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A4E" w:rsidRDefault="00A149FC" w:rsidP="00FE59AD">
      <w:pPr>
        <w:pStyle w:val="NormalWeb"/>
        <w:shd w:val="clear" w:color="auto" w:fill="FFFFFF"/>
        <w:rPr>
          <w:b/>
          <w:color w:val="000000"/>
          <w:sz w:val="32"/>
          <w:szCs w:val="32"/>
          <w:lang w:val="ro-RO"/>
        </w:rPr>
      </w:pPr>
      <w:r>
        <w:rPr>
          <w:b/>
          <w:color w:val="000000"/>
          <w:sz w:val="32"/>
          <w:szCs w:val="32"/>
          <w:lang w:val="ro-RO"/>
        </w:rPr>
        <w:t xml:space="preserve">                                     Anexa nr. 1 la H.C.L. nr</w:t>
      </w:r>
      <w:r w:rsidR="00936A4E">
        <w:rPr>
          <w:b/>
          <w:color w:val="000000"/>
          <w:sz w:val="32"/>
          <w:szCs w:val="32"/>
          <w:lang w:val="ro-RO"/>
        </w:rPr>
        <w:t xml:space="preserve">.46 </w:t>
      </w:r>
      <w:r>
        <w:rPr>
          <w:b/>
          <w:color w:val="000000"/>
          <w:sz w:val="32"/>
          <w:szCs w:val="32"/>
          <w:lang w:val="ro-RO"/>
        </w:rPr>
        <w:t>din</w:t>
      </w:r>
      <w:r w:rsidR="00936A4E">
        <w:rPr>
          <w:b/>
          <w:color w:val="000000"/>
          <w:sz w:val="32"/>
          <w:szCs w:val="32"/>
          <w:lang w:val="ro-RO"/>
        </w:rPr>
        <w:t xml:space="preserve"> 30.03.2017</w:t>
      </w:r>
      <w:bookmarkStart w:id="0" w:name="_GoBack"/>
      <w:bookmarkEnd w:id="0"/>
    </w:p>
    <w:p w:rsidR="00E80BDA" w:rsidRPr="00EE1C1B" w:rsidRDefault="00E80BDA" w:rsidP="00FE59AD">
      <w:pPr>
        <w:pStyle w:val="NormalWeb"/>
        <w:shd w:val="clear" w:color="auto" w:fill="FFFFFF"/>
        <w:rPr>
          <w:rStyle w:val="Robust"/>
          <w:b w:val="0"/>
          <w:color w:val="000000"/>
          <w:sz w:val="32"/>
          <w:szCs w:val="32"/>
          <w:lang w:val="ro-RO"/>
        </w:rPr>
      </w:pPr>
      <w:r w:rsidRPr="00EE1C1B">
        <w:rPr>
          <w:b/>
          <w:color w:val="000000"/>
          <w:sz w:val="32"/>
          <w:szCs w:val="32"/>
          <w:lang w:val="ro-RO"/>
        </w:rPr>
        <w:t>Regulament de Organizare şi Funcţionare a Poliţiei Locale Pecica</w:t>
      </w:r>
    </w:p>
    <w:p w:rsidR="00EE1C1B" w:rsidRDefault="00063689" w:rsidP="00FE59AD">
      <w:pPr>
        <w:pStyle w:val="NormalWeb"/>
        <w:shd w:val="clear" w:color="auto" w:fill="FFFFFF"/>
        <w:rPr>
          <w:color w:val="000000"/>
          <w:lang w:val="ro-RO"/>
        </w:rPr>
      </w:pPr>
      <w:r w:rsidRPr="00C8593E">
        <w:rPr>
          <w:rStyle w:val="Robust"/>
          <w:color w:val="000000"/>
          <w:lang w:val="ro-RO"/>
        </w:rPr>
        <w:t>CAPITOLUL I</w:t>
      </w:r>
      <w:r w:rsidR="00EE1C1B">
        <w:rPr>
          <w:color w:val="000000"/>
          <w:lang w:val="ro-RO"/>
        </w:rPr>
        <w:t xml:space="preserve"> - </w:t>
      </w:r>
      <w:r w:rsidRPr="00C8593E">
        <w:rPr>
          <w:b/>
          <w:color w:val="000000"/>
          <w:lang w:val="ro-RO"/>
        </w:rPr>
        <w:t>DISPOZI</w:t>
      </w:r>
      <w:r w:rsidR="00630959" w:rsidRPr="00C8593E">
        <w:rPr>
          <w:b/>
          <w:color w:val="000000"/>
          <w:lang w:val="ro-RO"/>
        </w:rPr>
        <w:t>Ț</w:t>
      </w:r>
      <w:r w:rsidRPr="00C8593E">
        <w:rPr>
          <w:b/>
          <w:color w:val="000000"/>
          <w:lang w:val="ro-RO"/>
        </w:rPr>
        <w:t>II  GENERALE</w:t>
      </w:r>
    </w:p>
    <w:p w:rsidR="00CB62F4" w:rsidRPr="00C8593E" w:rsidRDefault="00063689" w:rsidP="00FE59AD">
      <w:pPr>
        <w:pStyle w:val="NormalWeb"/>
        <w:shd w:val="clear" w:color="auto" w:fill="FFFFFF"/>
        <w:spacing w:line="276" w:lineRule="auto"/>
        <w:ind w:firstLine="720"/>
        <w:rPr>
          <w:color w:val="000000"/>
          <w:lang w:val="ro-RO"/>
        </w:rPr>
      </w:pPr>
      <w:r w:rsidRPr="00C8593E">
        <w:rPr>
          <w:b/>
          <w:color w:val="000000"/>
          <w:lang w:val="ro-RO"/>
        </w:rPr>
        <w:t>Art.1</w:t>
      </w:r>
      <w:r w:rsidRPr="00C8593E">
        <w:rPr>
          <w:color w:val="000000"/>
          <w:lang w:val="ro-RO"/>
        </w:rPr>
        <w:t> </w:t>
      </w:r>
      <w:r w:rsidR="00EE1C1B">
        <w:rPr>
          <w:color w:val="000000"/>
          <w:lang w:val="ro-RO"/>
        </w:rPr>
        <w:t>-</w:t>
      </w:r>
      <w:r w:rsidRPr="00C8593E">
        <w:rPr>
          <w:color w:val="000000"/>
          <w:lang w:val="ro-RO"/>
        </w:rPr>
        <w:t xml:space="preserve"> </w:t>
      </w:r>
      <w:r w:rsidR="00630959" w:rsidRPr="00C8593E">
        <w:rPr>
          <w:color w:val="000000"/>
          <w:lang w:val="ro-RO"/>
        </w:rPr>
        <w:t>Prezentul Regulament</w:t>
      </w:r>
      <w:r w:rsidRPr="00C8593E">
        <w:rPr>
          <w:color w:val="000000"/>
          <w:lang w:val="ro-RO"/>
        </w:rPr>
        <w:t xml:space="preserve"> de Organizare şi Funcţionare al Poliţiei Locale </w:t>
      </w:r>
      <w:r w:rsidR="00CB62F4" w:rsidRPr="00C8593E">
        <w:rPr>
          <w:color w:val="000000"/>
          <w:lang w:val="ro-RO"/>
        </w:rPr>
        <w:t>Pecica</w:t>
      </w:r>
      <w:r w:rsidRPr="00C8593E">
        <w:rPr>
          <w:color w:val="000000"/>
          <w:lang w:val="ro-RO"/>
        </w:rPr>
        <w:t>, este întocmit în baza</w:t>
      </w:r>
      <w:r w:rsidR="00630959" w:rsidRPr="00C8593E">
        <w:rPr>
          <w:color w:val="000000"/>
          <w:lang w:val="ro-RO"/>
        </w:rPr>
        <w:t xml:space="preserve"> următoarelor acte normative</w:t>
      </w:r>
      <w:r w:rsidRPr="00C8593E">
        <w:rPr>
          <w:color w:val="000000"/>
          <w:lang w:val="ro-RO"/>
        </w:rPr>
        <w:t>:</w:t>
      </w:r>
      <w:r w:rsidRPr="00C8593E">
        <w:rPr>
          <w:color w:val="000000"/>
          <w:lang w:val="ro-RO"/>
        </w:rPr>
        <w:br/>
        <w:t>- Legea nr.188/1999 (actualizată) privind statutul funcţionarilor publici;</w:t>
      </w:r>
      <w:r w:rsidRPr="00C8593E">
        <w:rPr>
          <w:color w:val="000000"/>
          <w:lang w:val="ro-RO"/>
        </w:rPr>
        <w:br/>
        <w:t xml:space="preserve">- Legea 155/2010,  privind </w:t>
      </w:r>
      <w:r w:rsidR="00CB62F4" w:rsidRPr="00C8593E">
        <w:rPr>
          <w:color w:val="000000"/>
          <w:lang w:val="ro-RO"/>
        </w:rPr>
        <w:t>înfiinţarea şi funcţionarea Poliţiei</w:t>
      </w:r>
      <w:r w:rsidRPr="00C8593E">
        <w:rPr>
          <w:color w:val="000000"/>
          <w:lang w:val="ro-RO"/>
        </w:rPr>
        <w:t xml:space="preserve"> Locale;</w:t>
      </w:r>
      <w:r w:rsidRPr="00C8593E">
        <w:rPr>
          <w:color w:val="000000"/>
          <w:lang w:val="ro-RO"/>
        </w:rPr>
        <w:br/>
        <w:t>- H</w:t>
      </w:r>
      <w:r w:rsidR="00CB62F4" w:rsidRPr="00C8593E">
        <w:rPr>
          <w:color w:val="000000"/>
          <w:lang w:val="ro-RO"/>
        </w:rPr>
        <w:t>.G. 1332/2010 pentru aprobarea Regulamentului cadru de organizare şi</w:t>
      </w:r>
      <w:r w:rsidRPr="00C8593E">
        <w:rPr>
          <w:color w:val="000000"/>
          <w:lang w:val="ro-RO"/>
        </w:rPr>
        <w:t xml:space="preserve"> funcţionare al </w:t>
      </w:r>
      <w:r w:rsidR="00CB62F4" w:rsidRPr="00C8593E">
        <w:rPr>
          <w:color w:val="000000"/>
          <w:lang w:val="ro-RO"/>
        </w:rPr>
        <w:t>Poliţiei Locale;</w:t>
      </w:r>
      <w:r w:rsidR="00CB62F4" w:rsidRPr="00C8593E">
        <w:rPr>
          <w:color w:val="000000"/>
          <w:lang w:val="ro-RO"/>
        </w:rPr>
        <w:br/>
        <w:t xml:space="preserve"> - </w:t>
      </w:r>
      <w:r w:rsidRPr="00C8593E">
        <w:rPr>
          <w:color w:val="000000"/>
          <w:lang w:val="ro-RO"/>
        </w:rPr>
        <w:t>Legea nr.7/2004 privind Codul de conduită al funcţionarilor publici ;</w:t>
      </w:r>
      <w:r w:rsidRPr="00C8593E">
        <w:rPr>
          <w:color w:val="000000"/>
          <w:lang w:val="ro-RO"/>
        </w:rPr>
        <w:br/>
        <w:t xml:space="preserve">- Legea 53/2005 – Codul muncii, </w:t>
      </w:r>
      <w:r w:rsidR="00CB62F4" w:rsidRPr="00C8593E">
        <w:rPr>
          <w:color w:val="000000"/>
          <w:lang w:val="ro-RO"/>
        </w:rPr>
        <w:t>cu modificările și completările ulterioare</w:t>
      </w:r>
      <w:r w:rsidRPr="00C8593E">
        <w:rPr>
          <w:color w:val="000000"/>
          <w:lang w:val="ro-RO"/>
        </w:rPr>
        <w:t>;</w:t>
      </w:r>
      <w:r w:rsidRPr="00C8593E">
        <w:rPr>
          <w:color w:val="000000"/>
          <w:lang w:val="ro-RO"/>
        </w:rPr>
        <w:br/>
        <w:t>- </w:t>
      </w:r>
      <w:r w:rsidR="00CB62F4" w:rsidRPr="00C8593E">
        <w:rPr>
          <w:color w:val="000000"/>
          <w:lang w:val="ro-RO"/>
        </w:rPr>
        <w:t>H.G. 611/2008 pentru aprobarea normelor privind Organizarea și Dezvoltarea Carierei Funcționarilor Publici;</w:t>
      </w:r>
    </w:p>
    <w:p w:rsidR="00063689" w:rsidRPr="00C8593E" w:rsidRDefault="00063689" w:rsidP="00FE59AD">
      <w:pPr>
        <w:pStyle w:val="NormalWeb"/>
        <w:shd w:val="clear" w:color="auto" w:fill="FFFFFF"/>
        <w:spacing w:line="276" w:lineRule="auto"/>
        <w:ind w:firstLine="720"/>
        <w:rPr>
          <w:color w:val="000000"/>
          <w:lang w:val="ro-RO"/>
        </w:rPr>
      </w:pPr>
      <w:r w:rsidRPr="00C8593E">
        <w:rPr>
          <w:b/>
          <w:color w:val="000000"/>
          <w:lang w:val="ro-RO"/>
        </w:rPr>
        <w:t>Art. 2</w:t>
      </w:r>
      <w:r w:rsidRPr="00C8593E">
        <w:rPr>
          <w:color w:val="000000"/>
          <w:lang w:val="ro-RO"/>
        </w:rPr>
        <w:t xml:space="preserve"> </w:t>
      </w:r>
      <w:r w:rsidR="00EE1C1B">
        <w:rPr>
          <w:color w:val="000000"/>
          <w:lang w:val="ro-RO"/>
        </w:rPr>
        <w:t>-</w:t>
      </w:r>
      <w:r w:rsidRPr="00C8593E">
        <w:rPr>
          <w:color w:val="000000"/>
          <w:lang w:val="ro-RO"/>
        </w:rPr>
        <w:t xml:space="preserve"> </w:t>
      </w:r>
      <w:r w:rsidR="00F8794F" w:rsidRPr="00C8593E">
        <w:rPr>
          <w:b/>
          <w:color w:val="000000"/>
          <w:lang w:val="ro-RO"/>
        </w:rPr>
        <w:t>(1)</w:t>
      </w:r>
      <w:r w:rsidR="00F8794F" w:rsidRPr="00C8593E">
        <w:rPr>
          <w:color w:val="000000"/>
          <w:lang w:val="ro-RO"/>
        </w:rPr>
        <w:t xml:space="preserve"> </w:t>
      </w:r>
      <w:r w:rsidRPr="00C8593E">
        <w:rPr>
          <w:color w:val="000000"/>
          <w:lang w:val="ro-RO"/>
        </w:rPr>
        <w:t xml:space="preserve">Poliţia Locală </w:t>
      </w:r>
      <w:r w:rsidR="00CB62F4" w:rsidRPr="00C8593E">
        <w:rPr>
          <w:color w:val="000000"/>
          <w:lang w:val="ro-RO"/>
        </w:rPr>
        <w:t>Pecica</w:t>
      </w:r>
      <w:r w:rsidRPr="00C8593E">
        <w:rPr>
          <w:color w:val="000000"/>
          <w:lang w:val="ro-RO"/>
        </w:rPr>
        <w:t xml:space="preserve"> </w:t>
      </w:r>
      <w:r w:rsidR="00CB62F4" w:rsidRPr="00C8593E">
        <w:rPr>
          <w:lang w:val="ro-RO"/>
        </w:rPr>
        <w:t xml:space="preserve">este organizată și funcționează </w:t>
      </w:r>
      <w:r w:rsidRPr="00C8593E">
        <w:rPr>
          <w:color w:val="000000"/>
          <w:lang w:val="ro-RO"/>
        </w:rPr>
        <w:t xml:space="preserve">ca </w:t>
      </w:r>
      <w:r w:rsidR="00CB62F4" w:rsidRPr="00C8593E">
        <w:rPr>
          <w:color w:val="000000"/>
          <w:lang w:val="ro-RO"/>
        </w:rPr>
        <w:t>structură</w:t>
      </w:r>
      <w:r w:rsidRPr="00C8593E">
        <w:rPr>
          <w:color w:val="000000"/>
          <w:lang w:val="ro-RO"/>
        </w:rPr>
        <w:t xml:space="preserve"> funcţional</w:t>
      </w:r>
      <w:r w:rsidR="00CB62F4" w:rsidRPr="00C8593E">
        <w:rPr>
          <w:color w:val="000000"/>
          <w:lang w:val="ro-RO"/>
        </w:rPr>
        <w:t>ă</w:t>
      </w:r>
      <w:r w:rsidR="005554DD" w:rsidRPr="00C8593E">
        <w:rPr>
          <w:color w:val="000000"/>
          <w:lang w:val="ro-RO"/>
        </w:rPr>
        <w:t>,</w:t>
      </w:r>
      <w:r w:rsidRPr="00C8593E">
        <w:rPr>
          <w:color w:val="000000"/>
          <w:lang w:val="ro-RO"/>
        </w:rPr>
        <w:t xml:space="preserve"> </w:t>
      </w:r>
      <w:r w:rsidR="005554DD" w:rsidRPr="00C8593E">
        <w:rPr>
          <w:color w:val="000000"/>
          <w:lang w:val="ro-RO"/>
        </w:rPr>
        <w:t xml:space="preserve">fără personalitate juridică, </w:t>
      </w:r>
      <w:r w:rsidRPr="00C8593E">
        <w:rPr>
          <w:color w:val="000000"/>
          <w:lang w:val="ro-RO"/>
        </w:rPr>
        <w:t xml:space="preserve">în cadrul aparatului de specialitate al primarului, la nivel de </w:t>
      </w:r>
      <w:r w:rsidR="00CB62F4" w:rsidRPr="00C8593E">
        <w:rPr>
          <w:color w:val="000000"/>
          <w:lang w:val="ro-RO"/>
        </w:rPr>
        <w:t>Serviciu,</w:t>
      </w:r>
      <w:r w:rsidRPr="00C8593E">
        <w:rPr>
          <w:color w:val="000000"/>
          <w:lang w:val="ro-RO"/>
        </w:rPr>
        <w:t xml:space="preserve"> organizată pe compartimente</w:t>
      </w:r>
      <w:r w:rsidR="00F73CCE" w:rsidRPr="00C8593E">
        <w:rPr>
          <w:color w:val="000000"/>
          <w:lang w:val="ro-RO"/>
        </w:rPr>
        <w:t xml:space="preserve"> și având competență pe teritoriul administrativ al U.A.T. </w:t>
      </w:r>
      <w:r w:rsidR="0006708F">
        <w:rPr>
          <w:color w:val="000000"/>
          <w:lang w:val="ro-RO"/>
        </w:rPr>
        <w:t xml:space="preserve">Oraș </w:t>
      </w:r>
      <w:r w:rsidR="00F73CCE" w:rsidRPr="00C8593E">
        <w:rPr>
          <w:color w:val="000000"/>
          <w:lang w:val="ro-RO"/>
        </w:rPr>
        <w:t>Pecica</w:t>
      </w:r>
      <w:r w:rsidRPr="00C8593E">
        <w:rPr>
          <w:color w:val="000000"/>
          <w:lang w:val="ro-RO"/>
        </w:rPr>
        <w:t>.</w:t>
      </w:r>
    </w:p>
    <w:p w:rsidR="00F8794F" w:rsidRPr="00C8593E" w:rsidRDefault="00F8794F" w:rsidP="00FE59AD">
      <w:pPr>
        <w:pStyle w:val="NormalWeb"/>
        <w:shd w:val="clear" w:color="auto" w:fill="FFFFFF"/>
        <w:spacing w:line="276" w:lineRule="auto"/>
        <w:ind w:firstLine="720"/>
        <w:rPr>
          <w:color w:val="000000"/>
          <w:lang w:val="ro-RO"/>
        </w:rPr>
      </w:pPr>
      <w:r w:rsidRPr="00C8593E">
        <w:rPr>
          <w:b/>
          <w:color w:val="000000"/>
          <w:lang w:val="ro-RO"/>
        </w:rPr>
        <w:t>(2)</w:t>
      </w:r>
      <w:r w:rsidRPr="00C8593E">
        <w:rPr>
          <w:color w:val="000000"/>
          <w:lang w:val="ro-RO"/>
        </w:rPr>
        <w:t xml:space="preserve"> Poliţia Locală Pecica</w:t>
      </w:r>
      <w:r w:rsidR="000158FA" w:rsidRPr="00C8593E">
        <w:rPr>
          <w:color w:val="000000"/>
          <w:lang w:val="ro-RO"/>
        </w:rPr>
        <w:t xml:space="preserve"> este operator de date cu</w:t>
      </w:r>
      <w:r w:rsidRPr="00C8593E">
        <w:rPr>
          <w:color w:val="000000"/>
          <w:lang w:val="ro-RO"/>
        </w:rPr>
        <w:t xml:space="preserve"> aracter personal</w:t>
      </w:r>
      <w:r w:rsidR="00F73CCE" w:rsidRPr="00C8593E">
        <w:rPr>
          <w:color w:val="000000"/>
          <w:lang w:val="ro-RO"/>
        </w:rPr>
        <w:t xml:space="preserve"> 15474 </w:t>
      </w:r>
      <w:r w:rsidR="000158FA" w:rsidRPr="00C8593E">
        <w:rPr>
          <w:color w:val="000000"/>
          <w:lang w:val="ro-RO"/>
        </w:rPr>
        <w:t xml:space="preserve">și are stampilă proprie de formă rotundă, cu următorul conținut: „Județul Arad – Primăria Orașului Pecica – POLIȚIA </w:t>
      </w:r>
      <w:r w:rsidR="00F73CCE" w:rsidRPr="00C8593E">
        <w:rPr>
          <w:color w:val="000000"/>
          <w:lang w:val="ro-RO"/>
        </w:rPr>
        <w:t>LOCALĂ”.</w:t>
      </w:r>
    </w:p>
    <w:p w:rsidR="000158FA" w:rsidRPr="00C8593E" w:rsidRDefault="000158FA" w:rsidP="00FE59AD">
      <w:pPr>
        <w:pStyle w:val="NormalWeb"/>
        <w:shd w:val="clear" w:color="auto" w:fill="FFFFFF"/>
        <w:spacing w:line="276" w:lineRule="auto"/>
        <w:ind w:firstLine="720"/>
        <w:rPr>
          <w:color w:val="000000"/>
          <w:lang w:val="ro-RO"/>
        </w:rPr>
      </w:pPr>
      <w:r w:rsidRPr="00C8593E">
        <w:rPr>
          <w:b/>
          <w:color w:val="000000"/>
          <w:lang w:val="ro-RO"/>
        </w:rPr>
        <w:t>(3)</w:t>
      </w:r>
      <w:r w:rsidRPr="00C8593E">
        <w:rPr>
          <w:color w:val="000000"/>
          <w:lang w:val="ro-RO"/>
        </w:rPr>
        <w:t xml:space="preserve"> Antetul documentelor și corespondenței Poliției Locale Pecica va avea următorul conținut: „România – Județul Arad – U.A.T. </w:t>
      </w:r>
      <w:r w:rsidR="0006708F">
        <w:rPr>
          <w:color w:val="000000"/>
          <w:lang w:val="ro-RO"/>
        </w:rPr>
        <w:t xml:space="preserve">Oraș </w:t>
      </w:r>
      <w:r w:rsidRPr="00C8593E">
        <w:rPr>
          <w:color w:val="000000"/>
          <w:lang w:val="ro-RO"/>
        </w:rPr>
        <w:t xml:space="preserve">Pecica – POLIȚIA </w:t>
      </w:r>
      <w:r w:rsidR="00F73CCE" w:rsidRPr="00C8593E">
        <w:rPr>
          <w:color w:val="000000"/>
          <w:lang w:val="ro-RO"/>
        </w:rPr>
        <w:t>LOCALĂ PECICA”, numărul de operator de date cu caracter personal, sigla proprie și sigla cuprinzând numărul certificatului ISO 9001</w:t>
      </w:r>
      <w:r w:rsidR="00FE59AD">
        <w:rPr>
          <w:color w:val="000000"/>
          <w:lang w:val="ro-RO"/>
        </w:rPr>
        <w:t>, adresa, numerele de telefon și adresa de e-mail</w:t>
      </w:r>
      <w:r w:rsidR="00EE1C1B">
        <w:rPr>
          <w:color w:val="000000"/>
          <w:lang w:val="ro-RO"/>
        </w:rPr>
        <w:t xml:space="preserve"> </w:t>
      </w:r>
      <w:r w:rsidR="00733385" w:rsidRPr="00FE59AD">
        <w:rPr>
          <w:lang w:val="ro-RO"/>
        </w:rPr>
        <w:t xml:space="preserve">(Anexa </w:t>
      </w:r>
      <w:r w:rsidR="00EE1C1B" w:rsidRPr="00FE59AD">
        <w:rPr>
          <w:lang w:val="ro-RO"/>
        </w:rPr>
        <w:t>1</w:t>
      </w:r>
      <w:r w:rsidR="00733385" w:rsidRPr="00FE59AD">
        <w:rPr>
          <w:lang w:val="ro-RO"/>
        </w:rPr>
        <w:t>)</w:t>
      </w:r>
      <w:r w:rsidR="00F73CCE" w:rsidRPr="00FE59AD">
        <w:rPr>
          <w:lang w:val="ro-RO"/>
        </w:rPr>
        <w:t>.</w:t>
      </w:r>
    </w:p>
    <w:p w:rsidR="00A64B6B" w:rsidRPr="00C8593E" w:rsidRDefault="00063689" w:rsidP="0006708F">
      <w:pPr>
        <w:ind w:firstLine="720"/>
        <w:rPr>
          <w:rFonts w:ascii="Times New Roman" w:hAnsi="Times New Roman" w:cs="Times New Roman"/>
          <w:bCs/>
          <w:sz w:val="24"/>
          <w:szCs w:val="24"/>
          <w:lang w:val="ro-RO"/>
        </w:rPr>
      </w:pPr>
      <w:r w:rsidRPr="00C8593E">
        <w:rPr>
          <w:rFonts w:ascii="Times New Roman" w:hAnsi="Times New Roman" w:cs="Times New Roman"/>
          <w:b/>
          <w:color w:val="000000"/>
          <w:sz w:val="24"/>
          <w:szCs w:val="24"/>
          <w:lang w:val="ro-RO"/>
        </w:rPr>
        <w:t>Art. 3</w:t>
      </w:r>
      <w:r w:rsidR="00A64B6B" w:rsidRPr="00C8593E">
        <w:rPr>
          <w:rFonts w:ascii="Times New Roman" w:hAnsi="Times New Roman" w:cs="Times New Roman"/>
          <w:color w:val="000000"/>
          <w:sz w:val="24"/>
          <w:szCs w:val="24"/>
          <w:lang w:val="ro-RO"/>
        </w:rPr>
        <w:t xml:space="preserve"> - </w:t>
      </w:r>
      <w:r w:rsidR="00A64B6B" w:rsidRPr="00C8593E">
        <w:rPr>
          <w:rFonts w:ascii="Times New Roman" w:hAnsi="Times New Roman" w:cs="Times New Roman"/>
          <w:b/>
          <w:bCs/>
          <w:sz w:val="24"/>
          <w:szCs w:val="24"/>
          <w:lang w:val="ro-RO"/>
        </w:rPr>
        <w:t xml:space="preserve">(1). </w:t>
      </w:r>
      <w:r w:rsidR="00A64B6B" w:rsidRPr="00C8593E">
        <w:rPr>
          <w:rFonts w:ascii="Times New Roman" w:hAnsi="Times New Roman" w:cs="Times New Roman"/>
          <w:bCs/>
          <w:sz w:val="24"/>
          <w:szCs w:val="24"/>
          <w:lang w:val="ro-RO"/>
        </w:rPr>
        <w:t xml:space="preserve">Întreaga activitate a Poliţiei Locale Pecica se desfăşoară pe baza şi în executarea legii, </w:t>
      </w:r>
      <w:r w:rsidR="00A64B6B" w:rsidRPr="00C8593E">
        <w:rPr>
          <w:rFonts w:ascii="Times New Roman" w:hAnsi="Times New Roman" w:cs="Times New Roman"/>
          <w:sz w:val="24"/>
          <w:szCs w:val="24"/>
          <w:lang w:val="ro-RO"/>
        </w:rPr>
        <w:t>conform Hotărârilor Consiliului Local al Orașului Pecica, ale Dispoziţ</w:t>
      </w:r>
      <w:r w:rsidR="005407E5" w:rsidRPr="00C8593E">
        <w:rPr>
          <w:rFonts w:ascii="Times New Roman" w:hAnsi="Times New Roman" w:cs="Times New Roman"/>
          <w:sz w:val="24"/>
          <w:szCs w:val="24"/>
          <w:lang w:val="ro-RO"/>
        </w:rPr>
        <w:t>iilor Primarului și Deciziilor Ș</w:t>
      </w:r>
      <w:r w:rsidR="00A64B6B" w:rsidRPr="00C8593E">
        <w:rPr>
          <w:rFonts w:ascii="Times New Roman" w:hAnsi="Times New Roman" w:cs="Times New Roman"/>
          <w:sz w:val="24"/>
          <w:szCs w:val="24"/>
          <w:lang w:val="ro-RO"/>
        </w:rPr>
        <w:t>efului Poliției Locale, în conformitate cu reglementările specifice fiecărui domeniu de activitate, stabilite prin acte administrative ale autorităţilor administraţiei publice centrale şi locale.</w:t>
      </w:r>
    </w:p>
    <w:p w:rsidR="00A64B6B" w:rsidRPr="00C8593E" w:rsidRDefault="00F8794F" w:rsidP="00FE59AD">
      <w:pPr>
        <w:ind w:firstLine="720"/>
        <w:rPr>
          <w:rFonts w:ascii="Times New Roman" w:hAnsi="Times New Roman" w:cs="Times New Roman"/>
          <w:sz w:val="24"/>
          <w:szCs w:val="24"/>
          <w:lang w:val="ro-RO"/>
        </w:rPr>
      </w:pPr>
      <w:r w:rsidRPr="00C8593E">
        <w:rPr>
          <w:rFonts w:ascii="Times New Roman" w:hAnsi="Times New Roman" w:cs="Times New Roman"/>
          <w:b/>
          <w:bCs/>
          <w:sz w:val="24"/>
          <w:szCs w:val="24"/>
          <w:lang w:val="ro-RO"/>
        </w:rPr>
        <w:t>(2)</w:t>
      </w:r>
      <w:r w:rsidR="00A64B6B" w:rsidRPr="00C8593E">
        <w:rPr>
          <w:rFonts w:ascii="Times New Roman" w:hAnsi="Times New Roman" w:cs="Times New Roman"/>
          <w:b/>
          <w:bCs/>
          <w:sz w:val="24"/>
          <w:szCs w:val="24"/>
          <w:lang w:val="ro-RO"/>
        </w:rPr>
        <w:t xml:space="preserve"> </w:t>
      </w:r>
      <w:r w:rsidR="00A64B6B" w:rsidRPr="00C8593E">
        <w:rPr>
          <w:rFonts w:ascii="Times New Roman" w:hAnsi="Times New Roman" w:cs="Times New Roman"/>
          <w:bCs/>
          <w:sz w:val="24"/>
          <w:szCs w:val="24"/>
          <w:lang w:val="ro-RO"/>
        </w:rPr>
        <w:t xml:space="preserve">În îndeplinirea atribuţiilor prevăzute de lege, angajaţii Poliţiei Locale îşi exercită atribuțiile </w:t>
      </w:r>
      <w:r w:rsidR="005554DD" w:rsidRPr="00C8593E">
        <w:rPr>
          <w:rFonts w:ascii="Times New Roman" w:hAnsi="Times New Roman" w:cs="Times New Roman"/>
          <w:bCs/>
          <w:sz w:val="24"/>
          <w:szCs w:val="24"/>
          <w:lang w:val="ro-RO"/>
        </w:rPr>
        <w:t xml:space="preserve"> </w:t>
      </w:r>
      <w:r w:rsidR="00A64B6B" w:rsidRPr="00C8593E">
        <w:rPr>
          <w:rFonts w:ascii="Times New Roman" w:hAnsi="Times New Roman" w:cs="Times New Roman"/>
          <w:sz w:val="24"/>
          <w:szCs w:val="24"/>
          <w:lang w:val="ro-RO"/>
        </w:rPr>
        <w:t>în regim de permanentă, p</w:t>
      </w:r>
      <w:r w:rsidR="005407E5" w:rsidRPr="00C8593E">
        <w:rPr>
          <w:rFonts w:ascii="Times New Roman" w:hAnsi="Times New Roman" w:cs="Times New Roman"/>
          <w:sz w:val="24"/>
          <w:szCs w:val="24"/>
          <w:lang w:val="ro-RO"/>
        </w:rPr>
        <w:t>entru</w:t>
      </w:r>
      <w:r w:rsidR="00A64B6B" w:rsidRPr="00C8593E">
        <w:rPr>
          <w:rFonts w:ascii="Times New Roman" w:hAnsi="Times New Roman" w:cs="Times New Roman"/>
          <w:sz w:val="24"/>
          <w:szCs w:val="24"/>
          <w:lang w:val="ro-RO"/>
        </w:rPr>
        <w:t xml:space="preserve"> apărarea drepturilor şi libertăţilor fundamentale ale persoanei, a proprietăţii private şi publice, prevenirea şi descoperirea </w:t>
      </w:r>
      <w:r w:rsidR="003658BF" w:rsidRPr="00C8593E">
        <w:rPr>
          <w:rFonts w:ascii="Times New Roman" w:hAnsi="Times New Roman" w:cs="Times New Roman"/>
          <w:sz w:val="24"/>
          <w:szCs w:val="24"/>
          <w:lang w:val="ro-RO"/>
        </w:rPr>
        <w:t xml:space="preserve">contravențiilor și </w:t>
      </w:r>
      <w:r w:rsidR="00A64B6B" w:rsidRPr="00C8593E">
        <w:rPr>
          <w:rFonts w:ascii="Times New Roman" w:hAnsi="Times New Roman" w:cs="Times New Roman"/>
          <w:sz w:val="24"/>
          <w:szCs w:val="24"/>
          <w:lang w:val="ro-RO"/>
        </w:rPr>
        <w:lastRenderedPageBreak/>
        <w:t>infracţiunilor,</w:t>
      </w:r>
      <w:r w:rsidR="00A64B6B" w:rsidRPr="00C8593E">
        <w:rPr>
          <w:rFonts w:ascii="Times New Roman" w:hAnsi="Times New Roman" w:cs="Times New Roman"/>
          <w:bCs/>
          <w:sz w:val="24"/>
          <w:szCs w:val="24"/>
          <w:lang w:val="ro-RO"/>
        </w:rPr>
        <w:t xml:space="preserve"> în interesul persoanei şi al comunităţii de pe raza teritorial-administrativă a </w:t>
      </w:r>
      <w:r w:rsidR="00A64B6B" w:rsidRPr="00C8593E">
        <w:rPr>
          <w:rFonts w:ascii="Times New Roman" w:hAnsi="Times New Roman" w:cs="Times New Roman"/>
          <w:sz w:val="24"/>
          <w:szCs w:val="24"/>
          <w:lang w:val="ro-RO"/>
        </w:rPr>
        <w:t>Orașului Pecica.</w:t>
      </w:r>
    </w:p>
    <w:p w:rsidR="00063689" w:rsidRPr="00C8593E" w:rsidRDefault="00063689" w:rsidP="00FE59AD">
      <w:pPr>
        <w:pStyle w:val="NormalWeb"/>
        <w:shd w:val="clear" w:color="auto" w:fill="FFFFFF"/>
        <w:spacing w:line="276" w:lineRule="auto"/>
        <w:ind w:firstLine="720"/>
        <w:rPr>
          <w:color w:val="000000"/>
          <w:lang w:val="ro-RO"/>
        </w:rPr>
      </w:pPr>
      <w:r w:rsidRPr="00C8593E">
        <w:rPr>
          <w:b/>
          <w:color w:val="000000"/>
          <w:lang w:val="ro-RO"/>
        </w:rPr>
        <w:t>Art. 4</w:t>
      </w:r>
      <w:r w:rsidR="006D1FAB" w:rsidRPr="00C8593E">
        <w:rPr>
          <w:color w:val="000000"/>
          <w:lang w:val="ro-RO"/>
        </w:rPr>
        <w:t xml:space="preserve"> -</w:t>
      </w:r>
      <w:r w:rsidRPr="00C8593E">
        <w:rPr>
          <w:color w:val="000000"/>
          <w:lang w:val="ro-RO"/>
        </w:rPr>
        <w:t xml:space="preserve"> Respectarea prevederilor prezentului regulament este obligatorie pentru tot personalul Poliţiei  Locale</w:t>
      </w:r>
      <w:r w:rsidR="005554DD" w:rsidRPr="00C8593E">
        <w:rPr>
          <w:color w:val="000000"/>
          <w:lang w:val="ro-RO"/>
        </w:rPr>
        <w:t xml:space="preserve"> Pecica</w:t>
      </w:r>
      <w:r w:rsidRPr="00C8593E">
        <w:rPr>
          <w:color w:val="000000"/>
          <w:lang w:val="ro-RO"/>
        </w:rPr>
        <w:t>, indiferent  de funcţia pe care o ocupă.</w:t>
      </w:r>
    </w:p>
    <w:p w:rsidR="005554DD" w:rsidRPr="00C8593E" w:rsidRDefault="00063689" w:rsidP="00FE59AD">
      <w:pPr>
        <w:pStyle w:val="NormalWeb"/>
        <w:shd w:val="clear" w:color="auto" w:fill="FFFFFF"/>
        <w:spacing w:line="276" w:lineRule="auto"/>
        <w:ind w:firstLine="720"/>
        <w:rPr>
          <w:color w:val="000000"/>
          <w:lang w:val="ro-RO"/>
        </w:rPr>
      </w:pPr>
      <w:r w:rsidRPr="00C8593E">
        <w:rPr>
          <w:b/>
          <w:color w:val="000000"/>
          <w:lang w:val="ro-RO"/>
        </w:rPr>
        <w:t>Art. 5</w:t>
      </w:r>
      <w:r w:rsidR="005554DD" w:rsidRPr="00C8593E">
        <w:rPr>
          <w:color w:val="000000"/>
          <w:lang w:val="ro-RO"/>
        </w:rPr>
        <w:t xml:space="preserve"> </w:t>
      </w:r>
      <w:r w:rsidR="00FE59AD">
        <w:rPr>
          <w:color w:val="000000"/>
          <w:lang w:val="ro-RO"/>
        </w:rPr>
        <w:t>-</w:t>
      </w:r>
      <w:r w:rsidRPr="00C8593E">
        <w:rPr>
          <w:color w:val="000000"/>
          <w:lang w:val="ro-RO"/>
        </w:rPr>
        <w:t xml:space="preserve"> </w:t>
      </w:r>
      <w:r w:rsidR="005554DD" w:rsidRPr="00C8593E">
        <w:rPr>
          <w:b/>
          <w:color w:val="000000"/>
          <w:lang w:val="ro-RO"/>
        </w:rPr>
        <w:t>(1)</w:t>
      </w:r>
      <w:r w:rsidR="005554DD" w:rsidRPr="00C8593E">
        <w:rPr>
          <w:color w:val="000000"/>
          <w:lang w:val="ro-RO"/>
        </w:rPr>
        <w:t xml:space="preserve"> </w:t>
      </w:r>
      <w:r w:rsidRPr="00C8593E">
        <w:rPr>
          <w:color w:val="000000"/>
          <w:lang w:val="ro-RO"/>
        </w:rPr>
        <w:t>Prevederile</w:t>
      </w:r>
      <w:r w:rsidR="005554DD" w:rsidRPr="00C8593E">
        <w:rPr>
          <w:color w:val="000000"/>
          <w:lang w:val="ro-RO"/>
        </w:rPr>
        <w:t xml:space="preserve"> prezentului regulament se aduc</w:t>
      </w:r>
      <w:r w:rsidRPr="00C8593E">
        <w:rPr>
          <w:color w:val="000000"/>
          <w:lang w:val="ro-RO"/>
        </w:rPr>
        <w:t xml:space="preserve"> la cunoştinţă</w:t>
      </w:r>
      <w:r w:rsidR="005554DD" w:rsidRPr="00C8593E">
        <w:rPr>
          <w:color w:val="000000"/>
          <w:lang w:val="ro-RO"/>
        </w:rPr>
        <w:t>,</w:t>
      </w:r>
      <w:r w:rsidRPr="00C8593E">
        <w:rPr>
          <w:color w:val="000000"/>
          <w:lang w:val="ro-RO"/>
        </w:rPr>
        <w:t xml:space="preserve"> pe baza de semnătură, tuturor salariaţilor, în scopul însuşirii şi respectării acestora. </w:t>
      </w:r>
    </w:p>
    <w:p w:rsidR="00063689" w:rsidRPr="00C8593E" w:rsidRDefault="005554DD" w:rsidP="00FE59AD">
      <w:pPr>
        <w:pStyle w:val="NormalWeb"/>
        <w:shd w:val="clear" w:color="auto" w:fill="FFFFFF"/>
        <w:spacing w:line="276" w:lineRule="auto"/>
        <w:ind w:firstLine="720"/>
        <w:rPr>
          <w:color w:val="000000"/>
          <w:lang w:val="ro-RO"/>
        </w:rPr>
      </w:pPr>
      <w:r w:rsidRPr="00C8593E">
        <w:rPr>
          <w:b/>
          <w:color w:val="000000"/>
          <w:lang w:val="ro-RO"/>
        </w:rPr>
        <w:t>(2)</w:t>
      </w:r>
      <w:r w:rsidR="00702374" w:rsidRPr="00C8593E">
        <w:rPr>
          <w:color w:val="000000"/>
          <w:lang w:val="ro-RO"/>
        </w:rPr>
        <w:t xml:space="preserve"> </w:t>
      </w:r>
      <w:r w:rsidR="00063689" w:rsidRPr="00C8593E">
        <w:rPr>
          <w:color w:val="000000"/>
          <w:lang w:val="ro-RO"/>
        </w:rPr>
        <w:t>Aceste prevederi vor fi aduse la cunoştinţa noil</w:t>
      </w:r>
      <w:r w:rsidR="005407E5" w:rsidRPr="00C8593E">
        <w:rPr>
          <w:color w:val="000000"/>
          <w:lang w:val="ro-RO"/>
        </w:rPr>
        <w:t>or angajaţi odată cu numirea în funcția publică</w:t>
      </w:r>
      <w:r w:rsidR="00702374" w:rsidRPr="00C8593E">
        <w:rPr>
          <w:color w:val="000000"/>
          <w:lang w:val="ro-RO"/>
        </w:rPr>
        <w:t>.</w:t>
      </w:r>
    </w:p>
    <w:p w:rsidR="009A5AC8" w:rsidRDefault="00063689" w:rsidP="009A5AC8">
      <w:pPr>
        <w:pStyle w:val="NormalWeb"/>
        <w:shd w:val="clear" w:color="auto" w:fill="FFFFFF"/>
        <w:spacing w:line="276" w:lineRule="auto"/>
        <w:ind w:left="720"/>
        <w:rPr>
          <w:b/>
          <w:color w:val="000000"/>
          <w:lang w:val="ro-RO"/>
        </w:rPr>
      </w:pPr>
      <w:r w:rsidRPr="00C8593E">
        <w:rPr>
          <w:rStyle w:val="Robust"/>
          <w:color w:val="000000"/>
          <w:lang w:val="ro-RO"/>
        </w:rPr>
        <w:t>CAPITOLUL  II</w:t>
      </w:r>
      <w:r w:rsidR="00F73CCE" w:rsidRPr="00C8593E">
        <w:rPr>
          <w:color w:val="000000"/>
          <w:lang w:val="ro-RO"/>
        </w:rPr>
        <w:t xml:space="preserve"> - </w:t>
      </w:r>
      <w:r w:rsidRPr="00C8593E">
        <w:rPr>
          <w:b/>
          <w:color w:val="000000"/>
          <w:lang w:val="ro-RO"/>
        </w:rPr>
        <w:t>ATRIBUŢIILE POLIŢIEI LOCALE</w:t>
      </w:r>
    </w:p>
    <w:p w:rsidR="00C84AC6" w:rsidRPr="009A5AC8" w:rsidRDefault="00063689" w:rsidP="009A5AC8">
      <w:pPr>
        <w:pStyle w:val="NormalWeb"/>
        <w:shd w:val="clear" w:color="auto" w:fill="FFFFFF"/>
        <w:spacing w:line="276" w:lineRule="auto"/>
        <w:ind w:left="720"/>
        <w:rPr>
          <w:b/>
          <w:color w:val="000000"/>
          <w:lang w:val="ro-RO"/>
        </w:rPr>
      </w:pPr>
      <w:r w:rsidRPr="00C8593E">
        <w:rPr>
          <w:color w:val="000000"/>
          <w:lang w:val="ro-RO"/>
        </w:rPr>
        <w:br/>
      </w:r>
      <w:r w:rsidRPr="00C8593E">
        <w:rPr>
          <w:b/>
          <w:color w:val="000000"/>
          <w:lang w:val="ro-RO"/>
        </w:rPr>
        <w:t>Art. 6</w:t>
      </w:r>
      <w:r w:rsidRPr="00C8593E">
        <w:rPr>
          <w:color w:val="000000"/>
          <w:lang w:val="ro-RO"/>
        </w:rPr>
        <w:t xml:space="preserve">  În domeniul </w:t>
      </w:r>
      <w:r w:rsidRPr="00C8593E">
        <w:rPr>
          <w:b/>
          <w:color w:val="000000"/>
          <w:lang w:val="ro-RO"/>
        </w:rPr>
        <w:t>ordinii şi liniştii publice</w:t>
      </w:r>
      <w:r w:rsidR="00C84AC6">
        <w:rPr>
          <w:b/>
          <w:color w:val="000000"/>
          <w:lang w:val="ro-RO"/>
        </w:rPr>
        <w:t>, respectiv al pazei bunurilor și valorilor</w:t>
      </w:r>
      <w:r w:rsidRPr="00C8593E">
        <w:rPr>
          <w:color w:val="000000"/>
          <w:lang w:val="ro-RO"/>
        </w:rPr>
        <w:t>:</w:t>
      </w:r>
      <w:r w:rsidRPr="00C8593E">
        <w:rPr>
          <w:rStyle w:val="apple-converted-space"/>
          <w:color w:val="000000"/>
          <w:lang w:val="ro-RO"/>
        </w:rPr>
        <w:t> </w:t>
      </w:r>
    </w:p>
    <w:p w:rsidR="00C84AC6" w:rsidRDefault="00063689" w:rsidP="0006708F">
      <w:pPr>
        <w:pStyle w:val="NormalWeb"/>
        <w:shd w:val="clear" w:color="auto" w:fill="FFFFFF"/>
        <w:spacing w:line="276" w:lineRule="auto"/>
        <w:ind w:firstLine="720"/>
        <w:rPr>
          <w:color w:val="000000"/>
          <w:lang w:val="ro-RO"/>
        </w:rPr>
      </w:pPr>
      <w:r w:rsidRPr="00C8593E">
        <w:rPr>
          <w:color w:val="000000"/>
          <w:lang w:val="ro-RO"/>
        </w:rPr>
        <w:t xml:space="preserve">a) menţine ordinea şi liniştea publică în zonele şi locurile stabilite prin planul de ordine şi siguranţă publică al </w:t>
      </w:r>
      <w:r w:rsidR="00702374" w:rsidRPr="00C8593E">
        <w:rPr>
          <w:color w:val="000000"/>
          <w:lang w:val="ro-RO"/>
        </w:rPr>
        <w:t>Orașului Pecica</w:t>
      </w:r>
      <w:r w:rsidRPr="00C8593E">
        <w:rPr>
          <w:color w:val="000000"/>
          <w:lang w:val="ro-RO"/>
        </w:rPr>
        <w:t>, aprobat în condiţiile legii;</w:t>
      </w:r>
      <w:r w:rsidRPr="00C8593E">
        <w:rPr>
          <w:rStyle w:val="apple-converted-space"/>
          <w:color w:val="000000"/>
          <w:lang w:val="ro-RO"/>
        </w:rPr>
        <w:t> </w:t>
      </w:r>
    </w:p>
    <w:p w:rsidR="00C84AC6" w:rsidRDefault="00063689" w:rsidP="0006708F">
      <w:pPr>
        <w:pStyle w:val="NormalWeb"/>
        <w:shd w:val="clear" w:color="auto" w:fill="FFFFFF"/>
        <w:spacing w:line="276" w:lineRule="auto"/>
        <w:ind w:firstLine="720"/>
        <w:rPr>
          <w:color w:val="000000"/>
          <w:lang w:val="ro-RO"/>
        </w:rPr>
      </w:pPr>
      <w:r w:rsidRPr="00C8593E">
        <w:rPr>
          <w:color w:val="000000"/>
          <w:lang w:val="ro-RO"/>
        </w:rPr>
        <w:t xml:space="preserve">b) menţine ordinea publică în imediata apropiere a unităţilor de învătământ publice, a unităţilor sanitare publice, în parcările auto aflate pe domeniul public sau privat al </w:t>
      </w:r>
      <w:r w:rsidR="00702374" w:rsidRPr="00C8593E">
        <w:rPr>
          <w:color w:val="000000"/>
          <w:lang w:val="ro-RO"/>
        </w:rPr>
        <w:t xml:space="preserve">U.A.T. </w:t>
      </w:r>
      <w:r w:rsidR="0006708F">
        <w:rPr>
          <w:color w:val="000000"/>
          <w:lang w:val="ro-RO"/>
        </w:rPr>
        <w:t>Oraș</w:t>
      </w:r>
      <w:r w:rsidR="0006708F" w:rsidRPr="00C8593E">
        <w:rPr>
          <w:color w:val="000000"/>
          <w:lang w:val="ro-RO"/>
        </w:rPr>
        <w:t xml:space="preserve"> </w:t>
      </w:r>
      <w:r w:rsidR="00702374" w:rsidRPr="00C8593E">
        <w:rPr>
          <w:color w:val="000000"/>
          <w:lang w:val="ro-RO"/>
        </w:rPr>
        <w:t>Pecica</w:t>
      </w:r>
      <w:r w:rsidRPr="00C8593E">
        <w:rPr>
          <w:color w:val="000000"/>
          <w:lang w:val="ro-RO"/>
        </w:rPr>
        <w:t xml:space="preserve">, în zonele comerciale şi de agrement, în parcuri, pieţe, cimitire, precum şi în alte asemenea locuri publice aflate în proprietatea şi/sau în administrarea </w:t>
      </w:r>
      <w:r w:rsidR="00702374" w:rsidRPr="00C8593E">
        <w:rPr>
          <w:color w:val="000000"/>
          <w:lang w:val="ro-RO"/>
        </w:rPr>
        <w:t xml:space="preserve">U.A.T. </w:t>
      </w:r>
      <w:r w:rsidR="0006708F">
        <w:rPr>
          <w:color w:val="000000"/>
          <w:lang w:val="ro-RO"/>
        </w:rPr>
        <w:t xml:space="preserve">Oraș </w:t>
      </w:r>
      <w:r w:rsidR="00702374" w:rsidRPr="00C8593E">
        <w:rPr>
          <w:color w:val="000000"/>
          <w:lang w:val="ro-RO"/>
        </w:rPr>
        <w:t xml:space="preserve">Pecica </w:t>
      </w:r>
      <w:r w:rsidRPr="00C8593E">
        <w:rPr>
          <w:color w:val="000000"/>
          <w:lang w:val="ro-RO"/>
        </w:rPr>
        <w:t>sau a altor instituţii/servicii publice de interes local, stabilite pr</w:t>
      </w:r>
      <w:r w:rsidR="00702374" w:rsidRPr="00C8593E">
        <w:rPr>
          <w:color w:val="000000"/>
          <w:lang w:val="ro-RO"/>
        </w:rPr>
        <w:t>in planul de ordine şi siguranţă</w:t>
      </w:r>
      <w:r w:rsidRPr="00C8593E">
        <w:rPr>
          <w:color w:val="000000"/>
          <w:lang w:val="ro-RO"/>
        </w:rPr>
        <w:t xml:space="preserve"> publică, dacă Hotărârile Cons</w:t>
      </w:r>
      <w:r w:rsidR="00C84AC6">
        <w:rPr>
          <w:color w:val="000000"/>
          <w:lang w:val="ro-RO"/>
        </w:rPr>
        <w:t>iliului Local nu prevăd altfel;</w:t>
      </w:r>
    </w:p>
    <w:p w:rsidR="00C84AC6" w:rsidRDefault="00063689" w:rsidP="0006708F">
      <w:pPr>
        <w:pStyle w:val="NormalWeb"/>
        <w:shd w:val="clear" w:color="auto" w:fill="FFFFFF"/>
        <w:spacing w:line="276" w:lineRule="auto"/>
        <w:ind w:firstLine="720"/>
        <w:rPr>
          <w:color w:val="000000"/>
          <w:lang w:val="ro-RO"/>
        </w:rPr>
      </w:pPr>
      <w:r w:rsidRPr="00C8593E">
        <w:rPr>
          <w:color w:val="000000"/>
          <w:lang w:val="ro-RO"/>
        </w:rPr>
        <w:t>c) participă, împreună cu autorităţile competente prevăzute de lege, potrivit competenţelor, la activităţi de salvare şi evacuare a persoanelor şi bunurilor periclitate de calamităţi naturale ori catastrofe, precum şi de limitare şi înlăturare a urmărilor provocate de astfel de evenimente;</w:t>
      </w:r>
      <w:r w:rsidRPr="00C8593E">
        <w:rPr>
          <w:rStyle w:val="apple-converted-space"/>
          <w:color w:val="000000"/>
          <w:lang w:val="ro-RO"/>
        </w:rPr>
        <w:t> </w:t>
      </w:r>
    </w:p>
    <w:p w:rsidR="00C84AC6" w:rsidRDefault="00063689" w:rsidP="0006708F">
      <w:pPr>
        <w:pStyle w:val="NormalWeb"/>
        <w:shd w:val="clear" w:color="auto" w:fill="FFFFFF"/>
        <w:spacing w:line="276" w:lineRule="auto"/>
        <w:ind w:firstLine="720"/>
        <w:rPr>
          <w:color w:val="000000"/>
          <w:lang w:val="ro-RO"/>
        </w:rPr>
      </w:pPr>
      <w:r w:rsidRPr="00C8593E">
        <w:rPr>
          <w:color w:val="000000"/>
          <w:lang w:val="ro-RO"/>
        </w:rPr>
        <w:t>d) acţionează pentru identificarea cerşetorilor, a copiilor lipsiţi de supravegherea şi ocrotirea părinţilor sau a reprezentanţilor legali, a persoanelor fără adăpost şi procedează la încredinţarea acestora serviciului public de asistenţă socială în vederea soluţionării problemelor acestora, în condiţiile legii;</w:t>
      </w:r>
      <w:r w:rsidRPr="00C8593E">
        <w:rPr>
          <w:rStyle w:val="apple-converted-space"/>
          <w:color w:val="000000"/>
          <w:lang w:val="ro-RO"/>
        </w:rPr>
        <w:t> </w:t>
      </w:r>
    </w:p>
    <w:p w:rsidR="00C84AC6" w:rsidRDefault="00063689" w:rsidP="0006708F">
      <w:pPr>
        <w:pStyle w:val="NormalWeb"/>
        <w:shd w:val="clear" w:color="auto" w:fill="FFFFFF"/>
        <w:spacing w:line="276" w:lineRule="auto"/>
        <w:ind w:firstLine="720"/>
        <w:rPr>
          <w:color w:val="000000"/>
          <w:lang w:val="ro-RO"/>
        </w:rPr>
      </w:pPr>
      <w:r w:rsidRPr="00C8593E">
        <w:rPr>
          <w:color w:val="000000"/>
          <w:lang w:val="ro-RO"/>
        </w:rPr>
        <w:t>e) constată contravenţii şi aplică sancţiuni, potrivit competenţei, pentru nerespectarea legislaţiei privind regimul de deţinere a câinilor periculoşi sau agresivi, a celei privind programul de gestionare a câinilor fără stăpân şi a celei privind protecţia animalelor şi sesizează serviciile specializate pentru gestionarea câinilor fără stăpân despre existenţa acestor câini şi acordă sprijin personalului specializat în capturarea şi transportul acestora la adăpost;</w:t>
      </w:r>
      <w:r w:rsidRPr="00C8593E">
        <w:rPr>
          <w:rStyle w:val="apple-converted-space"/>
          <w:color w:val="000000"/>
          <w:lang w:val="ro-RO"/>
        </w:rPr>
        <w:t> </w:t>
      </w:r>
    </w:p>
    <w:p w:rsidR="00C84AC6" w:rsidRDefault="00063689" w:rsidP="0006708F">
      <w:pPr>
        <w:pStyle w:val="NormalWeb"/>
        <w:shd w:val="clear" w:color="auto" w:fill="FFFFFF"/>
        <w:spacing w:line="276" w:lineRule="auto"/>
        <w:ind w:firstLine="720"/>
        <w:rPr>
          <w:color w:val="000000"/>
          <w:lang w:val="ro-RO"/>
        </w:rPr>
      </w:pPr>
      <w:r w:rsidRPr="00C8593E">
        <w:rPr>
          <w:color w:val="000000"/>
          <w:lang w:val="ro-RO"/>
        </w:rPr>
        <w:lastRenderedPageBreak/>
        <w:t>f) asigură protecţia personalului din aparatul de specialitate al primarului, din instituţiile sau serviciile publice de interes local la efectuarea unor controale ori acţiuni specifice;</w:t>
      </w:r>
      <w:r w:rsidRPr="00C8593E">
        <w:rPr>
          <w:rStyle w:val="apple-converted-space"/>
          <w:color w:val="000000"/>
          <w:lang w:val="ro-RO"/>
        </w:rPr>
        <w:t> </w:t>
      </w:r>
    </w:p>
    <w:p w:rsidR="00C84AC6" w:rsidRDefault="00063689" w:rsidP="0006708F">
      <w:pPr>
        <w:pStyle w:val="NormalWeb"/>
        <w:shd w:val="clear" w:color="auto" w:fill="FFFFFF"/>
        <w:spacing w:line="276" w:lineRule="auto"/>
        <w:ind w:firstLine="720"/>
        <w:rPr>
          <w:color w:val="000000"/>
          <w:lang w:val="ro-RO"/>
        </w:rPr>
      </w:pPr>
      <w:r w:rsidRPr="00C8593E">
        <w:rPr>
          <w:color w:val="000000"/>
          <w:lang w:val="ro-RO"/>
        </w:rPr>
        <w:t>g) participă, împreună cu alte autorităţi competente, la asigurarea ordinii şi liniştii publice cu ocazia mitingurilor, marşurilor, demonstraţiilor, procesiunilor, acţiunilor de pichetare, acţiunilor comerciale promoţionale, manifestărilor cultural-artistice, sportive, religioase sau comemorative, după caz, precum şi a altor asemenea activităţi care se desfăşoară în spaţiul public şi care implică aglomerări de persoane;</w:t>
      </w:r>
      <w:r w:rsidRPr="00C8593E">
        <w:rPr>
          <w:rStyle w:val="apple-converted-space"/>
          <w:color w:val="000000"/>
          <w:lang w:val="ro-RO"/>
        </w:rPr>
        <w:t> </w:t>
      </w:r>
    </w:p>
    <w:p w:rsidR="00C84AC6" w:rsidRDefault="00063689" w:rsidP="0006708F">
      <w:pPr>
        <w:pStyle w:val="NormalWeb"/>
        <w:shd w:val="clear" w:color="auto" w:fill="FFFFFF"/>
        <w:spacing w:line="276" w:lineRule="auto"/>
        <w:ind w:firstLine="720"/>
        <w:rPr>
          <w:color w:val="000000"/>
          <w:lang w:val="ro-RO"/>
        </w:rPr>
      </w:pPr>
      <w:r w:rsidRPr="00C8593E">
        <w:rPr>
          <w:color w:val="000000"/>
          <w:lang w:val="ro-RO"/>
        </w:rPr>
        <w:t xml:space="preserve">h) </w:t>
      </w:r>
      <w:r w:rsidR="00702374" w:rsidRPr="00C8593E">
        <w:rPr>
          <w:color w:val="000000"/>
          <w:lang w:val="ro-RO"/>
        </w:rPr>
        <w:t>constată contravenţii şi aplică sancţiuni pentru nerespectarea normelor legale privind convieţuirea socială stabilite prin legi sau acte administrative ale autorităţilor administraţiei publice centrale şi locale, pentru faptele constatate în raza teritorială de competenţă;</w:t>
      </w:r>
      <w:r w:rsidR="00702374" w:rsidRPr="00C8593E">
        <w:rPr>
          <w:rStyle w:val="apple-converted-space"/>
          <w:color w:val="000000"/>
          <w:lang w:val="ro-RO"/>
        </w:rPr>
        <w:t> </w:t>
      </w:r>
    </w:p>
    <w:p w:rsidR="00C84AC6" w:rsidRDefault="00063689" w:rsidP="0006708F">
      <w:pPr>
        <w:pStyle w:val="NormalWeb"/>
        <w:shd w:val="clear" w:color="auto" w:fill="FFFFFF"/>
        <w:spacing w:line="276" w:lineRule="auto"/>
        <w:ind w:firstLine="720"/>
        <w:rPr>
          <w:color w:val="000000"/>
          <w:lang w:val="ro-RO"/>
        </w:rPr>
      </w:pPr>
      <w:r w:rsidRPr="00C8593E">
        <w:rPr>
          <w:color w:val="000000"/>
          <w:lang w:val="ro-RO"/>
        </w:rPr>
        <w:t xml:space="preserve">i) </w:t>
      </w:r>
      <w:r w:rsidR="00702374" w:rsidRPr="00C8593E">
        <w:rPr>
          <w:color w:val="000000"/>
          <w:lang w:val="ro-RO"/>
        </w:rPr>
        <w:t xml:space="preserve">execută, în condiţiile legii, mandatele de aducere emise de organele de urmărire penală şi instanţele de judecată care arondează U.A.T. </w:t>
      </w:r>
      <w:r w:rsidR="0006708F">
        <w:rPr>
          <w:color w:val="000000"/>
          <w:lang w:val="ro-RO"/>
        </w:rPr>
        <w:t xml:space="preserve">Oraș </w:t>
      </w:r>
      <w:r w:rsidR="00702374" w:rsidRPr="00C8593E">
        <w:rPr>
          <w:color w:val="000000"/>
          <w:lang w:val="ro-RO"/>
        </w:rPr>
        <w:t>Pecica, pentru persoanele care locuiesc pe raza de competenţă;</w:t>
      </w:r>
      <w:r w:rsidR="00702374" w:rsidRPr="00C8593E">
        <w:rPr>
          <w:rStyle w:val="apple-converted-space"/>
          <w:color w:val="000000"/>
          <w:lang w:val="ro-RO"/>
        </w:rPr>
        <w:t> </w:t>
      </w:r>
    </w:p>
    <w:p w:rsidR="00C84AC6" w:rsidRDefault="00063689" w:rsidP="0006708F">
      <w:pPr>
        <w:pStyle w:val="NormalWeb"/>
        <w:shd w:val="clear" w:color="auto" w:fill="FFFFFF"/>
        <w:spacing w:line="276" w:lineRule="auto"/>
        <w:ind w:firstLine="720"/>
        <w:rPr>
          <w:color w:val="000000"/>
          <w:lang w:val="ro-RO"/>
        </w:rPr>
      </w:pPr>
      <w:r w:rsidRPr="00C8593E">
        <w:rPr>
          <w:color w:val="000000"/>
          <w:lang w:val="ro-RO"/>
        </w:rPr>
        <w:t xml:space="preserve">j) </w:t>
      </w:r>
      <w:r w:rsidR="00702374" w:rsidRPr="00C8593E">
        <w:rPr>
          <w:color w:val="000000"/>
          <w:lang w:val="ro-RO"/>
        </w:rPr>
        <w:t>participă, alături de Poliţia Română, Jandarmeria Română şi celelalte forţe ce compun sistemul integrat de ordine şi siguranţă publică, pentru prevenirea şi combaterea infracţionalităţii stradale;</w:t>
      </w:r>
      <w:r w:rsidR="00702374" w:rsidRPr="00C8593E">
        <w:rPr>
          <w:rStyle w:val="apple-converted-space"/>
          <w:color w:val="000000"/>
          <w:lang w:val="ro-RO"/>
        </w:rPr>
        <w:t> </w:t>
      </w:r>
    </w:p>
    <w:p w:rsidR="00C84AC6" w:rsidRDefault="00063689" w:rsidP="0006708F">
      <w:pPr>
        <w:pStyle w:val="NormalWeb"/>
        <w:shd w:val="clear" w:color="auto" w:fill="FFFFFF"/>
        <w:spacing w:line="276" w:lineRule="auto"/>
        <w:ind w:firstLine="720"/>
        <w:rPr>
          <w:color w:val="000000"/>
          <w:lang w:val="ro-RO"/>
        </w:rPr>
      </w:pPr>
      <w:r w:rsidRPr="00C8593E">
        <w:rPr>
          <w:color w:val="000000"/>
          <w:lang w:val="ro-RO"/>
        </w:rPr>
        <w:t xml:space="preserve">k) </w:t>
      </w:r>
      <w:r w:rsidR="00702374" w:rsidRPr="00C8593E">
        <w:rPr>
          <w:color w:val="000000"/>
          <w:lang w:val="ro-RO"/>
        </w:rPr>
        <w:t>cooperează cu centrele militare zonale în vederea înmânării ordinelor de chemare la mobilizare şi/sau de clarificare a situaţiei militare a rezerviştilor din Ministerul Apărării Naţionale;</w:t>
      </w:r>
    </w:p>
    <w:p w:rsidR="00C84AC6" w:rsidRDefault="00063689" w:rsidP="0006708F">
      <w:pPr>
        <w:pStyle w:val="NormalWeb"/>
        <w:shd w:val="clear" w:color="auto" w:fill="FFFFFF"/>
        <w:spacing w:line="276" w:lineRule="auto"/>
        <w:ind w:firstLine="720"/>
        <w:rPr>
          <w:color w:val="000000"/>
          <w:lang w:val="ro-RO"/>
        </w:rPr>
      </w:pPr>
      <w:r w:rsidRPr="00C8593E">
        <w:rPr>
          <w:color w:val="000000"/>
          <w:lang w:val="ro-RO"/>
        </w:rPr>
        <w:t>l)</w:t>
      </w:r>
      <w:r w:rsidRPr="00C8593E">
        <w:rPr>
          <w:rStyle w:val="apple-converted-space"/>
          <w:color w:val="000000"/>
          <w:lang w:val="ro-RO"/>
        </w:rPr>
        <w:t> </w:t>
      </w:r>
      <w:r w:rsidR="00702374" w:rsidRPr="00C8593E">
        <w:rPr>
          <w:color w:val="000000"/>
          <w:lang w:val="ro-RO"/>
        </w:rPr>
        <w:t>asigură măsuri de protecţie a executorilor judecătoreşti cu ocazia executărilor silite;</w:t>
      </w:r>
    </w:p>
    <w:p w:rsidR="00C84AC6" w:rsidRDefault="00063689" w:rsidP="0006708F">
      <w:pPr>
        <w:pStyle w:val="NormalWeb"/>
        <w:shd w:val="clear" w:color="auto" w:fill="FFFFFF"/>
        <w:spacing w:line="276" w:lineRule="auto"/>
        <w:ind w:firstLine="720"/>
        <w:rPr>
          <w:color w:val="000000"/>
          <w:lang w:val="ro-RO"/>
        </w:rPr>
      </w:pPr>
      <w:r w:rsidRPr="00C8593E">
        <w:rPr>
          <w:color w:val="000000"/>
          <w:lang w:val="ro-RO"/>
        </w:rPr>
        <w:t>m)</w:t>
      </w:r>
      <w:r w:rsidRPr="00C8593E">
        <w:rPr>
          <w:rStyle w:val="apple-converted-space"/>
          <w:color w:val="000000"/>
          <w:lang w:val="ro-RO"/>
        </w:rPr>
        <w:t> </w:t>
      </w:r>
      <w:r w:rsidR="00702374" w:rsidRPr="00C8593E">
        <w:rPr>
          <w:color w:val="000000"/>
          <w:lang w:val="ro-RO"/>
        </w:rPr>
        <w:t xml:space="preserve">acordă, pe teritoriul U.A.T. </w:t>
      </w:r>
      <w:r w:rsidR="0006708F">
        <w:rPr>
          <w:color w:val="000000"/>
          <w:lang w:val="ro-RO"/>
        </w:rPr>
        <w:t>Oraș</w:t>
      </w:r>
      <w:r w:rsidR="0006708F" w:rsidRPr="00C8593E">
        <w:rPr>
          <w:color w:val="000000"/>
          <w:lang w:val="ro-RO"/>
        </w:rPr>
        <w:t xml:space="preserve"> </w:t>
      </w:r>
      <w:r w:rsidR="00702374" w:rsidRPr="00C8593E">
        <w:rPr>
          <w:color w:val="000000"/>
          <w:lang w:val="ro-RO"/>
        </w:rPr>
        <w:t>Pecica, sprijin imediat structurilor competente cu atribuţii în domeniul menţinerii, asigurării şi restabilirii ordinii publice</w:t>
      </w:r>
      <w:r w:rsidR="00C84AC6">
        <w:rPr>
          <w:color w:val="000000"/>
          <w:lang w:val="ro-RO"/>
        </w:rPr>
        <w:t>;</w:t>
      </w:r>
    </w:p>
    <w:p w:rsidR="00063689" w:rsidRPr="0006708F" w:rsidRDefault="00C84AC6" w:rsidP="0006708F">
      <w:pPr>
        <w:pStyle w:val="NormalWeb"/>
        <w:shd w:val="clear" w:color="auto" w:fill="FFFFFF"/>
        <w:spacing w:line="276" w:lineRule="auto"/>
        <w:ind w:firstLine="720"/>
        <w:rPr>
          <w:color w:val="000000"/>
          <w:lang w:val="ro-RO"/>
        </w:rPr>
      </w:pPr>
      <w:r w:rsidRPr="0006708F">
        <w:rPr>
          <w:rStyle w:val="Robust"/>
          <w:b w:val="0"/>
          <w:color w:val="000000"/>
          <w:lang w:val="ro-RO"/>
        </w:rPr>
        <w:t>n)</w:t>
      </w:r>
      <w:r w:rsidRPr="0006708F">
        <w:t xml:space="preserve"> asigură paza bunurilor şi valorilor aflate în proprietatea sau în administrarea </w:t>
      </w:r>
      <w:r w:rsidRPr="0006708F">
        <w:rPr>
          <w:color w:val="000000"/>
          <w:lang w:val="ro-RO"/>
        </w:rPr>
        <w:t xml:space="preserve">U.A.T. </w:t>
      </w:r>
      <w:r w:rsidR="0006708F" w:rsidRPr="0006708F">
        <w:rPr>
          <w:color w:val="000000"/>
          <w:lang w:val="ro-RO"/>
        </w:rPr>
        <w:t xml:space="preserve">Oraș </w:t>
      </w:r>
      <w:r w:rsidRPr="0006708F">
        <w:rPr>
          <w:color w:val="000000"/>
          <w:lang w:val="ro-RO"/>
        </w:rPr>
        <w:t>Pecica, pe timpul transportului, în baza planurilor de pază aprobate de Primar și vizate de Poliția Română, conform legii</w:t>
      </w:r>
      <w:r w:rsidR="00702374" w:rsidRPr="0006708F">
        <w:rPr>
          <w:color w:val="000000"/>
          <w:lang w:val="ro-RO"/>
        </w:rPr>
        <w:t>.</w:t>
      </w:r>
    </w:p>
    <w:p w:rsidR="009A5AC8" w:rsidRDefault="00063689" w:rsidP="009A5AC8">
      <w:pPr>
        <w:pStyle w:val="NormalWeb"/>
        <w:shd w:val="clear" w:color="auto" w:fill="FFFFFF"/>
        <w:spacing w:line="276" w:lineRule="auto"/>
        <w:ind w:firstLine="720"/>
        <w:rPr>
          <w:color w:val="000000"/>
          <w:lang w:val="ro-RO"/>
        </w:rPr>
      </w:pPr>
      <w:r w:rsidRPr="00C8593E">
        <w:rPr>
          <w:b/>
          <w:color w:val="000000"/>
          <w:lang w:val="ro-RO"/>
        </w:rPr>
        <w:t>Art. 7</w:t>
      </w:r>
      <w:r w:rsidRPr="00C8593E">
        <w:rPr>
          <w:color w:val="000000"/>
          <w:lang w:val="ro-RO"/>
        </w:rPr>
        <w:t xml:space="preserve"> În domeniul </w:t>
      </w:r>
      <w:r w:rsidRPr="00C8593E">
        <w:rPr>
          <w:b/>
          <w:color w:val="000000"/>
          <w:lang w:val="ro-RO"/>
        </w:rPr>
        <w:t>circulaţiei pe drumurile publice</w:t>
      </w:r>
      <w:r w:rsidRPr="00C8593E">
        <w:rPr>
          <w:color w:val="000000"/>
          <w:lang w:val="ro-RO"/>
        </w:rPr>
        <w:t>:</w:t>
      </w:r>
      <w:r w:rsidRPr="00C8593E">
        <w:rPr>
          <w:rStyle w:val="apple-converted-space"/>
          <w:color w:val="000000"/>
          <w:lang w:val="ro-RO"/>
        </w:rPr>
        <w:t> </w:t>
      </w:r>
    </w:p>
    <w:p w:rsidR="009A5AC8" w:rsidRDefault="00063689" w:rsidP="009A5AC8">
      <w:pPr>
        <w:pStyle w:val="NormalWeb"/>
        <w:shd w:val="clear" w:color="auto" w:fill="FFFFFF"/>
        <w:spacing w:line="276" w:lineRule="auto"/>
        <w:ind w:firstLine="720"/>
        <w:rPr>
          <w:color w:val="000000"/>
          <w:lang w:val="ro-RO"/>
        </w:rPr>
      </w:pPr>
      <w:r w:rsidRPr="00C8593E">
        <w:rPr>
          <w:color w:val="000000"/>
          <w:lang w:val="ro-RO"/>
        </w:rPr>
        <w:t>a) asigură fluenţa circulaţiei pe drumurile publice din raza teritorială de competenţă, având dreptul de a efectua semnale regulamentare de oprire a conducătorilor de autovehicul</w:t>
      </w:r>
      <w:r w:rsidR="00AC2E52" w:rsidRPr="00C8593E">
        <w:rPr>
          <w:color w:val="000000"/>
          <w:lang w:val="ro-RO"/>
        </w:rPr>
        <w:t>e,</w:t>
      </w:r>
      <w:r w:rsidRPr="00C8593E">
        <w:rPr>
          <w:color w:val="000000"/>
          <w:lang w:val="ro-RO"/>
        </w:rPr>
        <w:t xml:space="preserve"> exclusiv pentru îndeplinirea atribuţiilor conferite de prezenta lege în domeniul circulaţiei pe drumurile publice;</w:t>
      </w:r>
      <w:r w:rsidRPr="00C8593E">
        <w:rPr>
          <w:rStyle w:val="apple-converted-space"/>
          <w:color w:val="000000"/>
          <w:lang w:val="ro-RO"/>
        </w:rPr>
        <w:t> </w:t>
      </w:r>
    </w:p>
    <w:p w:rsidR="009A5AC8" w:rsidRDefault="00063689" w:rsidP="009A5AC8">
      <w:pPr>
        <w:pStyle w:val="NormalWeb"/>
        <w:shd w:val="clear" w:color="auto" w:fill="FFFFFF"/>
        <w:spacing w:line="276" w:lineRule="auto"/>
        <w:ind w:firstLine="720"/>
        <w:rPr>
          <w:color w:val="000000"/>
          <w:lang w:val="ro-RO"/>
        </w:rPr>
      </w:pPr>
      <w:r w:rsidRPr="00C8593E">
        <w:rPr>
          <w:color w:val="000000"/>
          <w:lang w:val="ro-RO"/>
        </w:rPr>
        <w:lastRenderedPageBreak/>
        <w:t>b) verifică integritatea mijloacelor de semnalizare rutieră şi sesizează neregulile constatate privind funcţionarea semafoarelor, starea indicatoarelor şi a marcajelor rutiere şi acordă asistenţă în zonele unde se aplică marcaje rutiere;</w:t>
      </w:r>
      <w:r w:rsidRPr="00C8593E">
        <w:rPr>
          <w:rStyle w:val="apple-converted-space"/>
          <w:color w:val="000000"/>
          <w:lang w:val="ro-RO"/>
        </w:rPr>
        <w:t> </w:t>
      </w:r>
    </w:p>
    <w:p w:rsidR="009A5AC8" w:rsidRDefault="00063689" w:rsidP="009A5AC8">
      <w:pPr>
        <w:pStyle w:val="NormalWeb"/>
        <w:shd w:val="clear" w:color="auto" w:fill="FFFFFF"/>
        <w:spacing w:line="276" w:lineRule="auto"/>
        <w:ind w:firstLine="720"/>
        <w:rPr>
          <w:color w:val="000000"/>
          <w:lang w:val="ro-RO"/>
        </w:rPr>
      </w:pPr>
      <w:r w:rsidRPr="00C8593E">
        <w:rPr>
          <w:color w:val="000000"/>
          <w:lang w:val="ro-RO"/>
        </w:rPr>
        <w:t>c) participă la acţiuni comune cu administratorul drumului pentru înlăturarea efectelor fenomenelor naturale, cum sunt: ninsoare abundentă, viscol, vânt puternic, ploaie torenţială, grindină, polei şi alte asemenea fenomene, pe drumurile publice;</w:t>
      </w:r>
      <w:r w:rsidRPr="00C8593E">
        <w:rPr>
          <w:rStyle w:val="apple-converted-space"/>
          <w:color w:val="000000"/>
          <w:lang w:val="ro-RO"/>
        </w:rPr>
        <w:t> </w:t>
      </w:r>
    </w:p>
    <w:p w:rsidR="009A5AC8" w:rsidRDefault="00063689" w:rsidP="009A5AC8">
      <w:pPr>
        <w:pStyle w:val="NormalWeb"/>
        <w:shd w:val="clear" w:color="auto" w:fill="FFFFFF"/>
        <w:spacing w:line="276" w:lineRule="auto"/>
        <w:ind w:firstLine="720"/>
        <w:rPr>
          <w:color w:val="000000"/>
          <w:lang w:val="ro-RO"/>
        </w:rPr>
      </w:pPr>
      <w:r w:rsidRPr="00C8593E">
        <w:rPr>
          <w:color w:val="000000"/>
          <w:lang w:val="ro-RO"/>
        </w:rPr>
        <w:t>d) participă, împreună cu unităţile/structurile teritoriale ale Poliţiei Române, la asigurarea măsurilor de circulaţie ocazionate de adunări publice, mitinguri, marşuri, demonstraţii, procesiuni, acţiuni de pichetare, acţiuni comerciale promoţionale, manifestări cultural-artistice, sportive, religioase sau comemorative, după caz, precum şi de alte activităţi care se desfăşoară pe drumul public şi implică aglomerări de persoane;</w:t>
      </w:r>
      <w:r w:rsidRPr="00C8593E">
        <w:rPr>
          <w:rStyle w:val="apple-converted-space"/>
          <w:color w:val="000000"/>
          <w:lang w:val="ro-RO"/>
        </w:rPr>
        <w:t> </w:t>
      </w:r>
    </w:p>
    <w:p w:rsidR="009A5AC8" w:rsidRDefault="00063689" w:rsidP="009A5AC8">
      <w:pPr>
        <w:pStyle w:val="NormalWeb"/>
        <w:shd w:val="clear" w:color="auto" w:fill="FFFFFF"/>
        <w:spacing w:line="276" w:lineRule="auto"/>
        <w:ind w:firstLine="720"/>
        <w:rPr>
          <w:color w:val="000000"/>
          <w:lang w:val="ro-RO"/>
        </w:rPr>
      </w:pPr>
      <w:r w:rsidRPr="00C8593E">
        <w:rPr>
          <w:color w:val="000000"/>
          <w:lang w:val="ro-RO"/>
        </w:rPr>
        <w:t>e) sprijină unităţile/structurile teritoriale ale Poliţiei Române în asigurarea măsurilor de circulaţie în cazul transporturilor speciale şi al celor agabaritice pe raza teritorială de competenţă;</w:t>
      </w:r>
      <w:r w:rsidRPr="00C8593E">
        <w:rPr>
          <w:rStyle w:val="apple-converted-space"/>
          <w:color w:val="000000"/>
          <w:lang w:val="ro-RO"/>
        </w:rPr>
        <w:t> </w:t>
      </w:r>
    </w:p>
    <w:p w:rsidR="009A5AC8" w:rsidRDefault="00063689" w:rsidP="009A5AC8">
      <w:pPr>
        <w:pStyle w:val="NormalWeb"/>
        <w:shd w:val="clear" w:color="auto" w:fill="FFFFFF"/>
        <w:spacing w:line="276" w:lineRule="auto"/>
        <w:ind w:firstLine="720"/>
        <w:rPr>
          <w:color w:val="000000"/>
          <w:lang w:val="ro-RO"/>
        </w:rPr>
      </w:pPr>
      <w:r w:rsidRPr="00C8593E">
        <w:rPr>
          <w:color w:val="000000"/>
          <w:lang w:val="ro-RO"/>
        </w:rPr>
        <w:t>f) acordă sprijin unităţilor/structurilor teritoriale ale Poliţiei Române în luarea măsurilor pentru asigurarea fluenţei şi siguranţei traficului;</w:t>
      </w:r>
      <w:r w:rsidRPr="00C8593E">
        <w:rPr>
          <w:rStyle w:val="apple-converted-space"/>
          <w:color w:val="000000"/>
          <w:lang w:val="ro-RO"/>
        </w:rPr>
        <w:t> </w:t>
      </w:r>
    </w:p>
    <w:p w:rsidR="009A5AC8" w:rsidRDefault="00063689" w:rsidP="009A5AC8">
      <w:pPr>
        <w:pStyle w:val="NormalWeb"/>
        <w:shd w:val="clear" w:color="auto" w:fill="FFFFFF"/>
        <w:spacing w:line="276" w:lineRule="auto"/>
        <w:ind w:firstLine="720"/>
        <w:rPr>
          <w:color w:val="000000"/>
          <w:lang w:val="ro-RO"/>
        </w:rPr>
      </w:pPr>
      <w:r w:rsidRPr="00C8593E">
        <w:rPr>
          <w:color w:val="000000"/>
          <w:lang w:val="ro-RO"/>
        </w:rPr>
        <w:t>g) asigură, în cazul accidentelor soldate cu victime, paza locului acestor accidente şi ia primele măsuri ce se impun pentru conservarea urmelor, identificarea martorilor şi a făptuitorilor şi, dacă se impune, transportul victimelor la cea mai apropiată unitate sanitară;</w:t>
      </w:r>
      <w:r w:rsidRPr="00C8593E">
        <w:rPr>
          <w:rStyle w:val="apple-converted-space"/>
          <w:color w:val="000000"/>
          <w:lang w:val="ro-RO"/>
        </w:rPr>
        <w:t> </w:t>
      </w:r>
    </w:p>
    <w:p w:rsidR="009A5AC8" w:rsidRDefault="00063689" w:rsidP="009A5AC8">
      <w:pPr>
        <w:pStyle w:val="NormalWeb"/>
        <w:shd w:val="clear" w:color="auto" w:fill="FFFFFF"/>
        <w:spacing w:line="276" w:lineRule="auto"/>
        <w:ind w:firstLine="720"/>
        <w:rPr>
          <w:color w:val="000000"/>
          <w:lang w:val="ro-RO"/>
        </w:rPr>
      </w:pPr>
      <w:r w:rsidRPr="00C8593E">
        <w:rPr>
          <w:color w:val="000000"/>
          <w:lang w:val="ro-RO"/>
        </w:rPr>
        <w:t>h) constată contravenţii şi aplică sancţiuni pentru încălcarea normelor legale privind oprirea, staţionarea, parcarea autovehiculelor şi accesul interzis, având dreptul de a dispune măsuri de ridicare a autovehiculelor staţionate neregulamentar;</w:t>
      </w:r>
      <w:r w:rsidRPr="00C8593E">
        <w:rPr>
          <w:rStyle w:val="apple-converted-space"/>
          <w:color w:val="000000"/>
          <w:lang w:val="ro-RO"/>
        </w:rPr>
        <w:t> </w:t>
      </w:r>
    </w:p>
    <w:p w:rsidR="009A5AC8" w:rsidRDefault="00063689" w:rsidP="009A5AC8">
      <w:pPr>
        <w:pStyle w:val="NormalWeb"/>
        <w:shd w:val="clear" w:color="auto" w:fill="FFFFFF"/>
        <w:spacing w:line="276" w:lineRule="auto"/>
        <w:ind w:firstLine="720"/>
        <w:rPr>
          <w:color w:val="000000"/>
          <w:lang w:val="ro-RO"/>
        </w:rPr>
      </w:pPr>
      <w:r w:rsidRPr="00C8593E">
        <w:rPr>
          <w:color w:val="000000"/>
          <w:lang w:val="ro-RO"/>
        </w:rPr>
        <w:t>i) constată contravenţii şi aplică sancţiuni pentru încălcarea normelor legale privind masa maximă admisă şi accesul pe anumite sectoare de drum, având dreptul de a efectua semnale de oprire a conducătorilor acestor vehicule;</w:t>
      </w:r>
      <w:r w:rsidRPr="00C8593E">
        <w:rPr>
          <w:rStyle w:val="apple-converted-space"/>
          <w:color w:val="000000"/>
          <w:lang w:val="ro-RO"/>
        </w:rPr>
        <w:t> </w:t>
      </w:r>
    </w:p>
    <w:p w:rsidR="009A5AC8" w:rsidRDefault="00063689" w:rsidP="009A5AC8">
      <w:pPr>
        <w:pStyle w:val="NormalWeb"/>
        <w:shd w:val="clear" w:color="auto" w:fill="FFFFFF"/>
        <w:spacing w:line="276" w:lineRule="auto"/>
        <w:ind w:firstLine="720"/>
        <w:rPr>
          <w:color w:val="000000"/>
          <w:lang w:val="ro-RO"/>
        </w:rPr>
      </w:pPr>
      <w:r w:rsidRPr="00C8593E">
        <w:rPr>
          <w:color w:val="000000"/>
          <w:lang w:val="ro-RO"/>
        </w:rPr>
        <w:t>j) constată contravenţii şi aplică sancţiuni pentru încălcarea normelor rutiere de către pietoni, biciclişti, conducători de mopede şi vehicule cu tracţiune animală;</w:t>
      </w:r>
      <w:r w:rsidRPr="00C8593E">
        <w:rPr>
          <w:rStyle w:val="apple-converted-space"/>
          <w:color w:val="000000"/>
          <w:lang w:val="ro-RO"/>
        </w:rPr>
        <w:t> </w:t>
      </w:r>
    </w:p>
    <w:p w:rsidR="009A5AC8" w:rsidRDefault="00063689" w:rsidP="009A5AC8">
      <w:pPr>
        <w:pStyle w:val="NormalWeb"/>
        <w:shd w:val="clear" w:color="auto" w:fill="FFFFFF"/>
        <w:spacing w:line="276" w:lineRule="auto"/>
        <w:ind w:firstLine="720"/>
        <w:rPr>
          <w:color w:val="000000"/>
          <w:lang w:val="ro-RO"/>
        </w:rPr>
      </w:pPr>
      <w:r w:rsidRPr="00C8593E">
        <w:rPr>
          <w:color w:val="000000"/>
          <w:lang w:val="ro-RO"/>
        </w:rPr>
        <w:t>k) constată contravenţii şi aplică sancţiuni pentru nerespectarea prevederilor legale referitoare la circulaţia în zona pietonală, în zona rezidenţială, în parcuri şi zone de agrement, precum şi pe locurile de parcare adaptate, rezervate şi semnalizate prin semnul internaţional pentru persoanele cu handicap;</w:t>
      </w:r>
      <w:r w:rsidRPr="00C8593E">
        <w:rPr>
          <w:rStyle w:val="apple-converted-space"/>
          <w:color w:val="000000"/>
          <w:lang w:val="ro-RO"/>
        </w:rPr>
        <w:t> </w:t>
      </w:r>
    </w:p>
    <w:p w:rsidR="009A5AC8" w:rsidRDefault="00063689" w:rsidP="009A5AC8">
      <w:pPr>
        <w:pStyle w:val="NormalWeb"/>
        <w:shd w:val="clear" w:color="auto" w:fill="FFFFFF"/>
        <w:spacing w:line="276" w:lineRule="auto"/>
        <w:ind w:firstLine="720"/>
        <w:rPr>
          <w:color w:val="000000"/>
          <w:lang w:val="ro-RO"/>
        </w:rPr>
      </w:pPr>
      <w:r w:rsidRPr="00C8593E">
        <w:rPr>
          <w:color w:val="000000"/>
          <w:lang w:val="ro-RO"/>
        </w:rPr>
        <w:lastRenderedPageBreak/>
        <w:t xml:space="preserve">l) aplică prevederile legale privind regimul juridic al vehiculelor fără stăpân sau abandonate pe terenuri aparţinând domeniului public sau privat al statului ori al </w:t>
      </w:r>
      <w:r w:rsidR="00AC2E52" w:rsidRPr="00C8593E">
        <w:rPr>
          <w:color w:val="000000"/>
          <w:lang w:val="ro-RO"/>
        </w:rPr>
        <w:t xml:space="preserve">U.A.T. </w:t>
      </w:r>
      <w:r w:rsidR="0006708F">
        <w:rPr>
          <w:color w:val="000000"/>
          <w:lang w:val="ro-RO"/>
        </w:rPr>
        <w:t>Oraș</w:t>
      </w:r>
      <w:r w:rsidR="0006708F" w:rsidRPr="00C8593E">
        <w:rPr>
          <w:color w:val="000000"/>
          <w:lang w:val="ro-RO"/>
        </w:rPr>
        <w:t xml:space="preserve"> </w:t>
      </w:r>
      <w:r w:rsidR="00AC2E52" w:rsidRPr="00C8593E">
        <w:rPr>
          <w:color w:val="000000"/>
          <w:lang w:val="ro-RO"/>
        </w:rPr>
        <w:t>Pecica</w:t>
      </w:r>
      <w:r w:rsidRPr="00C8593E">
        <w:rPr>
          <w:color w:val="000000"/>
          <w:lang w:val="ro-RO"/>
        </w:rPr>
        <w:t>;</w:t>
      </w:r>
      <w:r w:rsidRPr="00C8593E">
        <w:rPr>
          <w:rStyle w:val="apple-converted-space"/>
          <w:color w:val="000000"/>
          <w:lang w:val="ro-RO"/>
        </w:rPr>
        <w:t> </w:t>
      </w:r>
    </w:p>
    <w:p w:rsidR="00063689" w:rsidRPr="00C8593E" w:rsidRDefault="00063689" w:rsidP="009A5AC8">
      <w:pPr>
        <w:pStyle w:val="NormalWeb"/>
        <w:shd w:val="clear" w:color="auto" w:fill="FFFFFF"/>
        <w:spacing w:line="276" w:lineRule="auto"/>
        <w:ind w:firstLine="720"/>
        <w:rPr>
          <w:color w:val="000000"/>
          <w:lang w:val="ro-RO"/>
        </w:rPr>
      </w:pPr>
      <w:r w:rsidRPr="00C8593E">
        <w:rPr>
          <w:color w:val="000000"/>
          <w:lang w:val="ro-RO"/>
        </w:rPr>
        <w:t>m) cooperează cu unităţile/structurile teritoriale ale Poliţiei Române pentru identificarea deţinătorului/utilizatorului autovehiculului ridicat ca urmare a staţionării neregulamentare sau al autovehiculelor abandonate pe domeniul public.</w:t>
      </w:r>
    </w:p>
    <w:p w:rsidR="009A5AC8" w:rsidRDefault="00063689" w:rsidP="009A5AC8">
      <w:pPr>
        <w:pStyle w:val="NormalWeb"/>
        <w:shd w:val="clear" w:color="auto" w:fill="FFFFFF"/>
        <w:spacing w:line="276" w:lineRule="auto"/>
        <w:ind w:firstLine="720"/>
        <w:rPr>
          <w:rStyle w:val="apple-converted-space"/>
          <w:color w:val="000000"/>
          <w:lang w:val="ro-RO"/>
        </w:rPr>
      </w:pPr>
      <w:r w:rsidRPr="00C8593E">
        <w:rPr>
          <w:b/>
          <w:color w:val="000000"/>
          <w:lang w:val="ro-RO"/>
        </w:rPr>
        <w:t>Art. 8</w:t>
      </w:r>
      <w:r w:rsidR="0057512E" w:rsidRPr="00C8593E">
        <w:rPr>
          <w:color w:val="000000"/>
          <w:lang w:val="ro-RO"/>
        </w:rPr>
        <w:t xml:space="preserve"> -</w:t>
      </w:r>
      <w:r w:rsidRPr="00C8593E">
        <w:rPr>
          <w:color w:val="000000"/>
          <w:lang w:val="ro-RO"/>
        </w:rPr>
        <w:t xml:space="preserve"> În domeniul </w:t>
      </w:r>
      <w:r w:rsidRPr="00C8593E">
        <w:rPr>
          <w:b/>
          <w:color w:val="000000"/>
          <w:lang w:val="ro-RO"/>
        </w:rPr>
        <w:t>disciplinei în const</w:t>
      </w:r>
      <w:r w:rsidR="00AC2E52" w:rsidRPr="00C8593E">
        <w:rPr>
          <w:b/>
          <w:color w:val="000000"/>
          <w:lang w:val="ro-RO"/>
        </w:rPr>
        <w:t>rucţii şi al afişajului stradal</w:t>
      </w:r>
      <w:r w:rsidRPr="00C8593E">
        <w:rPr>
          <w:color w:val="000000"/>
          <w:lang w:val="ro-RO"/>
        </w:rPr>
        <w:t>:</w:t>
      </w:r>
      <w:r w:rsidRPr="00C8593E">
        <w:rPr>
          <w:rStyle w:val="apple-converted-space"/>
          <w:color w:val="000000"/>
          <w:lang w:val="ro-RO"/>
        </w:rPr>
        <w:t> </w:t>
      </w:r>
    </w:p>
    <w:p w:rsidR="002B143D" w:rsidRDefault="009A5AC8" w:rsidP="002B143D">
      <w:pPr>
        <w:pStyle w:val="NormalWeb"/>
        <w:shd w:val="clear" w:color="auto" w:fill="FFFFFF"/>
        <w:spacing w:line="276" w:lineRule="auto"/>
        <w:ind w:firstLine="720"/>
        <w:rPr>
          <w:rStyle w:val="apple-converted-space"/>
          <w:color w:val="000000"/>
          <w:lang w:val="ro-RO"/>
        </w:rPr>
      </w:pPr>
      <w:r>
        <w:rPr>
          <w:color w:val="000000"/>
          <w:lang w:val="ro-RO"/>
        </w:rPr>
        <w:t xml:space="preserve">a) </w:t>
      </w:r>
      <w:r w:rsidR="00063689" w:rsidRPr="00C8593E">
        <w:rPr>
          <w:color w:val="000000"/>
          <w:lang w:val="ro-RO"/>
        </w:rPr>
        <w:t>efectuează controale pentru identificarea lucrărilor de construcţii executate fără autorizaţie de construire sau desfiinţare, după caz, inclusiv a construcţiilor cu caracter provizoriu;</w:t>
      </w:r>
      <w:r w:rsidR="00063689" w:rsidRPr="00C8593E">
        <w:rPr>
          <w:rStyle w:val="apple-converted-space"/>
          <w:color w:val="000000"/>
          <w:lang w:val="ro-RO"/>
        </w:rPr>
        <w:t> </w:t>
      </w:r>
    </w:p>
    <w:p w:rsidR="009A5AC8" w:rsidRDefault="002B143D" w:rsidP="002B143D">
      <w:pPr>
        <w:pStyle w:val="NormalWeb"/>
        <w:shd w:val="clear" w:color="auto" w:fill="FFFFFF"/>
        <w:spacing w:line="276" w:lineRule="auto"/>
        <w:ind w:firstLine="720"/>
        <w:rPr>
          <w:color w:val="000000"/>
          <w:lang w:val="ro-RO"/>
        </w:rPr>
      </w:pPr>
      <w:r>
        <w:rPr>
          <w:rStyle w:val="apple-converted-space"/>
          <w:color w:val="000000"/>
          <w:lang w:val="ro-RO"/>
        </w:rPr>
        <w:t xml:space="preserve">b) </w:t>
      </w:r>
      <w:r w:rsidR="009A5AC8">
        <w:rPr>
          <w:rStyle w:val="apple-converted-space"/>
          <w:color w:val="000000"/>
          <w:lang w:val="ro-RO"/>
        </w:rPr>
        <w:t>efectuează controale pentru identificarea proprietăților neîngrădite, constată contravenții și aplică sancțiuni contravenționale persoanelor care nu respectă reglementările privind îngrădirea proprietăților;</w:t>
      </w:r>
    </w:p>
    <w:p w:rsidR="009A5AC8" w:rsidRDefault="009A5AC8" w:rsidP="00C84AC6">
      <w:pPr>
        <w:pStyle w:val="NormalWeb"/>
        <w:shd w:val="clear" w:color="auto" w:fill="FFFFFF"/>
        <w:spacing w:line="276" w:lineRule="auto"/>
        <w:ind w:firstLine="720"/>
        <w:rPr>
          <w:color w:val="000000"/>
          <w:lang w:val="ro-RO"/>
        </w:rPr>
      </w:pPr>
      <w:r>
        <w:rPr>
          <w:color w:val="000000"/>
          <w:lang w:val="ro-RO"/>
        </w:rPr>
        <w:t xml:space="preserve">c) </w:t>
      </w:r>
      <w:r w:rsidR="00063689" w:rsidRPr="00C8593E">
        <w:rPr>
          <w:color w:val="000000"/>
          <w:lang w:val="ro-RO"/>
        </w:rPr>
        <w:t>efectuează controale pentru identificarea persoanelor care nu respectă autorizaţia de executare a lucrărilor de reparaţii ale părţii carosabile şi pietonale;</w:t>
      </w:r>
      <w:r w:rsidR="00063689" w:rsidRPr="00C8593E">
        <w:rPr>
          <w:rStyle w:val="apple-converted-space"/>
          <w:color w:val="000000"/>
          <w:lang w:val="ro-RO"/>
        </w:rPr>
        <w:t> </w:t>
      </w:r>
    </w:p>
    <w:p w:rsidR="009A5AC8" w:rsidRDefault="002B143D" w:rsidP="00C84AC6">
      <w:pPr>
        <w:pStyle w:val="NormalWeb"/>
        <w:shd w:val="clear" w:color="auto" w:fill="FFFFFF"/>
        <w:spacing w:line="276" w:lineRule="auto"/>
        <w:ind w:firstLine="720"/>
        <w:rPr>
          <w:color w:val="000000"/>
          <w:lang w:val="ro-RO"/>
        </w:rPr>
      </w:pPr>
      <w:r>
        <w:rPr>
          <w:color w:val="000000"/>
          <w:lang w:val="ro-RO"/>
        </w:rPr>
        <w:t>d</w:t>
      </w:r>
      <w:r w:rsidR="00063689" w:rsidRPr="00C8593E">
        <w:rPr>
          <w:color w:val="000000"/>
          <w:lang w:val="ro-RO"/>
        </w:rPr>
        <w:t>) verifică respectarea normelor legale privind afişajul publicitar, afişajul electoral şi orice alt</w:t>
      </w:r>
      <w:r w:rsidR="00AC2E52" w:rsidRPr="00C8593E">
        <w:rPr>
          <w:color w:val="000000"/>
          <w:lang w:val="ro-RO"/>
        </w:rPr>
        <w:t>ă</w:t>
      </w:r>
      <w:r w:rsidR="00063689" w:rsidRPr="00C8593E">
        <w:rPr>
          <w:color w:val="000000"/>
          <w:lang w:val="ro-RO"/>
        </w:rPr>
        <w:t xml:space="preserve"> formă de afişaj/reclamă, inclusiv cele referitoare la amplasarea firmei la locul de desfăşurare a activităţii economice;</w:t>
      </w:r>
      <w:r w:rsidR="00063689" w:rsidRPr="00C8593E">
        <w:rPr>
          <w:rStyle w:val="apple-converted-space"/>
          <w:color w:val="000000"/>
          <w:lang w:val="ro-RO"/>
        </w:rPr>
        <w:t> </w:t>
      </w:r>
    </w:p>
    <w:p w:rsidR="009A5AC8" w:rsidRDefault="002B143D" w:rsidP="00C84AC6">
      <w:pPr>
        <w:pStyle w:val="NormalWeb"/>
        <w:shd w:val="clear" w:color="auto" w:fill="FFFFFF"/>
        <w:spacing w:line="276" w:lineRule="auto"/>
        <w:ind w:firstLine="720"/>
        <w:rPr>
          <w:color w:val="000000"/>
          <w:lang w:val="ro-RO"/>
        </w:rPr>
      </w:pPr>
      <w:r>
        <w:rPr>
          <w:color w:val="000000"/>
          <w:lang w:val="ro-RO"/>
        </w:rPr>
        <w:t>e</w:t>
      </w:r>
      <w:r w:rsidR="00063689" w:rsidRPr="00C8593E">
        <w:rPr>
          <w:color w:val="000000"/>
          <w:lang w:val="ro-RO"/>
        </w:rPr>
        <w:t>) part</w:t>
      </w:r>
      <w:r w:rsidR="00AC2E52" w:rsidRPr="00C8593E">
        <w:rPr>
          <w:color w:val="000000"/>
          <w:lang w:val="ro-RO"/>
        </w:rPr>
        <w:t>icipă la acţiunile de demolare/dezmembrare/</w:t>
      </w:r>
      <w:r w:rsidR="00063689" w:rsidRPr="00C8593E">
        <w:rPr>
          <w:color w:val="000000"/>
          <w:lang w:val="ro-RO"/>
        </w:rPr>
        <w:t xml:space="preserve">dinamitare a construcţiilor </w:t>
      </w:r>
      <w:r w:rsidR="00AC2E52" w:rsidRPr="00C8593E">
        <w:rPr>
          <w:color w:val="000000"/>
          <w:lang w:val="ro-RO"/>
        </w:rPr>
        <w:t>executate,</w:t>
      </w:r>
      <w:r w:rsidR="00063689" w:rsidRPr="00C8593E">
        <w:rPr>
          <w:color w:val="000000"/>
          <w:lang w:val="ro-RO"/>
        </w:rPr>
        <w:t xml:space="preserve"> fără autorizaţie</w:t>
      </w:r>
      <w:r w:rsidR="00AC2E52" w:rsidRPr="00C8593E">
        <w:rPr>
          <w:color w:val="000000"/>
          <w:lang w:val="ro-RO"/>
        </w:rPr>
        <w:t>,</w:t>
      </w:r>
      <w:r w:rsidR="00063689" w:rsidRPr="00C8593E">
        <w:rPr>
          <w:color w:val="000000"/>
          <w:lang w:val="ro-RO"/>
        </w:rPr>
        <w:t xml:space="preserve"> pe domeniul public sau privat al </w:t>
      </w:r>
      <w:r w:rsidR="00AC2E52" w:rsidRPr="00C8593E">
        <w:rPr>
          <w:color w:val="000000"/>
          <w:lang w:val="ro-RO"/>
        </w:rPr>
        <w:t xml:space="preserve">U.A.T. </w:t>
      </w:r>
      <w:r w:rsidR="0006708F">
        <w:rPr>
          <w:color w:val="000000"/>
          <w:lang w:val="ro-RO"/>
        </w:rPr>
        <w:t>Oraș</w:t>
      </w:r>
      <w:r w:rsidR="0006708F" w:rsidRPr="00C8593E">
        <w:rPr>
          <w:color w:val="000000"/>
          <w:lang w:val="ro-RO"/>
        </w:rPr>
        <w:t xml:space="preserve"> </w:t>
      </w:r>
      <w:r w:rsidR="00AC2E52" w:rsidRPr="00C8593E">
        <w:rPr>
          <w:color w:val="000000"/>
          <w:lang w:val="ro-RO"/>
        </w:rPr>
        <w:t xml:space="preserve">Pecica </w:t>
      </w:r>
      <w:r w:rsidR="00063689" w:rsidRPr="00C8593E">
        <w:rPr>
          <w:color w:val="000000"/>
          <w:lang w:val="ro-RO"/>
        </w:rPr>
        <w:t xml:space="preserve">ori pe spaţii aflate în administrarea </w:t>
      </w:r>
      <w:r w:rsidR="00AC2E52" w:rsidRPr="00C8593E">
        <w:rPr>
          <w:color w:val="000000"/>
          <w:lang w:val="ro-RO"/>
        </w:rPr>
        <w:t>acesteia</w:t>
      </w:r>
      <w:r w:rsidR="00063689" w:rsidRPr="00C8593E">
        <w:rPr>
          <w:color w:val="000000"/>
          <w:lang w:val="ro-RO"/>
        </w:rPr>
        <w:t xml:space="preserve"> sau a altor instituţii/servicii publice de interes local, prin asigurarea protecţiei perimetrului şi a libertăţii de acţiune a personalului care participă la aceste operaţiuni specifice;</w:t>
      </w:r>
      <w:r w:rsidR="00063689" w:rsidRPr="00C8593E">
        <w:rPr>
          <w:rStyle w:val="apple-converted-space"/>
          <w:color w:val="000000"/>
          <w:lang w:val="ro-RO"/>
        </w:rPr>
        <w:t> </w:t>
      </w:r>
    </w:p>
    <w:p w:rsidR="00063689" w:rsidRPr="00C8593E" w:rsidRDefault="002B143D" w:rsidP="00C84AC6">
      <w:pPr>
        <w:pStyle w:val="NormalWeb"/>
        <w:shd w:val="clear" w:color="auto" w:fill="FFFFFF"/>
        <w:spacing w:line="276" w:lineRule="auto"/>
        <w:ind w:firstLine="720"/>
        <w:rPr>
          <w:color w:val="000000"/>
          <w:lang w:val="ro-RO"/>
        </w:rPr>
      </w:pPr>
      <w:r>
        <w:rPr>
          <w:color w:val="000000"/>
          <w:lang w:val="ro-RO"/>
        </w:rPr>
        <w:t>f</w:t>
      </w:r>
      <w:r w:rsidR="00063689" w:rsidRPr="00C8593E">
        <w:rPr>
          <w:color w:val="000000"/>
          <w:lang w:val="ro-RO"/>
        </w:rPr>
        <w:t>) constată, după caz, conform atribuţiilor stabilite prin lege, contravenţiile privind disciplina în domeniul autorizării executării lucrărilor în construcţii şi înaintează procesele-verbale de constatare a contravenţiilor, în vederea aplicării sancţiunii, şefului compartimentului de specialitate care coordonează activitat</w:t>
      </w:r>
      <w:r w:rsidR="00AC2E52" w:rsidRPr="00C8593E">
        <w:rPr>
          <w:color w:val="000000"/>
          <w:lang w:val="ro-RO"/>
        </w:rPr>
        <w:t xml:space="preserve">ea de amenajare a teritoriului primarului Orașului Pecica sau </w:t>
      </w:r>
      <w:r w:rsidR="00063689" w:rsidRPr="00C8593E">
        <w:rPr>
          <w:color w:val="000000"/>
          <w:lang w:val="ro-RO"/>
        </w:rPr>
        <w:t>persoanei împuternicite de acesta.</w:t>
      </w:r>
    </w:p>
    <w:p w:rsidR="009A5AC8" w:rsidRDefault="00063689" w:rsidP="00FE59AD">
      <w:pPr>
        <w:pStyle w:val="NormalWeb"/>
        <w:shd w:val="clear" w:color="auto" w:fill="FFFFFF"/>
        <w:spacing w:line="276" w:lineRule="auto"/>
        <w:ind w:firstLine="720"/>
        <w:rPr>
          <w:color w:val="000000"/>
          <w:lang w:val="ro-RO"/>
        </w:rPr>
      </w:pPr>
      <w:r w:rsidRPr="00C8593E">
        <w:rPr>
          <w:b/>
          <w:color w:val="000000"/>
          <w:lang w:val="ro-RO"/>
        </w:rPr>
        <w:t>Art. 9</w:t>
      </w:r>
      <w:r w:rsidR="0057512E" w:rsidRPr="00C8593E">
        <w:rPr>
          <w:color w:val="000000"/>
          <w:lang w:val="ro-RO"/>
        </w:rPr>
        <w:t xml:space="preserve"> -</w:t>
      </w:r>
      <w:r w:rsidRPr="00C8593E">
        <w:rPr>
          <w:color w:val="000000"/>
          <w:lang w:val="ro-RO"/>
        </w:rPr>
        <w:t xml:space="preserve"> În domeniul </w:t>
      </w:r>
      <w:r w:rsidRPr="00C8593E">
        <w:rPr>
          <w:b/>
          <w:color w:val="000000"/>
          <w:lang w:val="ro-RO"/>
        </w:rPr>
        <w:t>protecţiei mediului</w:t>
      </w:r>
      <w:r w:rsidRPr="00C8593E">
        <w:rPr>
          <w:color w:val="000000"/>
          <w:lang w:val="ro-RO"/>
        </w:rPr>
        <w:t>:</w:t>
      </w:r>
      <w:r w:rsidRPr="00C8593E">
        <w:rPr>
          <w:rStyle w:val="apple-converted-space"/>
          <w:color w:val="000000"/>
          <w:lang w:val="ro-RO"/>
        </w:rPr>
        <w:t> </w:t>
      </w:r>
    </w:p>
    <w:p w:rsidR="009A5AC8" w:rsidRDefault="00063689" w:rsidP="00FE59AD">
      <w:pPr>
        <w:pStyle w:val="NormalWeb"/>
        <w:shd w:val="clear" w:color="auto" w:fill="FFFFFF"/>
        <w:spacing w:line="276" w:lineRule="auto"/>
        <w:ind w:firstLine="720"/>
        <w:rPr>
          <w:color w:val="000000"/>
          <w:lang w:val="ro-RO"/>
        </w:rPr>
      </w:pPr>
      <w:r w:rsidRPr="00C8593E">
        <w:rPr>
          <w:color w:val="000000"/>
          <w:lang w:val="ro-RO"/>
        </w:rPr>
        <w:t>a) controlează respectarea prevederilor legale privind condi</w:t>
      </w:r>
      <w:r w:rsidR="003658BF" w:rsidRPr="00C8593E">
        <w:rPr>
          <w:color w:val="000000"/>
          <w:lang w:val="ro-RO"/>
        </w:rPr>
        <w:t xml:space="preserve">ţiile de ridicare, transport şi </w:t>
      </w:r>
      <w:r w:rsidRPr="00C8593E">
        <w:rPr>
          <w:color w:val="000000"/>
          <w:lang w:val="ro-RO"/>
        </w:rPr>
        <w:t>depozitare a deşeurilor menajere şi industriale</w:t>
      </w:r>
      <w:r w:rsidR="002B143D">
        <w:rPr>
          <w:color w:val="000000"/>
          <w:lang w:val="ro-RO"/>
        </w:rPr>
        <w:t>, precum și a gunoiului de grajd</w:t>
      </w:r>
      <w:r w:rsidRPr="00C8593E">
        <w:rPr>
          <w:color w:val="000000"/>
          <w:lang w:val="ro-RO"/>
        </w:rPr>
        <w:t>;</w:t>
      </w:r>
      <w:r w:rsidRPr="00C8593E">
        <w:rPr>
          <w:rStyle w:val="apple-converted-space"/>
          <w:color w:val="000000"/>
          <w:lang w:val="ro-RO"/>
        </w:rPr>
        <w:t> </w:t>
      </w:r>
    </w:p>
    <w:p w:rsidR="009A5AC8" w:rsidRDefault="00063689" w:rsidP="00FE59AD">
      <w:pPr>
        <w:pStyle w:val="NormalWeb"/>
        <w:shd w:val="clear" w:color="auto" w:fill="FFFFFF"/>
        <w:spacing w:line="276" w:lineRule="auto"/>
        <w:ind w:firstLine="720"/>
        <w:rPr>
          <w:color w:val="000000"/>
          <w:lang w:val="ro-RO"/>
        </w:rPr>
      </w:pPr>
      <w:r w:rsidRPr="00C8593E">
        <w:rPr>
          <w:color w:val="000000"/>
          <w:lang w:val="ro-RO"/>
        </w:rPr>
        <w:lastRenderedPageBreak/>
        <w:t>b) sesizează autorităţilor şi instituţiilor publice competente cazurile de nerespectare a normelor legale privind nivelul de poluare, inclusiv fonică;</w:t>
      </w:r>
      <w:r w:rsidRPr="00C8593E">
        <w:rPr>
          <w:rStyle w:val="apple-converted-space"/>
          <w:color w:val="000000"/>
          <w:lang w:val="ro-RO"/>
        </w:rPr>
        <w:t> </w:t>
      </w:r>
    </w:p>
    <w:p w:rsidR="009A5AC8" w:rsidRDefault="00063689" w:rsidP="00FE59AD">
      <w:pPr>
        <w:pStyle w:val="NormalWeb"/>
        <w:shd w:val="clear" w:color="auto" w:fill="FFFFFF"/>
        <w:spacing w:line="276" w:lineRule="auto"/>
        <w:ind w:firstLine="720"/>
        <w:rPr>
          <w:color w:val="000000"/>
          <w:lang w:val="ro-RO"/>
        </w:rPr>
      </w:pPr>
      <w:r w:rsidRPr="00C8593E">
        <w:rPr>
          <w:color w:val="000000"/>
          <w:lang w:val="ro-RO"/>
        </w:rPr>
        <w:t>c) participă la acţiunile de combatere a zoonozelor şi a epizooţiilor;</w:t>
      </w:r>
      <w:r w:rsidRPr="00C8593E">
        <w:rPr>
          <w:rStyle w:val="apple-converted-space"/>
          <w:color w:val="000000"/>
          <w:lang w:val="ro-RO"/>
        </w:rPr>
        <w:t> </w:t>
      </w:r>
    </w:p>
    <w:p w:rsidR="009A5AC8" w:rsidRDefault="00063689" w:rsidP="00FE59AD">
      <w:pPr>
        <w:pStyle w:val="NormalWeb"/>
        <w:shd w:val="clear" w:color="auto" w:fill="FFFFFF"/>
        <w:spacing w:line="276" w:lineRule="auto"/>
        <w:ind w:firstLine="720"/>
        <w:rPr>
          <w:color w:val="000000"/>
          <w:lang w:val="ro-RO"/>
        </w:rPr>
      </w:pPr>
      <w:r w:rsidRPr="00C8593E">
        <w:rPr>
          <w:color w:val="000000"/>
          <w:lang w:val="ro-RO"/>
        </w:rPr>
        <w:t xml:space="preserve">d) identifică bunurile abandonate pe domeniul public sau privat al </w:t>
      </w:r>
      <w:r w:rsidR="00AC2E52" w:rsidRPr="00C8593E">
        <w:rPr>
          <w:color w:val="000000"/>
          <w:lang w:val="ro-RO"/>
        </w:rPr>
        <w:t xml:space="preserve">U.A.T. </w:t>
      </w:r>
      <w:r w:rsidR="0006708F">
        <w:rPr>
          <w:color w:val="000000"/>
          <w:lang w:val="ro-RO"/>
        </w:rPr>
        <w:t>Oraș</w:t>
      </w:r>
      <w:r w:rsidR="0006708F" w:rsidRPr="00C8593E">
        <w:rPr>
          <w:color w:val="000000"/>
          <w:lang w:val="ro-RO"/>
        </w:rPr>
        <w:t xml:space="preserve"> </w:t>
      </w:r>
      <w:r w:rsidR="00AC2E52" w:rsidRPr="00C8593E">
        <w:rPr>
          <w:color w:val="000000"/>
          <w:lang w:val="ro-RO"/>
        </w:rPr>
        <w:t xml:space="preserve">Pecica </w:t>
      </w:r>
      <w:r w:rsidRPr="00C8593E">
        <w:rPr>
          <w:color w:val="000000"/>
          <w:lang w:val="ro-RO"/>
        </w:rPr>
        <w:t xml:space="preserve">sau pe spaţii aflate în administrarea </w:t>
      </w:r>
      <w:r w:rsidR="00AC2E52" w:rsidRPr="00C8593E">
        <w:rPr>
          <w:color w:val="000000"/>
          <w:lang w:val="ro-RO"/>
        </w:rPr>
        <w:t>acesteia</w:t>
      </w:r>
      <w:r w:rsidRPr="00C8593E">
        <w:rPr>
          <w:color w:val="000000"/>
          <w:lang w:val="ro-RO"/>
        </w:rPr>
        <w:t xml:space="preserve"> ori a altor instituţii/servicii publice de interes local şi aplică procedurile legale pentru ridicarea acestora;</w:t>
      </w:r>
      <w:r w:rsidRPr="00C8593E">
        <w:rPr>
          <w:rStyle w:val="apple-converted-space"/>
          <w:color w:val="000000"/>
          <w:lang w:val="ro-RO"/>
        </w:rPr>
        <w:t> </w:t>
      </w:r>
    </w:p>
    <w:p w:rsidR="009A5AC8" w:rsidRDefault="00063689" w:rsidP="00FE59AD">
      <w:pPr>
        <w:pStyle w:val="NormalWeb"/>
        <w:shd w:val="clear" w:color="auto" w:fill="FFFFFF"/>
        <w:spacing w:line="276" w:lineRule="auto"/>
        <w:ind w:firstLine="720"/>
        <w:rPr>
          <w:color w:val="000000"/>
          <w:lang w:val="ro-RO"/>
        </w:rPr>
      </w:pPr>
      <w:r w:rsidRPr="00C8593E">
        <w:rPr>
          <w:color w:val="000000"/>
          <w:lang w:val="ro-RO"/>
        </w:rPr>
        <w:t>e) verifică igienizarea surselor de apă, a malurilor, a albiilor sau cuvetelor acestora;</w:t>
      </w:r>
      <w:r w:rsidRPr="00C8593E">
        <w:rPr>
          <w:rStyle w:val="apple-converted-space"/>
          <w:color w:val="000000"/>
          <w:lang w:val="ro-RO"/>
        </w:rPr>
        <w:t> </w:t>
      </w:r>
    </w:p>
    <w:p w:rsidR="009A5AC8" w:rsidRDefault="00063689" w:rsidP="00FE59AD">
      <w:pPr>
        <w:pStyle w:val="NormalWeb"/>
        <w:shd w:val="clear" w:color="auto" w:fill="FFFFFF"/>
        <w:spacing w:line="276" w:lineRule="auto"/>
        <w:ind w:firstLine="720"/>
        <w:rPr>
          <w:color w:val="000000"/>
          <w:lang w:val="ro-RO"/>
        </w:rPr>
      </w:pPr>
      <w:r w:rsidRPr="00C8593E">
        <w:rPr>
          <w:color w:val="000000"/>
          <w:lang w:val="ro-RO"/>
        </w:rPr>
        <w:t>f) verifică asigurarea salubrizării străzilor, a căilor de acces, a zonelor verzi, a rigolelor, îndepărtarea zăpezii şi a gheţii de pe căile de acces, dezinsecţia şi deratizarea imobilelor;</w:t>
      </w:r>
      <w:r w:rsidRPr="00C8593E">
        <w:rPr>
          <w:rStyle w:val="apple-converted-space"/>
          <w:color w:val="000000"/>
          <w:lang w:val="ro-RO"/>
        </w:rPr>
        <w:t> </w:t>
      </w:r>
    </w:p>
    <w:p w:rsidR="009A5AC8" w:rsidRDefault="00063689" w:rsidP="00FE59AD">
      <w:pPr>
        <w:pStyle w:val="NormalWeb"/>
        <w:shd w:val="clear" w:color="auto" w:fill="FFFFFF"/>
        <w:spacing w:line="276" w:lineRule="auto"/>
        <w:ind w:firstLine="720"/>
        <w:rPr>
          <w:color w:val="000000"/>
          <w:lang w:val="ro-RO"/>
        </w:rPr>
      </w:pPr>
      <w:r w:rsidRPr="00C8593E">
        <w:rPr>
          <w:color w:val="000000"/>
          <w:lang w:val="ro-RO"/>
        </w:rPr>
        <w:t>g) verifică existenţa contractelor de salubrizare încheiate de către persoane fizice sau juridice, potrivit legii</w:t>
      </w:r>
      <w:r w:rsidR="00AC2E52" w:rsidRPr="00C8593E">
        <w:rPr>
          <w:color w:val="000000"/>
          <w:lang w:val="ro-RO"/>
        </w:rPr>
        <w:t>, cu operatorul de servicii de salubritate</w:t>
      </w:r>
      <w:r w:rsidRPr="00C8593E">
        <w:rPr>
          <w:color w:val="000000"/>
          <w:lang w:val="ro-RO"/>
        </w:rPr>
        <w:t>;</w:t>
      </w:r>
      <w:r w:rsidRPr="00C8593E">
        <w:rPr>
          <w:rStyle w:val="apple-converted-space"/>
          <w:color w:val="000000"/>
          <w:lang w:val="ro-RO"/>
        </w:rPr>
        <w:t> </w:t>
      </w:r>
    </w:p>
    <w:p w:rsidR="009A5AC8" w:rsidRDefault="00063689" w:rsidP="00FE59AD">
      <w:pPr>
        <w:pStyle w:val="NormalWeb"/>
        <w:shd w:val="clear" w:color="auto" w:fill="FFFFFF"/>
        <w:spacing w:line="276" w:lineRule="auto"/>
        <w:ind w:firstLine="720"/>
        <w:rPr>
          <w:color w:val="000000"/>
          <w:lang w:val="ro-RO"/>
        </w:rPr>
      </w:pPr>
      <w:r w:rsidRPr="00C8593E">
        <w:rPr>
          <w:color w:val="000000"/>
          <w:lang w:val="ro-RO"/>
        </w:rPr>
        <w:t>h) verifică ridicarea deşeurilor menajere de operatorii de servicii de salubrizare, în conformitate cu graficele stabilite;</w:t>
      </w:r>
      <w:r w:rsidRPr="00C8593E">
        <w:rPr>
          <w:rStyle w:val="apple-converted-space"/>
          <w:color w:val="000000"/>
          <w:lang w:val="ro-RO"/>
        </w:rPr>
        <w:t> </w:t>
      </w:r>
    </w:p>
    <w:p w:rsidR="009A5AC8" w:rsidRDefault="00063689" w:rsidP="00FE59AD">
      <w:pPr>
        <w:pStyle w:val="NormalWeb"/>
        <w:shd w:val="clear" w:color="auto" w:fill="FFFFFF"/>
        <w:spacing w:line="276" w:lineRule="auto"/>
        <w:ind w:firstLine="720"/>
        <w:rPr>
          <w:color w:val="000000"/>
          <w:lang w:val="ro-RO"/>
        </w:rPr>
      </w:pPr>
      <w:r w:rsidRPr="00C8593E">
        <w:rPr>
          <w:color w:val="000000"/>
          <w:lang w:val="ro-RO"/>
        </w:rPr>
        <w:t xml:space="preserve">i) verifică şi soluţionează, potrivit competenţelor specifice ale </w:t>
      </w:r>
      <w:r w:rsidR="00AC2E52" w:rsidRPr="00C8593E">
        <w:rPr>
          <w:color w:val="000000"/>
          <w:lang w:val="ro-RO"/>
        </w:rPr>
        <w:t xml:space="preserve">U.A.T. </w:t>
      </w:r>
      <w:r w:rsidR="0006708F">
        <w:rPr>
          <w:color w:val="000000"/>
          <w:lang w:val="ro-RO"/>
        </w:rPr>
        <w:t xml:space="preserve">Oraș </w:t>
      </w:r>
      <w:r w:rsidR="00AC2E52" w:rsidRPr="00C8593E">
        <w:rPr>
          <w:color w:val="000000"/>
          <w:lang w:val="ro-RO"/>
        </w:rPr>
        <w:t>Pecica</w:t>
      </w:r>
      <w:r w:rsidRPr="00C8593E">
        <w:rPr>
          <w:color w:val="000000"/>
          <w:lang w:val="ro-RO"/>
        </w:rPr>
        <w:t>, sesizările cetăţenilor privind nerespectarea normelor legale de protecţie a mediului şi a surselor de apă, precum şi a celor de gospodărire a localităţii;</w:t>
      </w:r>
      <w:r w:rsidRPr="00C8593E">
        <w:rPr>
          <w:rStyle w:val="apple-converted-space"/>
          <w:color w:val="000000"/>
          <w:lang w:val="ro-RO"/>
        </w:rPr>
        <w:t> </w:t>
      </w:r>
    </w:p>
    <w:p w:rsidR="00063689" w:rsidRPr="00C8593E" w:rsidRDefault="00063689" w:rsidP="00FE59AD">
      <w:pPr>
        <w:pStyle w:val="NormalWeb"/>
        <w:shd w:val="clear" w:color="auto" w:fill="FFFFFF"/>
        <w:spacing w:line="276" w:lineRule="auto"/>
        <w:ind w:firstLine="720"/>
        <w:rPr>
          <w:color w:val="000000"/>
          <w:lang w:val="ro-RO"/>
        </w:rPr>
      </w:pPr>
      <w:r w:rsidRPr="00C8593E">
        <w:rPr>
          <w:color w:val="000000"/>
          <w:lang w:val="ro-RO"/>
        </w:rPr>
        <w:t>j) constată contravenţii şi aplică sancţiuni pentru încălcarea normelor legale specifice realizării atribuţiilor prevăzute la lit. a)—i), stabilite în sarcina autorităţii administraţiei publice locale.</w:t>
      </w:r>
    </w:p>
    <w:p w:rsidR="009A5AC8" w:rsidRDefault="00063689" w:rsidP="00FE59AD">
      <w:pPr>
        <w:pStyle w:val="NormalWeb"/>
        <w:shd w:val="clear" w:color="auto" w:fill="FFFFFF"/>
        <w:spacing w:line="276" w:lineRule="auto"/>
        <w:ind w:firstLine="720"/>
        <w:rPr>
          <w:color w:val="000000"/>
          <w:lang w:val="ro-RO"/>
        </w:rPr>
      </w:pPr>
      <w:r w:rsidRPr="00C8593E">
        <w:rPr>
          <w:b/>
          <w:color w:val="000000"/>
          <w:lang w:val="ro-RO"/>
        </w:rPr>
        <w:t>Art. 10</w:t>
      </w:r>
      <w:r w:rsidR="0057512E" w:rsidRPr="00C8593E">
        <w:rPr>
          <w:color w:val="000000"/>
          <w:lang w:val="ro-RO"/>
        </w:rPr>
        <w:t xml:space="preserve"> -</w:t>
      </w:r>
      <w:r w:rsidRPr="00C8593E">
        <w:rPr>
          <w:color w:val="000000"/>
          <w:lang w:val="ro-RO"/>
        </w:rPr>
        <w:t xml:space="preserve"> În domeniul </w:t>
      </w:r>
      <w:r w:rsidRPr="00C8593E">
        <w:rPr>
          <w:b/>
          <w:color w:val="000000"/>
          <w:lang w:val="ro-RO"/>
        </w:rPr>
        <w:t>activităţii comerciale</w:t>
      </w:r>
      <w:r w:rsidRPr="00C8593E">
        <w:rPr>
          <w:color w:val="000000"/>
          <w:lang w:val="ro-RO"/>
        </w:rPr>
        <w:t>:</w:t>
      </w:r>
      <w:r w:rsidRPr="00C8593E">
        <w:rPr>
          <w:rStyle w:val="apple-converted-space"/>
          <w:color w:val="000000"/>
          <w:lang w:val="ro-RO"/>
        </w:rPr>
        <w:t> </w:t>
      </w:r>
    </w:p>
    <w:p w:rsidR="009A5AC8" w:rsidRDefault="00063689" w:rsidP="00FE59AD">
      <w:pPr>
        <w:pStyle w:val="NormalWeb"/>
        <w:shd w:val="clear" w:color="auto" w:fill="FFFFFF"/>
        <w:spacing w:line="276" w:lineRule="auto"/>
        <w:ind w:firstLine="720"/>
        <w:rPr>
          <w:color w:val="000000"/>
          <w:lang w:val="ro-RO"/>
        </w:rPr>
      </w:pPr>
      <w:r w:rsidRPr="00C8593E">
        <w:rPr>
          <w:color w:val="000000"/>
          <w:lang w:val="ro-RO"/>
        </w:rPr>
        <w:t xml:space="preserve">a) acţionează pentru respectarea normelor legale privind desfăşurarea comerţului stradal şi a activităţilor comerciale, respectiv a condiţiilor şi a locurilor stabilite de </w:t>
      </w:r>
      <w:r w:rsidR="004549EF" w:rsidRPr="00C8593E">
        <w:rPr>
          <w:color w:val="000000"/>
          <w:lang w:val="ro-RO"/>
        </w:rPr>
        <w:t>Primăria Orașului Pecica</w:t>
      </w:r>
      <w:r w:rsidRPr="00C8593E">
        <w:rPr>
          <w:color w:val="000000"/>
          <w:lang w:val="ro-RO"/>
        </w:rPr>
        <w:t>;</w:t>
      </w:r>
      <w:r w:rsidRPr="00C8593E">
        <w:rPr>
          <w:rStyle w:val="apple-converted-space"/>
          <w:color w:val="000000"/>
          <w:lang w:val="ro-RO"/>
        </w:rPr>
        <w:t> </w:t>
      </w:r>
    </w:p>
    <w:p w:rsidR="009A5AC8" w:rsidRDefault="00063689" w:rsidP="00FE59AD">
      <w:pPr>
        <w:pStyle w:val="NormalWeb"/>
        <w:shd w:val="clear" w:color="auto" w:fill="FFFFFF"/>
        <w:spacing w:line="276" w:lineRule="auto"/>
        <w:ind w:firstLine="720"/>
        <w:rPr>
          <w:color w:val="000000"/>
          <w:lang w:val="ro-RO"/>
        </w:rPr>
      </w:pPr>
      <w:r w:rsidRPr="00C8593E">
        <w:rPr>
          <w:color w:val="000000"/>
          <w:lang w:val="ro-RO"/>
        </w:rPr>
        <w:t>b) verifică legalitatea activităţilor de comercializare a produselor desfăşurate de operatori economici, persoane fizice şi juridice autorizate şi producători particulari în pieţele agroalimentare, târguri şi oboare, precum şi respectarea prevederilor legale de către administratorii pieţelor agroalimentare;</w:t>
      </w:r>
      <w:r w:rsidRPr="00C8593E">
        <w:rPr>
          <w:rStyle w:val="apple-converted-space"/>
          <w:color w:val="000000"/>
          <w:lang w:val="ro-RO"/>
        </w:rPr>
        <w:t> </w:t>
      </w:r>
    </w:p>
    <w:p w:rsidR="009A5AC8" w:rsidRDefault="00063689" w:rsidP="00FE59AD">
      <w:pPr>
        <w:pStyle w:val="NormalWeb"/>
        <w:shd w:val="clear" w:color="auto" w:fill="FFFFFF"/>
        <w:spacing w:line="276" w:lineRule="auto"/>
        <w:ind w:firstLine="720"/>
        <w:rPr>
          <w:color w:val="000000"/>
          <w:lang w:val="ro-RO"/>
        </w:rPr>
      </w:pPr>
      <w:r w:rsidRPr="00C8593E">
        <w:rPr>
          <w:color w:val="000000"/>
          <w:lang w:val="ro-RO"/>
        </w:rPr>
        <w:t xml:space="preserve">c) verifică existenţa la locul de desfăşurare a activităţii comerciale a autorizaţiilor, a aprobărilor, a documentelor de provenienţă a mărfii, a buletinelor de verificare metrologică </w:t>
      </w:r>
      <w:r w:rsidRPr="00C8593E">
        <w:rPr>
          <w:color w:val="000000"/>
          <w:lang w:val="ro-RO"/>
        </w:rPr>
        <w:lastRenderedPageBreak/>
        <w:t xml:space="preserve">pentru cântare, a avizelor şi a altor documente stabilite prin legi sau acte administrative ale </w:t>
      </w:r>
      <w:r w:rsidR="004549EF" w:rsidRPr="00C8593E">
        <w:rPr>
          <w:color w:val="000000"/>
          <w:lang w:val="ro-RO"/>
        </w:rPr>
        <w:t>Consiliului Local al Orașului Pecica sau ale Primarului Orașului Pecica</w:t>
      </w:r>
      <w:r w:rsidRPr="00C8593E">
        <w:rPr>
          <w:color w:val="000000"/>
          <w:lang w:val="ro-RO"/>
        </w:rPr>
        <w:t>;</w:t>
      </w:r>
      <w:r w:rsidRPr="00C8593E">
        <w:rPr>
          <w:rStyle w:val="apple-converted-space"/>
          <w:color w:val="000000"/>
          <w:lang w:val="ro-RO"/>
        </w:rPr>
        <w:t> </w:t>
      </w:r>
    </w:p>
    <w:p w:rsidR="009A5AC8" w:rsidRDefault="00063689" w:rsidP="00FE59AD">
      <w:pPr>
        <w:pStyle w:val="NormalWeb"/>
        <w:shd w:val="clear" w:color="auto" w:fill="FFFFFF"/>
        <w:spacing w:line="276" w:lineRule="auto"/>
        <w:ind w:firstLine="720"/>
        <w:rPr>
          <w:color w:val="000000"/>
          <w:lang w:val="ro-RO"/>
        </w:rPr>
      </w:pPr>
      <w:r w:rsidRPr="00C8593E">
        <w:rPr>
          <w:color w:val="000000"/>
          <w:lang w:val="ro-RO"/>
        </w:rPr>
        <w:t>d) verifică respectarea normelor legale privind comercializarea obiectelor cu caracter religios;</w:t>
      </w:r>
      <w:r w:rsidRPr="00C8593E">
        <w:rPr>
          <w:rStyle w:val="apple-converted-space"/>
          <w:color w:val="000000"/>
          <w:lang w:val="ro-RO"/>
        </w:rPr>
        <w:t> </w:t>
      </w:r>
    </w:p>
    <w:p w:rsidR="009A5AC8" w:rsidRDefault="00063689" w:rsidP="00FE59AD">
      <w:pPr>
        <w:pStyle w:val="NormalWeb"/>
        <w:shd w:val="clear" w:color="auto" w:fill="FFFFFF"/>
        <w:spacing w:line="276" w:lineRule="auto"/>
        <w:ind w:firstLine="720"/>
        <w:rPr>
          <w:color w:val="000000"/>
          <w:lang w:val="ro-RO"/>
        </w:rPr>
      </w:pPr>
      <w:r w:rsidRPr="00C8593E">
        <w:rPr>
          <w:color w:val="000000"/>
          <w:lang w:val="ro-RO"/>
        </w:rPr>
        <w:t>e) verifică respectarea normelor legale privind amplasarea materialelor publicitare şi a locurilor de comercializare a produselor din tutun şi a băuturilor alcoolice;</w:t>
      </w:r>
      <w:r w:rsidRPr="00C8593E">
        <w:rPr>
          <w:rStyle w:val="apple-converted-space"/>
          <w:color w:val="000000"/>
          <w:lang w:val="ro-RO"/>
        </w:rPr>
        <w:t> </w:t>
      </w:r>
    </w:p>
    <w:p w:rsidR="009A5AC8" w:rsidRDefault="00063689" w:rsidP="00FE59AD">
      <w:pPr>
        <w:pStyle w:val="NormalWeb"/>
        <w:shd w:val="clear" w:color="auto" w:fill="FFFFFF"/>
        <w:spacing w:line="276" w:lineRule="auto"/>
        <w:ind w:firstLine="720"/>
        <w:rPr>
          <w:color w:val="000000"/>
          <w:lang w:val="ro-RO"/>
        </w:rPr>
      </w:pPr>
      <w:r w:rsidRPr="00C8593E">
        <w:rPr>
          <w:color w:val="000000"/>
          <w:lang w:val="ro-RO"/>
        </w:rPr>
        <w:t>f) verifică respectarea prevederilor legale privind orarul de aprovizionare şi funcţionare al operatorilor economici;</w:t>
      </w:r>
      <w:r w:rsidRPr="00C8593E">
        <w:rPr>
          <w:rStyle w:val="apple-converted-space"/>
          <w:color w:val="000000"/>
          <w:lang w:val="ro-RO"/>
        </w:rPr>
        <w:t> </w:t>
      </w:r>
    </w:p>
    <w:p w:rsidR="009A5AC8" w:rsidRDefault="00063689" w:rsidP="00FE59AD">
      <w:pPr>
        <w:pStyle w:val="NormalWeb"/>
        <w:shd w:val="clear" w:color="auto" w:fill="FFFFFF"/>
        <w:spacing w:line="276" w:lineRule="auto"/>
        <w:ind w:firstLine="720"/>
        <w:rPr>
          <w:color w:val="000000"/>
          <w:lang w:val="ro-RO"/>
        </w:rPr>
      </w:pPr>
      <w:r w:rsidRPr="00C8593E">
        <w:rPr>
          <w:color w:val="000000"/>
          <w:lang w:val="ro-RO"/>
        </w:rPr>
        <w:t xml:space="preserve">g) identifică mărfurile şi produsele abandonate pe domeniul public sau privat al </w:t>
      </w:r>
      <w:r w:rsidR="00D874B3" w:rsidRPr="00C8593E">
        <w:rPr>
          <w:color w:val="000000"/>
          <w:lang w:val="ro-RO"/>
        </w:rPr>
        <w:t>U</w:t>
      </w:r>
      <w:r w:rsidR="0006708F">
        <w:rPr>
          <w:color w:val="000000"/>
          <w:lang w:val="ro-RO"/>
        </w:rPr>
        <w:t>.</w:t>
      </w:r>
      <w:r w:rsidR="00D874B3" w:rsidRPr="00C8593E">
        <w:rPr>
          <w:color w:val="000000"/>
          <w:lang w:val="ro-RO"/>
        </w:rPr>
        <w:t>A</w:t>
      </w:r>
      <w:r w:rsidR="0006708F">
        <w:rPr>
          <w:color w:val="000000"/>
          <w:lang w:val="ro-RO"/>
        </w:rPr>
        <w:t>.</w:t>
      </w:r>
      <w:r w:rsidR="00D874B3" w:rsidRPr="00C8593E">
        <w:rPr>
          <w:color w:val="000000"/>
          <w:lang w:val="ro-RO"/>
        </w:rPr>
        <w:t>T</w:t>
      </w:r>
      <w:r w:rsidR="0006708F">
        <w:rPr>
          <w:color w:val="000000"/>
          <w:lang w:val="ro-RO"/>
        </w:rPr>
        <w:t>.</w:t>
      </w:r>
      <w:r w:rsidR="00D874B3" w:rsidRPr="00C8593E">
        <w:rPr>
          <w:color w:val="000000"/>
          <w:lang w:val="ro-RO"/>
        </w:rPr>
        <w:t xml:space="preserve"> </w:t>
      </w:r>
      <w:r w:rsidR="0006708F">
        <w:rPr>
          <w:color w:val="000000"/>
          <w:lang w:val="ro-RO"/>
        </w:rPr>
        <w:t xml:space="preserve">Oraș </w:t>
      </w:r>
      <w:r w:rsidR="00D874B3" w:rsidRPr="00C8593E">
        <w:rPr>
          <w:color w:val="000000"/>
          <w:lang w:val="ro-RO"/>
        </w:rPr>
        <w:t>Pecica</w:t>
      </w:r>
      <w:r w:rsidRPr="00C8593E">
        <w:rPr>
          <w:color w:val="000000"/>
          <w:lang w:val="ro-RO"/>
        </w:rPr>
        <w:t>  sau pe spaţii aflate în administrarea autorităţii administraţiei publice locale ori a altor servicii/instituţii de interes local şi aplică procedurile legale de ridicare a acestora;</w:t>
      </w:r>
      <w:r w:rsidRPr="00C8593E">
        <w:rPr>
          <w:rStyle w:val="apple-converted-space"/>
          <w:color w:val="000000"/>
          <w:lang w:val="ro-RO"/>
        </w:rPr>
        <w:t> </w:t>
      </w:r>
    </w:p>
    <w:p w:rsidR="009A5AC8" w:rsidRDefault="00063689" w:rsidP="00FE59AD">
      <w:pPr>
        <w:pStyle w:val="NormalWeb"/>
        <w:shd w:val="clear" w:color="auto" w:fill="FFFFFF"/>
        <w:spacing w:line="276" w:lineRule="auto"/>
        <w:ind w:firstLine="720"/>
        <w:rPr>
          <w:color w:val="000000"/>
          <w:lang w:val="ro-RO"/>
        </w:rPr>
      </w:pPr>
      <w:r w:rsidRPr="00C8593E">
        <w:rPr>
          <w:color w:val="000000"/>
          <w:lang w:val="ro-RO"/>
        </w:rPr>
        <w:t>h) verifică respectarea regulilor şi normelor de comerţ şi prestări de servicii stabilite prin acte normative în competenţa autorităţii administraţiei publice locale;</w:t>
      </w:r>
      <w:r w:rsidRPr="00C8593E">
        <w:rPr>
          <w:rStyle w:val="apple-converted-space"/>
          <w:color w:val="000000"/>
          <w:lang w:val="ro-RO"/>
        </w:rPr>
        <w:t> </w:t>
      </w:r>
    </w:p>
    <w:p w:rsidR="009A5AC8" w:rsidRDefault="00063689" w:rsidP="00FE59AD">
      <w:pPr>
        <w:pStyle w:val="NormalWeb"/>
        <w:shd w:val="clear" w:color="auto" w:fill="FFFFFF"/>
        <w:spacing w:line="276" w:lineRule="auto"/>
        <w:ind w:firstLine="720"/>
        <w:rPr>
          <w:color w:val="000000"/>
          <w:lang w:val="ro-RO"/>
        </w:rPr>
      </w:pPr>
      <w:r w:rsidRPr="00C8593E">
        <w:rPr>
          <w:color w:val="000000"/>
          <w:lang w:val="ro-RO"/>
        </w:rPr>
        <w:t>i) cooperează şi acordă sprijin autorităţilor de control sanitar, de mediu şi de protecţie a consumatorilor în exercitarea atribuţiilor de serviciu specifice domeniului de activitate al acestora;</w:t>
      </w:r>
      <w:r w:rsidRPr="00C8593E">
        <w:rPr>
          <w:rStyle w:val="apple-converted-space"/>
          <w:color w:val="000000"/>
          <w:lang w:val="ro-RO"/>
        </w:rPr>
        <w:t> </w:t>
      </w:r>
    </w:p>
    <w:p w:rsidR="009A5AC8" w:rsidRDefault="00063689" w:rsidP="00FE59AD">
      <w:pPr>
        <w:pStyle w:val="NormalWeb"/>
        <w:shd w:val="clear" w:color="auto" w:fill="FFFFFF"/>
        <w:spacing w:line="276" w:lineRule="auto"/>
        <w:ind w:firstLine="720"/>
        <w:rPr>
          <w:color w:val="000000"/>
          <w:lang w:val="ro-RO"/>
        </w:rPr>
      </w:pPr>
      <w:r w:rsidRPr="00C8593E">
        <w:rPr>
          <w:color w:val="000000"/>
          <w:lang w:val="ro-RO"/>
        </w:rPr>
        <w:t>j) verifică respectarea obligaţiilor ce revin operatorilor economici cu privire la afişarea preţurilor, a produselor comercializate şi a serviciilor şi sesizează autorităţile competente în cazul în care identifică nereguli;</w:t>
      </w:r>
      <w:r w:rsidRPr="00C8593E">
        <w:rPr>
          <w:rStyle w:val="apple-converted-space"/>
          <w:color w:val="000000"/>
          <w:lang w:val="ro-RO"/>
        </w:rPr>
        <w:t> </w:t>
      </w:r>
    </w:p>
    <w:p w:rsidR="009A5AC8" w:rsidRDefault="00063689" w:rsidP="00FE59AD">
      <w:pPr>
        <w:pStyle w:val="NormalWeb"/>
        <w:shd w:val="clear" w:color="auto" w:fill="FFFFFF"/>
        <w:spacing w:line="276" w:lineRule="auto"/>
        <w:ind w:firstLine="720"/>
        <w:rPr>
          <w:color w:val="000000"/>
          <w:lang w:val="ro-RO"/>
        </w:rPr>
      </w:pPr>
      <w:r w:rsidRPr="00C8593E">
        <w:rPr>
          <w:color w:val="000000"/>
          <w:lang w:val="ro-RO"/>
        </w:rPr>
        <w:t>k) verifică şi soluţionează, în condiţiile legii, petiţiile primite în legătură cu actele şi faptele de comerţ desfăşurate în locuri publice cu încălcarea normelor legale;</w:t>
      </w:r>
      <w:r w:rsidRPr="00C8593E">
        <w:rPr>
          <w:rStyle w:val="apple-converted-space"/>
          <w:color w:val="000000"/>
          <w:lang w:val="ro-RO"/>
        </w:rPr>
        <w:t> </w:t>
      </w:r>
    </w:p>
    <w:p w:rsidR="00063689" w:rsidRPr="00C8593E" w:rsidRDefault="00063689" w:rsidP="00FE59AD">
      <w:pPr>
        <w:pStyle w:val="NormalWeb"/>
        <w:shd w:val="clear" w:color="auto" w:fill="FFFFFF"/>
        <w:spacing w:line="276" w:lineRule="auto"/>
        <w:ind w:firstLine="720"/>
        <w:rPr>
          <w:color w:val="000000"/>
          <w:lang w:val="ro-RO"/>
        </w:rPr>
      </w:pPr>
      <w:r w:rsidRPr="00C8593E">
        <w:rPr>
          <w:color w:val="000000"/>
          <w:lang w:val="ro-RO"/>
        </w:rPr>
        <w:t>l) constată contravenţii şi aplică sancţiuni pentru încălcarea normelor legale specifice real</w:t>
      </w:r>
      <w:r w:rsidR="00A761CB" w:rsidRPr="00C8593E">
        <w:rPr>
          <w:color w:val="000000"/>
          <w:lang w:val="ro-RO"/>
        </w:rPr>
        <w:t>izării atribuţiilor prevăzute în prezentul articol, la</w:t>
      </w:r>
      <w:r w:rsidRPr="00C8593E">
        <w:rPr>
          <w:color w:val="000000"/>
          <w:lang w:val="ro-RO"/>
        </w:rPr>
        <w:t xml:space="preserve"> lit. a)</w:t>
      </w:r>
      <w:r w:rsidR="0006708F">
        <w:rPr>
          <w:color w:val="000000"/>
          <w:lang w:val="ro-RO"/>
        </w:rPr>
        <w:t xml:space="preserve"> - </w:t>
      </w:r>
      <w:r w:rsidRPr="00C8593E">
        <w:rPr>
          <w:color w:val="000000"/>
          <w:lang w:val="ro-RO"/>
        </w:rPr>
        <w:t>j), stabilite în sarcina autorităţilor administraţiei publice locale.</w:t>
      </w:r>
    </w:p>
    <w:p w:rsidR="003658BF" w:rsidRPr="00FE59AD" w:rsidRDefault="00FE59AD" w:rsidP="00FE59AD">
      <w:pPr>
        <w:pStyle w:val="NormalWeb"/>
        <w:shd w:val="clear" w:color="auto" w:fill="FFFFFF"/>
        <w:spacing w:line="276" w:lineRule="auto"/>
        <w:rPr>
          <w:b/>
          <w:bCs/>
          <w:color w:val="000000"/>
          <w:lang w:val="ro-RO"/>
        </w:rPr>
      </w:pPr>
      <w:r>
        <w:rPr>
          <w:rStyle w:val="Robust"/>
          <w:color w:val="000000"/>
          <w:lang w:val="ro-RO"/>
        </w:rPr>
        <w:t xml:space="preserve">CAPITOLUL  III - </w:t>
      </w:r>
      <w:r w:rsidR="00063689" w:rsidRPr="00C8593E">
        <w:rPr>
          <w:b/>
          <w:color w:val="000000"/>
          <w:lang w:val="ro-RO"/>
        </w:rPr>
        <w:t>STATUTUL PERSONALULUI POLIŢIEI LOCALE</w:t>
      </w:r>
      <w:r w:rsidR="008A46FD" w:rsidRPr="00C8593E">
        <w:rPr>
          <w:b/>
          <w:color w:val="000000"/>
          <w:lang w:val="ro-RO"/>
        </w:rPr>
        <w:t xml:space="preserve"> </w:t>
      </w:r>
    </w:p>
    <w:p w:rsidR="00804646" w:rsidRPr="00C8593E" w:rsidRDefault="00063689" w:rsidP="009A5AC8">
      <w:pPr>
        <w:pStyle w:val="NormalWeb"/>
        <w:shd w:val="clear" w:color="auto" w:fill="FFFFFF"/>
        <w:spacing w:line="276" w:lineRule="auto"/>
        <w:ind w:firstLine="720"/>
        <w:rPr>
          <w:b/>
          <w:color w:val="000000"/>
          <w:lang w:val="ro-RO"/>
        </w:rPr>
      </w:pPr>
      <w:r w:rsidRPr="00C8593E">
        <w:rPr>
          <w:b/>
          <w:color w:val="000000"/>
          <w:lang w:val="ro-RO"/>
        </w:rPr>
        <w:t>Art. 1</w:t>
      </w:r>
      <w:r w:rsidR="008A46FD" w:rsidRPr="00C8593E">
        <w:rPr>
          <w:b/>
          <w:color w:val="000000"/>
          <w:lang w:val="ro-RO"/>
        </w:rPr>
        <w:t>1</w:t>
      </w:r>
      <w:r w:rsidRPr="00C8593E">
        <w:rPr>
          <w:color w:val="000000"/>
          <w:lang w:val="ro-RO"/>
        </w:rPr>
        <w:t xml:space="preserve"> </w:t>
      </w:r>
      <w:r w:rsidRPr="00C8593E">
        <w:rPr>
          <w:b/>
          <w:color w:val="000000"/>
          <w:lang w:val="ro-RO"/>
        </w:rPr>
        <w:t>(1)</w:t>
      </w:r>
      <w:r w:rsidRPr="00C8593E">
        <w:rPr>
          <w:color w:val="000000"/>
          <w:lang w:val="ro-RO"/>
        </w:rPr>
        <w:t xml:space="preserve"> </w:t>
      </w:r>
      <w:r w:rsidR="008A46FD" w:rsidRPr="00C8593E">
        <w:rPr>
          <w:color w:val="000000"/>
          <w:lang w:val="ro-RO"/>
        </w:rPr>
        <w:t xml:space="preserve">- </w:t>
      </w:r>
      <w:r w:rsidRPr="00C8593E">
        <w:rPr>
          <w:color w:val="000000"/>
          <w:lang w:val="ro-RO"/>
        </w:rPr>
        <w:t xml:space="preserve">Personalul poliţiei locale </w:t>
      </w:r>
      <w:r w:rsidR="008A46FD" w:rsidRPr="00C8593E">
        <w:rPr>
          <w:color w:val="000000"/>
          <w:lang w:val="ro-RO"/>
        </w:rPr>
        <w:t xml:space="preserve">Pecica este compus din </w:t>
      </w:r>
      <w:r w:rsidRPr="00C8593E">
        <w:rPr>
          <w:color w:val="000000"/>
          <w:lang w:val="ro-RO"/>
        </w:rPr>
        <w:t>funcţionari publici care ocupă funcţii publ</w:t>
      </w:r>
      <w:r w:rsidR="008A46FD" w:rsidRPr="00C8593E">
        <w:rPr>
          <w:color w:val="000000"/>
          <w:lang w:val="ro-RO"/>
        </w:rPr>
        <w:t>ice specifice de poliţist local.</w:t>
      </w:r>
      <w:r w:rsidRPr="00C8593E">
        <w:rPr>
          <w:rStyle w:val="apple-converted-space"/>
          <w:color w:val="000000"/>
          <w:lang w:val="ro-RO"/>
        </w:rPr>
        <w:t> </w:t>
      </w:r>
    </w:p>
    <w:p w:rsidR="00804646" w:rsidRPr="00C8593E" w:rsidRDefault="00063689" w:rsidP="00FE59AD">
      <w:pPr>
        <w:pStyle w:val="NormalWeb"/>
        <w:shd w:val="clear" w:color="auto" w:fill="FFFFFF"/>
        <w:spacing w:line="276" w:lineRule="auto"/>
        <w:ind w:firstLine="720"/>
        <w:rPr>
          <w:color w:val="000000"/>
          <w:lang w:val="ro-RO"/>
        </w:rPr>
      </w:pPr>
      <w:r w:rsidRPr="00C8593E">
        <w:rPr>
          <w:b/>
          <w:color w:val="000000"/>
          <w:lang w:val="ro-RO"/>
        </w:rPr>
        <w:t>(2)</w:t>
      </w:r>
      <w:r w:rsidRPr="00C8593E">
        <w:rPr>
          <w:color w:val="000000"/>
          <w:lang w:val="ro-RO"/>
        </w:rPr>
        <w:t xml:space="preserve"> Pot ocupa funcţii publice specifice de poliţist local funcţionarii publici care îndeplinesc atribuţii de natura celor prevăzute la art. 6, cu excepţia art. 6 lit. h), şi la art. 7</w:t>
      </w:r>
      <w:r w:rsidR="0006708F">
        <w:rPr>
          <w:color w:val="000000"/>
          <w:lang w:val="ro-RO"/>
        </w:rPr>
        <w:t xml:space="preserve"> - </w:t>
      </w:r>
      <w:r w:rsidRPr="00C8593E">
        <w:rPr>
          <w:color w:val="000000"/>
          <w:lang w:val="ro-RO"/>
        </w:rPr>
        <w:t xml:space="preserve">11, din </w:t>
      </w:r>
      <w:r w:rsidR="008A46FD" w:rsidRPr="00C8593E">
        <w:rPr>
          <w:color w:val="000000"/>
          <w:lang w:val="ro-RO"/>
        </w:rPr>
        <w:t>L</w:t>
      </w:r>
      <w:r w:rsidRPr="00C8593E">
        <w:rPr>
          <w:color w:val="000000"/>
          <w:lang w:val="ro-RO"/>
        </w:rPr>
        <w:t>egea 155/2010.</w:t>
      </w:r>
      <w:r w:rsidRPr="00C8593E">
        <w:rPr>
          <w:rStyle w:val="apple-converted-space"/>
          <w:color w:val="000000"/>
          <w:lang w:val="ro-RO"/>
        </w:rPr>
        <w:t> </w:t>
      </w:r>
    </w:p>
    <w:p w:rsidR="00063689" w:rsidRPr="00C8593E" w:rsidRDefault="00063689" w:rsidP="00FE59AD">
      <w:pPr>
        <w:pStyle w:val="NormalWeb"/>
        <w:shd w:val="clear" w:color="auto" w:fill="FFFFFF"/>
        <w:spacing w:line="276" w:lineRule="auto"/>
        <w:ind w:firstLine="720"/>
        <w:rPr>
          <w:color w:val="000000"/>
          <w:lang w:val="ro-RO"/>
        </w:rPr>
      </w:pPr>
      <w:r w:rsidRPr="00C8593E">
        <w:rPr>
          <w:b/>
          <w:color w:val="000000"/>
          <w:lang w:val="ro-RO"/>
        </w:rPr>
        <w:lastRenderedPageBreak/>
        <w:t>(3)</w:t>
      </w:r>
      <w:r w:rsidRPr="00C8593E">
        <w:rPr>
          <w:color w:val="000000"/>
          <w:lang w:val="ro-RO"/>
        </w:rPr>
        <w:t xml:space="preserve"> Încadrarea în clase şi pe grade profesionale a funcţiei publice specifice de poliţist local se face conform prevederilor referitoare la funcţiile publice generale din Legea nr. 188/1999 privind Statutul funcţionarilor publici, republicată, cu modificările şi completările ulterioare.</w:t>
      </w:r>
    </w:p>
    <w:p w:rsidR="00804646" w:rsidRPr="00C8593E" w:rsidRDefault="00804646" w:rsidP="00FE59AD">
      <w:pPr>
        <w:pStyle w:val="NormalWeb"/>
        <w:shd w:val="clear" w:color="auto" w:fill="FFFFFF"/>
        <w:spacing w:line="276" w:lineRule="auto"/>
        <w:ind w:firstLine="720"/>
        <w:rPr>
          <w:lang w:val="ro-RO"/>
        </w:rPr>
      </w:pPr>
      <w:r w:rsidRPr="00C8593E">
        <w:rPr>
          <w:b/>
          <w:color w:val="000000"/>
          <w:lang w:val="ro-RO"/>
        </w:rPr>
        <w:t>(4)</w:t>
      </w:r>
      <w:r w:rsidRPr="00C8593E">
        <w:rPr>
          <w:color w:val="000000"/>
          <w:lang w:val="ro-RO"/>
        </w:rPr>
        <w:t xml:space="preserve"> Funcţi</w:t>
      </w:r>
      <w:r w:rsidR="00A761CB" w:rsidRPr="00C8593E">
        <w:rPr>
          <w:color w:val="000000"/>
          <w:lang w:val="ro-RO"/>
        </w:rPr>
        <w:t>ile publice vacante din cadrul Poliţiei L</w:t>
      </w:r>
      <w:r w:rsidRPr="00C8593E">
        <w:rPr>
          <w:color w:val="000000"/>
          <w:lang w:val="ro-RO"/>
        </w:rPr>
        <w:t>ocale se ocupă potrivit prevederilor Legii nr. 188/1999, republicată, cu modificările şi completările ulterioare.</w:t>
      </w:r>
    </w:p>
    <w:p w:rsidR="00611127" w:rsidRPr="00C8593E" w:rsidRDefault="00804646" w:rsidP="00FE59AD">
      <w:pPr>
        <w:pStyle w:val="NormalWeb"/>
        <w:shd w:val="clear" w:color="auto" w:fill="FFFFFF"/>
        <w:spacing w:line="276" w:lineRule="auto"/>
        <w:ind w:firstLine="720"/>
        <w:rPr>
          <w:lang w:val="ro-RO"/>
        </w:rPr>
      </w:pPr>
      <w:r w:rsidRPr="00C8593E">
        <w:rPr>
          <w:b/>
          <w:lang w:val="ro-RO"/>
        </w:rPr>
        <w:t>(5)</w:t>
      </w:r>
      <w:r w:rsidRPr="00C8593E">
        <w:rPr>
          <w:lang w:val="ro-RO"/>
        </w:rPr>
        <w:t xml:space="preserve"> </w:t>
      </w:r>
      <w:r w:rsidR="006E3CCF" w:rsidRPr="00C8593E">
        <w:rPr>
          <w:lang w:val="ro-RO"/>
        </w:rPr>
        <w:t xml:space="preserve">Concursul de recrutare va cuprinde cinci etape succesive astfel: </w:t>
      </w:r>
    </w:p>
    <w:p w:rsidR="00611127" w:rsidRPr="00C8593E" w:rsidRDefault="006E3CCF" w:rsidP="00FE59AD">
      <w:pPr>
        <w:pStyle w:val="NormalWeb"/>
        <w:shd w:val="clear" w:color="auto" w:fill="FFFFFF"/>
        <w:spacing w:line="276" w:lineRule="auto"/>
        <w:ind w:firstLine="720"/>
        <w:rPr>
          <w:lang w:val="ro-RO"/>
        </w:rPr>
      </w:pPr>
      <w:r w:rsidRPr="00C8593E">
        <w:rPr>
          <w:lang w:val="ro-RO"/>
        </w:rPr>
        <w:t xml:space="preserve">a) selectarea dosarelor de înscriere; </w:t>
      </w:r>
    </w:p>
    <w:p w:rsidR="00611127" w:rsidRPr="00C8593E" w:rsidRDefault="006E3CCF" w:rsidP="00FE59AD">
      <w:pPr>
        <w:pStyle w:val="NormalWeb"/>
        <w:shd w:val="clear" w:color="auto" w:fill="FFFFFF"/>
        <w:spacing w:line="276" w:lineRule="auto"/>
        <w:ind w:firstLine="720"/>
        <w:rPr>
          <w:lang w:val="ro-RO"/>
        </w:rPr>
      </w:pPr>
      <w:r w:rsidRPr="00C8593E">
        <w:rPr>
          <w:lang w:val="ro-RO"/>
        </w:rPr>
        <w:t xml:space="preserve">b) testul psihologic; </w:t>
      </w:r>
    </w:p>
    <w:p w:rsidR="00611127" w:rsidRPr="00C8593E" w:rsidRDefault="006E3CCF" w:rsidP="00FE59AD">
      <w:pPr>
        <w:pStyle w:val="NormalWeb"/>
        <w:shd w:val="clear" w:color="auto" w:fill="FFFFFF"/>
        <w:spacing w:line="276" w:lineRule="auto"/>
        <w:ind w:firstLine="720"/>
        <w:rPr>
          <w:lang w:val="ro-RO"/>
        </w:rPr>
      </w:pPr>
      <w:r w:rsidRPr="00C8593E">
        <w:rPr>
          <w:lang w:val="ro-RO"/>
        </w:rPr>
        <w:t>c) probă sportivă;</w:t>
      </w:r>
    </w:p>
    <w:p w:rsidR="00611127" w:rsidRPr="00C8593E" w:rsidRDefault="006E3CCF" w:rsidP="00FE59AD">
      <w:pPr>
        <w:pStyle w:val="NormalWeb"/>
        <w:shd w:val="clear" w:color="auto" w:fill="FFFFFF"/>
        <w:spacing w:line="276" w:lineRule="auto"/>
        <w:ind w:firstLine="720"/>
        <w:rPr>
          <w:lang w:val="ro-RO"/>
        </w:rPr>
      </w:pPr>
      <w:r w:rsidRPr="00C8593E">
        <w:rPr>
          <w:lang w:val="ro-RO"/>
        </w:rPr>
        <w:t>d)</w:t>
      </w:r>
      <w:r w:rsidR="0006708F">
        <w:rPr>
          <w:lang w:val="ro-RO"/>
        </w:rPr>
        <w:t xml:space="preserve"> </w:t>
      </w:r>
      <w:r w:rsidRPr="00C8593E">
        <w:rPr>
          <w:lang w:val="ro-RO"/>
        </w:rPr>
        <w:t xml:space="preserve">lucrare scrisă/ teste grilă pentru verificarea cunoştinţelor necesare îndeplinirii atribuţiilor funcţiei sau postului; </w:t>
      </w:r>
    </w:p>
    <w:p w:rsidR="006E3CCF" w:rsidRPr="00C8593E" w:rsidRDefault="006E3CCF" w:rsidP="00FE59AD">
      <w:pPr>
        <w:pStyle w:val="NormalWeb"/>
        <w:shd w:val="clear" w:color="auto" w:fill="FFFFFF"/>
        <w:spacing w:line="276" w:lineRule="auto"/>
        <w:ind w:firstLine="720"/>
        <w:rPr>
          <w:lang w:val="ro-RO"/>
        </w:rPr>
      </w:pPr>
      <w:r w:rsidRPr="00C8593E">
        <w:rPr>
          <w:lang w:val="ro-RO"/>
        </w:rPr>
        <w:t xml:space="preserve">e) interviu. </w:t>
      </w:r>
    </w:p>
    <w:p w:rsidR="00611127" w:rsidRPr="00C8593E" w:rsidRDefault="006E3CCF" w:rsidP="00FE59AD">
      <w:pPr>
        <w:ind w:firstLine="720"/>
        <w:rPr>
          <w:rFonts w:ascii="Times New Roman" w:hAnsi="Times New Roman" w:cs="Times New Roman"/>
          <w:sz w:val="24"/>
          <w:szCs w:val="24"/>
          <w:lang w:val="ro-RO"/>
        </w:rPr>
      </w:pPr>
      <w:r w:rsidRPr="00C8593E">
        <w:rPr>
          <w:rFonts w:ascii="Times New Roman" w:hAnsi="Times New Roman" w:cs="Times New Roman"/>
          <w:b/>
          <w:sz w:val="24"/>
          <w:szCs w:val="24"/>
          <w:lang w:val="ro-RO"/>
        </w:rPr>
        <w:t>(</w:t>
      </w:r>
      <w:r w:rsidR="00611127" w:rsidRPr="00C8593E">
        <w:rPr>
          <w:rFonts w:ascii="Times New Roman" w:hAnsi="Times New Roman" w:cs="Times New Roman"/>
          <w:b/>
          <w:sz w:val="24"/>
          <w:szCs w:val="24"/>
          <w:lang w:val="ro-RO"/>
        </w:rPr>
        <w:t>6</w:t>
      </w:r>
      <w:r w:rsidRPr="00C8593E">
        <w:rPr>
          <w:rFonts w:ascii="Times New Roman" w:hAnsi="Times New Roman" w:cs="Times New Roman"/>
          <w:b/>
          <w:sz w:val="24"/>
          <w:szCs w:val="24"/>
          <w:lang w:val="ro-RO"/>
        </w:rPr>
        <w:t>)</w:t>
      </w:r>
      <w:r w:rsidRPr="00C8593E">
        <w:rPr>
          <w:rFonts w:ascii="Times New Roman" w:hAnsi="Times New Roman" w:cs="Times New Roman"/>
          <w:sz w:val="24"/>
          <w:szCs w:val="24"/>
          <w:lang w:val="ro-RO"/>
        </w:rPr>
        <w:t xml:space="preserve"> Condiţiile generale, condiţiile specifice precum şi bibliografia concursului se stabilesc în conformitate cu dispoziţiile legale referitoare la organizarea şi desfăşurarea concursurilor pe</w:t>
      </w:r>
      <w:r w:rsidR="00611127" w:rsidRPr="00C8593E">
        <w:rPr>
          <w:rFonts w:ascii="Times New Roman" w:hAnsi="Times New Roman" w:cs="Times New Roman"/>
          <w:sz w:val="24"/>
          <w:szCs w:val="24"/>
          <w:lang w:val="ro-RO"/>
        </w:rPr>
        <w:t>ntru ocuparea funcţiilor publice</w:t>
      </w:r>
      <w:r w:rsidR="00924FB5" w:rsidRPr="00C8593E">
        <w:rPr>
          <w:rFonts w:ascii="Times New Roman" w:hAnsi="Times New Roman" w:cs="Times New Roman"/>
          <w:sz w:val="24"/>
          <w:szCs w:val="24"/>
          <w:lang w:val="ro-RO"/>
        </w:rPr>
        <w:t xml:space="preserve"> prin hotărâre a Consiliului L</w:t>
      </w:r>
      <w:r w:rsidR="00611127" w:rsidRPr="00C8593E">
        <w:rPr>
          <w:rFonts w:ascii="Times New Roman" w:hAnsi="Times New Roman" w:cs="Times New Roman"/>
          <w:sz w:val="24"/>
          <w:szCs w:val="24"/>
          <w:lang w:val="ro-RO"/>
        </w:rPr>
        <w:t>ocal</w:t>
      </w:r>
      <w:r w:rsidR="00924FB5" w:rsidRPr="00C8593E">
        <w:rPr>
          <w:rFonts w:ascii="Times New Roman" w:hAnsi="Times New Roman" w:cs="Times New Roman"/>
          <w:sz w:val="24"/>
          <w:szCs w:val="24"/>
          <w:lang w:val="ro-RO"/>
        </w:rPr>
        <w:t xml:space="preserve"> Pecica, la propunerea P</w:t>
      </w:r>
      <w:r w:rsidR="00611127" w:rsidRPr="00C8593E">
        <w:rPr>
          <w:rFonts w:ascii="Times New Roman" w:hAnsi="Times New Roman" w:cs="Times New Roman"/>
          <w:sz w:val="24"/>
          <w:szCs w:val="24"/>
          <w:lang w:val="ro-RO"/>
        </w:rPr>
        <w:t>rimarului.</w:t>
      </w:r>
    </w:p>
    <w:p w:rsidR="00063689" w:rsidRPr="00C8593E" w:rsidRDefault="008A46FD" w:rsidP="00FE59AD">
      <w:pPr>
        <w:pStyle w:val="NormalWeb"/>
        <w:shd w:val="clear" w:color="auto" w:fill="FFFFFF"/>
        <w:spacing w:line="276" w:lineRule="auto"/>
        <w:ind w:firstLine="720"/>
        <w:rPr>
          <w:color w:val="000000"/>
          <w:lang w:val="ro-RO"/>
        </w:rPr>
      </w:pPr>
      <w:r w:rsidRPr="00C8593E">
        <w:rPr>
          <w:b/>
          <w:color w:val="000000"/>
          <w:lang w:val="ro-RO"/>
        </w:rPr>
        <w:t>Art. 12</w:t>
      </w:r>
      <w:r w:rsidR="00A761CB" w:rsidRPr="00C8593E">
        <w:rPr>
          <w:color w:val="000000"/>
          <w:lang w:val="ro-RO"/>
        </w:rPr>
        <w:t xml:space="preserve"> </w:t>
      </w:r>
      <w:r w:rsidR="00156245" w:rsidRPr="00C8593E">
        <w:rPr>
          <w:color w:val="000000"/>
          <w:lang w:val="ro-RO"/>
        </w:rPr>
        <w:t xml:space="preserve">- </w:t>
      </w:r>
      <w:r w:rsidR="00A761CB" w:rsidRPr="00C8593E">
        <w:rPr>
          <w:color w:val="000000"/>
          <w:lang w:val="ro-RO"/>
        </w:rPr>
        <w:t>Şeful Poliţiei L</w:t>
      </w:r>
      <w:r w:rsidR="00063689" w:rsidRPr="00C8593E">
        <w:rPr>
          <w:color w:val="000000"/>
          <w:lang w:val="ro-RO"/>
        </w:rPr>
        <w:t xml:space="preserve">ocale </w:t>
      </w:r>
      <w:r w:rsidRPr="00C8593E">
        <w:rPr>
          <w:color w:val="000000"/>
          <w:lang w:val="ro-RO"/>
        </w:rPr>
        <w:t>este numit</w:t>
      </w:r>
      <w:r w:rsidR="00063689" w:rsidRPr="00C8593E">
        <w:rPr>
          <w:color w:val="000000"/>
          <w:lang w:val="ro-RO"/>
        </w:rPr>
        <w:t xml:space="preserve"> în funcţia de conducere în conformitate cu prevederile Legii nr. 215/2001, republicată, cu modificările şi completările ulterioare, şi ale Legii nr. 188/1999, republicată, cu modificările şi completările ulterioare.</w:t>
      </w:r>
    </w:p>
    <w:p w:rsidR="00A761CB" w:rsidRPr="00C8593E" w:rsidRDefault="00063689" w:rsidP="00FE59AD">
      <w:pPr>
        <w:pStyle w:val="NormalWeb"/>
        <w:shd w:val="clear" w:color="auto" w:fill="FFFFFF"/>
        <w:spacing w:line="276" w:lineRule="auto"/>
        <w:ind w:firstLine="720"/>
        <w:rPr>
          <w:color w:val="000000"/>
          <w:lang w:val="ro-RO"/>
        </w:rPr>
      </w:pPr>
      <w:r w:rsidRPr="00C8593E">
        <w:rPr>
          <w:b/>
          <w:color w:val="000000"/>
          <w:lang w:val="ro-RO"/>
        </w:rPr>
        <w:t>Art.1</w:t>
      </w:r>
      <w:r w:rsidR="008A46FD" w:rsidRPr="00C8593E">
        <w:rPr>
          <w:b/>
          <w:color w:val="000000"/>
          <w:lang w:val="ro-RO"/>
        </w:rPr>
        <w:t>3 -</w:t>
      </w:r>
      <w:r w:rsidRPr="00C8593E">
        <w:rPr>
          <w:color w:val="000000"/>
          <w:lang w:val="ro-RO"/>
        </w:rPr>
        <w:t xml:space="preserve"> Raporturile de serviciu ale poliţiştilor locali se stabilesc, se modifică, se suspendă şi încetează în condiţiile stabilite potrivit prevederilor </w:t>
      </w:r>
      <w:r w:rsidR="008A46FD" w:rsidRPr="00C8593E">
        <w:rPr>
          <w:color w:val="000000"/>
          <w:lang w:val="ro-RO"/>
        </w:rPr>
        <w:t>L</w:t>
      </w:r>
      <w:r w:rsidRPr="00C8593E">
        <w:rPr>
          <w:color w:val="000000"/>
          <w:lang w:val="ro-RO"/>
        </w:rPr>
        <w:t>egi</w:t>
      </w:r>
      <w:r w:rsidR="008A46FD" w:rsidRPr="00C8593E">
        <w:rPr>
          <w:color w:val="000000"/>
          <w:lang w:val="ro-RO"/>
        </w:rPr>
        <w:t>i nr. 155/2010, cu modificările și completările ulterioare</w:t>
      </w:r>
      <w:r w:rsidRPr="00C8593E">
        <w:rPr>
          <w:color w:val="000000"/>
          <w:lang w:val="ro-RO"/>
        </w:rPr>
        <w:t xml:space="preserve"> şi ale Legii nr. 188/1999, republicată, cu modificările şi completările ulterioare.</w:t>
      </w:r>
      <w:r w:rsidRPr="00C8593E">
        <w:rPr>
          <w:rStyle w:val="apple-converted-space"/>
          <w:color w:val="000000"/>
          <w:lang w:val="ro-RO"/>
        </w:rPr>
        <w:t> </w:t>
      </w:r>
    </w:p>
    <w:p w:rsidR="00A761CB" w:rsidRPr="00C8593E" w:rsidRDefault="00063689" w:rsidP="00FE59AD">
      <w:pPr>
        <w:pStyle w:val="NormalWeb"/>
        <w:shd w:val="clear" w:color="auto" w:fill="FFFFFF"/>
        <w:spacing w:line="276" w:lineRule="auto"/>
        <w:ind w:firstLine="720"/>
        <w:rPr>
          <w:color w:val="000000"/>
          <w:lang w:val="ro-RO"/>
        </w:rPr>
      </w:pPr>
      <w:r w:rsidRPr="00C8593E">
        <w:rPr>
          <w:b/>
          <w:color w:val="000000"/>
          <w:lang w:val="ro-RO"/>
        </w:rPr>
        <w:t>Art. 1</w:t>
      </w:r>
      <w:r w:rsidR="00E3753F" w:rsidRPr="00C8593E">
        <w:rPr>
          <w:b/>
          <w:color w:val="000000"/>
          <w:lang w:val="ro-RO"/>
        </w:rPr>
        <w:t>4</w:t>
      </w:r>
      <w:r w:rsidRPr="00C8593E">
        <w:rPr>
          <w:b/>
          <w:color w:val="000000"/>
          <w:lang w:val="ro-RO"/>
        </w:rPr>
        <w:t xml:space="preserve"> (1)</w:t>
      </w:r>
      <w:r w:rsidR="00E3753F" w:rsidRPr="00C8593E">
        <w:rPr>
          <w:color w:val="000000"/>
          <w:lang w:val="ro-RO"/>
        </w:rPr>
        <w:t xml:space="preserve"> -</w:t>
      </w:r>
      <w:r w:rsidRPr="00C8593E">
        <w:rPr>
          <w:color w:val="000000"/>
          <w:lang w:val="ro-RO"/>
        </w:rPr>
        <w:t xml:space="preserve"> În timpul serviciului, politiştii locali</w:t>
      </w:r>
      <w:r w:rsidR="008A46FD" w:rsidRPr="00C8593E">
        <w:rPr>
          <w:color w:val="000000"/>
          <w:lang w:val="ro-RO"/>
        </w:rPr>
        <w:t xml:space="preserve"> </w:t>
      </w:r>
      <w:r w:rsidRPr="00C8593E">
        <w:rPr>
          <w:color w:val="000000"/>
          <w:lang w:val="ro-RO"/>
        </w:rPr>
        <w:t>poartă uniformă şi exercită atribuţ</w:t>
      </w:r>
      <w:r w:rsidR="00E3753F" w:rsidRPr="00C8593E">
        <w:rPr>
          <w:color w:val="000000"/>
          <w:lang w:val="ro-RO"/>
        </w:rPr>
        <w:t>iile prevăzute în fişa postului și în prezentul Regulament,</w:t>
      </w:r>
      <w:r w:rsidRPr="00C8593E">
        <w:rPr>
          <w:color w:val="000000"/>
          <w:lang w:val="ro-RO"/>
        </w:rPr>
        <w:t xml:space="preserve"> potrivit legi</w:t>
      </w:r>
      <w:r w:rsidR="00E3753F" w:rsidRPr="00C8593E">
        <w:rPr>
          <w:color w:val="000000"/>
          <w:lang w:val="ro-RO"/>
        </w:rPr>
        <w:t>i</w:t>
      </w:r>
      <w:r w:rsidR="00A761CB" w:rsidRPr="00C8593E">
        <w:rPr>
          <w:color w:val="000000"/>
          <w:lang w:val="ro-RO"/>
        </w:rPr>
        <w:t>.</w:t>
      </w:r>
    </w:p>
    <w:p w:rsidR="00063689" w:rsidRPr="00C8593E" w:rsidRDefault="00063689" w:rsidP="00FE59AD">
      <w:pPr>
        <w:pStyle w:val="NormalWeb"/>
        <w:shd w:val="clear" w:color="auto" w:fill="FFFFFF"/>
        <w:spacing w:line="276" w:lineRule="auto"/>
        <w:ind w:firstLine="720"/>
        <w:rPr>
          <w:color w:val="000000"/>
          <w:lang w:val="ro-RO"/>
        </w:rPr>
      </w:pPr>
      <w:r w:rsidRPr="00C8593E">
        <w:rPr>
          <w:b/>
          <w:color w:val="000000"/>
          <w:lang w:val="ro-RO"/>
        </w:rPr>
        <w:t>(2)</w:t>
      </w:r>
      <w:r w:rsidRPr="00C8593E">
        <w:rPr>
          <w:color w:val="000000"/>
          <w:lang w:val="ro-RO"/>
        </w:rPr>
        <w:t xml:space="preserve"> Poliţistul local este investit cu exerciţiul autorităţii publice, pe timpul şi în legatură cu îndeplinirea atribuţiilor şi a îndatoririlor de serviciu, în limitele competenţelor stabilite prin lege, şi beneficiază de dispoziţiile legii penale cu privire la persoanele care îndeplinesc o funcţie ce implică exerciţiul autorităţii de stat.</w:t>
      </w:r>
    </w:p>
    <w:p w:rsidR="00A761CB" w:rsidRPr="00C8593E" w:rsidRDefault="00063689" w:rsidP="00FE59AD">
      <w:pPr>
        <w:pStyle w:val="NormalWeb"/>
        <w:shd w:val="clear" w:color="auto" w:fill="FFFFFF"/>
        <w:spacing w:line="276" w:lineRule="auto"/>
        <w:ind w:firstLine="720"/>
        <w:rPr>
          <w:color w:val="000000"/>
          <w:lang w:val="ro-RO"/>
        </w:rPr>
      </w:pPr>
      <w:r w:rsidRPr="00C8593E">
        <w:rPr>
          <w:b/>
          <w:color w:val="000000"/>
          <w:lang w:val="ro-RO"/>
        </w:rPr>
        <w:lastRenderedPageBreak/>
        <w:t>Art. 1</w:t>
      </w:r>
      <w:r w:rsidR="00E3753F" w:rsidRPr="00C8593E">
        <w:rPr>
          <w:b/>
          <w:color w:val="000000"/>
          <w:lang w:val="ro-RO"/>
        </w:rPr>
        <w:t>5</w:t>
      </w:r>
      <w:r w:rsidRPr="00C8593E">
        <w:rPr>
          <w:b/>
          <w:color w:val="000000"/>
          <w:lang w:val="ro-RO"/>
        </w:rPr>
        <w:t xml:space="preserve"> (1)</w:t>
      </w:r>
      <w:r w:rsidRPr="00C8593E">
        <w:rPr>
          <w:color w:val="000000"/>
          <w:lang w:val="ro-RO"/>
        </w:rPr>
        <w:t xml:space="preserve"> </w:t>
      </w:r>
      <w:r w:rsidR="00E3753F" w:rsidRPr="00C8593E">
        <w:rPr>
          <w:color w:val="000000"/>
          <w:lang w:val="ro-RO"/>
        </w:rPr>
        <w:t xml:space="preserve">- </w:t>
      </w:r>
      <w:r w:rsidRPr="00C8593E">
        <w:rPr>
          <w:color w:val="000000"/>
          <w:lang w:val="ro-RO"/>
        </w:rPr>
        <w:t xml:space="preserve">După numirea în funcţie, poliţiştii locali care au atribuţii în domeniul ordinii şi liniştii publice, precum şi cei cu atribuţii în domeniul circulaţiei rutiere, sunt obligaţi ca, în termen de un an, să urmeze un program de formare iniţială organizat într-o instituţie de învăţământ din cadrul Ministerului </w:t>
      </w:r>
      <w:r w:rsidR="00F466EA" w:rsidRPr="00C8593E">
        <w:rPr>
          <w:color w:val="000000"/>
          <w:lang w:val="ro-RO"/>
        </w:rPr>
        <w:t>Afacerilor Interne</w:t>
      </w:r>
      <w:r w:rsidRPr="00C8593E">
        <w:rPr>
          <w:color w:val="000000"/>
          <w:lang w:val="ro-RO"/>
        </w:rPr>
        <w:t>.</w:t>
      </w:r>
      <w:r w:rsidRPr="00C8593E">
        <w:rPr>
          <w:rStyle w:val="apple-converted-space"/>
          <w:color w:val="000000"/>
          <w:lang w:val="ro-RO"/>
        </w:rPr>
        <w:t> </w:t>
      </w:r>
    </w:p>
    <w:p w:rsidR="00A761CB" w:rsidRPr="00C8593E" w:rsidRDefault="00063689" w:rsidP="00FE59AD">
      <w:pPr>
        <w:pStyle w:val="NormalWeb"/>
        <w:shd w:val="clear" w:color="auto" w:fill="FFFFFF"/>
        <w:spacing w:line="276" w:lineRule="auto"/>
        <w:ind w:firstLine="720"/>
        <w:rPr>
          <w:color w:val="000000"/>
          <w:lang w:val="ro-RO"/>
        </w:rPr>
      </w:pPr>
      <w:r w:rsidRPr="00C8593E">
        <w:rPr>
          <w:b/>
          <w:color w:val="000000"/>
          <w:lang w:val="ro-RO"/>
        </w:rPr>
        <w:t>(</w:t>
      </w:r>
      <w:r w:rsidR="00E3753F" w:rsidRPr="00C8593E">
        <w:rPr>
          <w:b/>
          <w:color w:val="000000"/>
          <w:lang w:val="ro-RO"/>
        </w:rPr>
        <w:t>2</w:t>
      </w:r>
      <w:r w:rsidRPr="00C8593E">
        <w:rPr>
          <w:b/>
          <w:color w:val="000000"/>
          <w:lang w:val="ro-RO"/>
        </w:rPr>
        <w:t>)</w:t>
      </w:r>
      <w:r w:rsidRPr="00C8593E">
        <w:rPr>
          <w:color w:val="000000"/>
          <w:lang w:val="ro-RO"/>
        </w:rPr>
        <w:t xml:space="preserve"> Fac excepţie de la prevederile alin. (1) poliţiştii locali care provin din structurile de ordine </w:t>
      </w:r>
      <w:r w:rsidR="00E3753F" w:rsidRPr="00C8593E">
        <w:rPr>
          <w:color w:val="000000"/>
          <w:lang w:val="ro-RO"/>
        </w:rPr>
        <w:t>ș</w:t>
      </w:r>
      <w:r w:rsidRPr="00C8593E">
        <w:rPr>
          <w:color w:val="000000"/>
          <w:lang w:val="ro-RO"/>
        </w:rPr>
        <w:t xml:space="preserve">i siguranţă publică ale </w:t>
      </w:r>
      <w:r w:rsidR="00F466EA" w:rsidRPr="00C8593E">
        <w:rPr>
          <w:color w:val="000000"/>
          <w:lang w:val="ro-RO"/>
        </w:rPr>
        <w:t>Ministerului Afacerilor Interne</w:t>
      </w:r>
      <w:r w:rsidRPr="00C8593E">
        <w:rPr>
          <w:color w:val="000000"/>
          <w:lang w:val="ro-RO"/>
        </w:rPr>
        <w:t>, precum şi cei care au urmat un program de pregătire iniţial</w:t>
      </w:r>
      <w:r w:rsidR="00E3753F" w:rsidRPr="00C8593E">
        <w:rPr>
          <w:color w:val="000000"/>
          <w:lang w:val="ro-RO"/>
        </w:rPr>
        <w:t>ă</w:t>
      </w:r>
      <w:r w:rsidRPr="00C8593E">
        <w:rPr>
          <w:color w:val="000000"/>
          <w:lang w:val="ro-RO"/>
        </w:rPr>
        <w:t xml:space="preserve"> într-o instituţie de învăţământ din cadrul </w:t>
      </w:r>
      <w:r w:rsidR="00F466EA" w:rsidRPr="00C8593E">
        <w:rPr>
          <w:color w:val="000000"/>
          <w:lang w:val="ro-RO"/>
        </w:rPr>
        <w:t>Ministerului Afacerilor Interne</w:t>
      </w:r>
      <w:r w:rsidRPr="00C8593E">
        <w:rPr>
          <w:color w:val="000000"/>
          <w:lang w:val="ro-RO"/>
        </w:rPr>
        <w:t>.</w:t>
      </w:r>
      <w:r w:rsidRPr="00C8593E">
        <w:rPr>
          <w:rStyle w:val="apple-converted-space"/>
          <w:color w:val="000000"/>
          <w:lang w:val="ro-RO"/>
        </w:rPr>
        <w:t> </w:t>
      </w:r>
    </w:p>
    <w:p w:rsidR="00A761CB" w:rsidRPr="00C8593E" w:rsidRDefault="00063689" w:rsidP="00FE59AD">
      <w:pPr>
        <w:pStyle w:val="NormalWeb"/>
        <w:shd w:val="clear" w:color="auto" w:fill="FFFFFF"/>
        <w:spacing w:line="276" w:lineRule="auto"/>
        <w:ind w:firstLine="720"/>
        <w:rPr>
          <w:color w:val="000000"/>
          <w:lang w:val="ro-RO"/>
        </w:rPr>
      </w:pPr>
      <w:r w:rsidRPr="00C8593E">
        <w:rPr>
          <w:b/>
          <w:color w:val="000000"/>
          <w:lang w:val="ro-RO"/>
        </w:rPr>
        <w:t>(</w:t>
      </w:r>
      <w:r w:rsidR="00F466EA" w:rsidRPr="00C8593E">
        <w:rPr>
          <w:b/>
          <w:color w:val="000000"/>
          <w:lang w:val="ro-RO"/>
        </w:rPr>
        <w:t>3</w:t>
      </w:r>
      <w:r w:rsidRPr="00C8593E">
        <w:rPr>
          <w:b/>
          <w:color w:val="000000"/>
          <w:lang w:val="ro-RO"/>
        </w:rPr>
        <w:t>)</w:t>
      </w:r>
      <w:r w:rsidRPr="00C8593E">
        <w:rPr>
          <w:color w:val="000000"/>
          <w:lang w:val="ro-RO"/>
        </w:rPr>
        <w:t xml:space="preserve"> Durata programelor de formare prevăzute la alin. (1) este de minimum 3 luni.</w:t>
      </w:r>
      <w:r w:rsidRPr="00C8593E">
        <w:rPr>
          <w:rStyle w:val="apple-converted-space"/>
          <w:color w:val="000000"/>
          <w:lang w:val="ro-RO"/>
        </w:rPr>
        <w:t> </w:t>
      </w:r>
    </w:p>
    <w:p w:rsidR="00A761CB" w:rsidRPr="00C8593E" w:rsidRDefault="00063689" w:rsidP="00FE59AD">
      <w:pPr>
        <w:pStyle w:val="NormalWeb"/>
        <w:shd w:val="clear" w:color="auto" w:fill="FFFFFF"/>
        <w:spacing w:line="276" w:lineRule="auto"/>
        <w:ind w:firstLine="720"/>
        <w:rPr>
          <w:rStyle w:val="apple-converted-space"/>
          <w:color w:val="000000"/>
          <w:lang w:val="ro-RO"/>
        </w:rPr>
      </w:pPr>
      <w:r w:rsidRPr="00C8593E">
        <w:rPr>
          <w:b/>
          <w:color w:val="000000"/>
          <w:lang w:val="ro-RO"/>
        </w:rPr>
        <w:t>(</w:t>
      </w:r>
      <w:r w:rsidR="00F466EA" w:rsidRPr="00C8593E">
        <w:rPr>
          <w:b/>
          <w:color w:val="000000"/>
          <w:lang w:val="ro-RO"/>
        </w:rPr>
        <w:t>4</w:t>
      </w:r>
      <w:r w:rsidRPr="00C8593E">
        <w:rPr>
          <w:b/>
          <w:color w:val="000000"/>
          <w:lang w:val="ro-RO"/>
        </w:rPr>
        <w:t>)</w:t>
      </w:r>
      <w:r w:rsidRPr="00C8593E">
        <w:rPr>
          <w:color w:val="000000"/>
          <w:lang w:val="ro-RO"/>
        </w:rPr>
        <w:t xml:space="preserve"> Finalizarea programelor de formare prevăzute la alin. (1) se face prin examen de absolvire, conform planului de învăţământ. În urma promovării examenului, poliţiştii locali obţin un certificat de absolvire eliberat, în condiţiile legii, de către instituţia organizatoare.</w:t>
      </w:r>
      <w:r w:rsidRPr="00C8593E">
        <w:rPr>
          <w:rStyle w:val="apple-converted-space"/>
          <w:color w:val="000000"/>
          <w:lang w:val="ro-RO"/>
        </w:rPr>
        <w:t> </w:t>
      </w:r>
    </w:p>
    <w:p w:rsidR="00A761CB" w:rsidRPr="00C8593E" w:rsidRDefault="00B41B9D" w:rsidP="00FE59AD">
      <w:pPr>
        <w:pStyle w:val="NormalWeb"/>
        <w:shd w:val="clear" w:color="auto" w:fill="FFFFFF"/>
        <w:spacing w:line="276" w:lineRule="auto"/>
        <w:ind w:firstLine="720"/>
        <w:rPr>
          <w:color w:val="000000"/>
          <w:lang w:val="ro-RO"/>
        </w:rPr>
      </w:pPr>
      <w:r w:rsidRPr="00C8593E">
        <w:rPr>
          <w:b/>
          <w:color w:val="000000"/>
          <w:lang w:val="ro-RO"/>
        </w:rPr>
        <w:t xml:space="preserve"> </w:t>
      </w:r>
      <w:r w:rsidR="00063689" w:rsidRPr="00C8593E">
        <w:rPr>
          <w:b/>
          <w:color w:val="000000"/>
          <w:lang w:val="ro-RO"/>
        </w:rPr>
        <w:t>(</w:t>
      </w:r>
      <w:r w:rsidRPr="00C8593E">
        <w:rPr>
          <w:b/>
          <w:color w:val="000000"/>
          <w:lang w:val="ro-RO"/>
        </w:rPr>
        <w:t>5</w:t>
      </w:r>
      <w:r w:rsidR="00063689" w:rsidRPr="00C8593E">
        <w:rPr>
          <w:b/>
          <w:color w:val="000000"/>
          <w:lang w:val="ro-RO"/>
        </w:rPr>
        <w:t>)</w:t>
      </w:r>
      <w:r w:rsidR="00063689" w:rsidRPr="00C8593E">
        <w:rPr>
          <w:color w:val="000000"/>
          <w:lang w:val="ro-RO"/>
        </w:rPr>
        <w:t xml:space="preserve"> Prin derogare de la prevederile Legii nr. 188/1999, republicată, cu modificările şi completările ulterioare, dacă, după expirarea perioadei de </w:t>
      </w:r>
      <w:r w:rsidR="0057512E" w:rsidRPr="00C8593E">
        <w:rPr>
          <w:color w:val="000000"/>
          <w:lang w:val="ro-RO"/>
        </w:rPr>
        <w:t>un an prevăzut</w:t>
      </w:r>
      <w:r w:rsidR="00063689" w:rsidRPr="00C8593E">
        <w:rPr>
          <w:color w:val="000000"/>
          <w:lang w:val="ro-RO"/>
        </w:rPr>
        <w:t xml:space="preserve"> la alin. (</w:t>
      </w:r>
      <w:r w:rsidR="0057512E" w:rsidRPr="00C8593E">
        <w:rPr>
          <w:color w:val="000000"/>
          <w:lang w:val="ro-RO"/>
        </w:rPr>
        <w:t>1</w:t>
      </w:r>
      <w:r w:rsidR="00063689" w:rsidRPr="00C8593E">
        <w:rPr>
          <w:color w:val="000000"/>
          <w:lang w:val="ro-RO"/>
        </w:rPr>
        <w:t>), poliţistul local nu a absolvit programul de formare iniţială, acesta este eliberat din funcţia publică.</w:t>
      </w:r>
      <w:r w:rsidR="00063689" w:rsidRPr="00C8593E">
        <w:rPr>
          <w:rStyle w:val="apple-converted-space"/>
          <w:color w:val="000000"/>
          <w:lang w:val="ro-RO"/>
        </w:rPr>
        <w:t> </w:t>
      </w:r>
    </w:p>
    <w:p w:rsidR="00A761CB" w:rsidRPr="00C8593E" w:rsidRDefault="00063689" w:rsidP="00FE59AD">
      <w:pPr>
        <w:pStyle w:val="NormalWeb"/>
        <w:shd w:val="clear" w:color="auto" w:fill="FFFFFF"/>
        <w:spacing w:line="276" w:lineRule="auto"/>
        <w:ind w:firstLine="720"/>
        <w:rPr>
          <w:color w:val="000000"/>
          <w:lang w:val="ro-RO"/>
        </w:rPr>
      </w:pPr>
      <w:r w:rsidRPr="00C8593E">
        <w:rPr>
          <w:b/>
          <w:color w:val="000000"/>
          <w:lang w:val="ro-RO"/>
        </w:rPr>
        <w:t>(</w:t>
      </w:r>
      <w:r w:rsidR="00B41B9D" w:rsidRPr="00C8593E">
        <w:rPr>
          <w:b/>
          <w:color w:val="000000"/>
          <w:lang w:val="ro-RO"/>
        </w:rPr>
        <w:t>6</w:t>
      </w:r>
      <w:r w:rsidRPr="00C8593E">
        <w:rPr>
          <w:b/>
          <w:color w:val="000000"/>
          <w:lang w:val="ro-RO"/>
        </w:rPr>
        <w:t>)</w:t>
      </w:r>
      <w:r w:rsidRPr="00C8593E">
        <w:rPr>
          <w:color w:val="000000"/>
          <w:lang w:val="ro-RO"/>
        </w:rPr>
        <w:t xml:space="preserve"> Contravaloarea cheltuielilor de şcolarizare individuale ale poliţiştilor locali aferente programelor de formare prevăzute la alin. (1) se suportă din bugetul local.</w:t>
      </w:r>
      <w:r w:rsidRPr="00C8593E">
        <w:rPr>
          <w:rStyle w:val="apple-converted-space"/>
          <w:color w:val="000000"/>
          <w:lang w:val="ro-RO"/>
        </w:rPr>
        <w:t> </w:t>
      </w:r>
    </w:p>
    <w:p w:rsidR="00B41B9D" w:rsidRPr="00C8593E" w:rsidRDefault="0057512E" w:rsidP="00FE59AD">
      <w:pPr>
        <w:pStyle w:val="NormalWeb"/>
        <w:shd w:val="clear" w:color="auto" w:fill="FFFFFF"/>
        <w:spacing w:line="276" w:lineRule="auto"/>
        <w:ind w:firstLine="720"/>
        <w:rPr>
          <w:color w:val="000000"/>
          <w:lang w:val="ro-RO"/>
        </w:rPr>
      </w:pPr>
      <w:r w:rsidRPr="00C8593E">
        <w:rPr>
          <w:b/>
          <w:color w:val="000000"/>
          <w:lang w:val="ro-RO"/>
        </w:rPr>
        <w:t>Art. 16</w:t>
      </w:r>
      <w:r w:rsidRPr="00C8593E">
        <w:rPr>
          <w:color w:val="000000"/>
          <w:lang w:val="ro-RO"/>
        </w:rPr>
        <w:t xml:space="preserve"> </w:t>
      </w:r>
      <w:r w:rsidR="00B41B9D" w:rsidRPr="00C8593E">
        <w:rPr>
          <w:color w:val="000000"/>
          <w:lang w:val="ro-RO"/>
        </w:rPr>
        <w:t>–</w:t>
      </w:r>
      <w:r w:rsidR="00063689" w:rsidRPr="00C8593E">
        <w:rPr>
          <w:color w:val="000000"/>
          <w:lang w:val="ro-RO"/>
        </w:rPr>
        <w:t xml:space="preserve"> </w:t>
      </w:r>
      <w:r w:rsidR="00B41B9D" w:rsidRPr="00C8593E">
        <w:rPr>
          <w:b/>
          <w:color w:val="000000"/>
          <w:lang w:val="ro-RO"/>
        </w:rPr>
        <w:t>(1)</w:t>
      </w:r>
      <w:r w:rsidR="00B41B9D" w:rsidRPr="00C8593E">
        <w:rPr>
          <w:color w:val="000000"/>
          <w:lang w:val="ro-RO"/>
        </w:rPr>
        <w:t xml:space="preserve"> Poliţiştii locali care promovează programele de formare iniţială prevăzute la alin. (1) încheie un angajament de serviciu prin care se obligă să lucreze în Poliţia Locală Pecica o perioadă de cel puţin 5 ani de la data promovării examenului.</w:t>
      </w:r>
    </w:p>
    <w:p w:rsidR="00B41B9D" w:rsidRPr="00C8593E" w:rsidRDefault="00B41B9D" w:rsidP="00FE59AD">
      <w:pPr>
        <w:pStyle w:val="NormalWeb"/>
        <w:shd w:val="clear" w:color="auto" w:fill="FFFFFF"/>
        <w:spacing w:line="276" w:lineRule="auto"/>
        <w:ind w:firstLine="720"/>
        <w:rPr>
          <w:b/>
          <w:color w:val="000000"/>
          <w:lang w:val="ro-RO"/>
        </w:rPr>
      </w:pPr>
      <w:r w:rsidRPr="00C8593E">
        <w:rPr>
          <w:b/>
          <w:color w:val="000000"/>
          <w:lang w:val="ro-RO"/>
        </w:rPr>
        <w:t xml:space="preserve">(2) </w:t>
      </w:r>
      <w:r w:rsidRPr="00C8593E">
        <w:rPr>
          <w:color w:val="000000"/>
          <w:lang w:val="ro-RO"/>
        </w:rPr>
        <w:t>Dacă după semnarea angajamentului prevăzut la alin. (1), polițistului local îi încetează raportul de serviciu, din motive imputabile acestuia, înainte de împlinirea perioadei prevăzute în angajament, acesta va achita contravaloarea cheltuielilor de școlarizare, proporțional cu perioada rămasă</w:t>
      </w:r>
      <w:r w:rsidR="002B143D">
        <w:rPr>
          <w:color w:val="000000"/>
          <w:lang w:val="ro-RO"/>
        </w:rPr>
        <w:t>, conform prevederilor legale</w:t>
      </w:r>
      <w:r w:rsidRPr="00C8593E">
        <w:rPr>
          <w:color w:val="000000"/>
          <w:lang w:val="ro-RO"/>
        </w:rPr>
        <w:t>.</w:t>
      </w:r>
    </w:p>
    <w:p w:rsidR="00014E6B" w:rsidRPr="00C8593E" w:rsidRDefault="00B41B9D" w:rsidP="00FE59AD">
      <w:pPr>
        <w:pStyle w:val="NormalWeb"/>
        <w:shd w:val="clear" w:color="auto" w:fill="FFFFFF"/>
        <w:spacing w:line="276" w:lineRule="auto"/>
        <w:ind w:firstLine="720"/>
        <w:rPr>
          <w:lang w:val="ro-RO"/>
        </w:rPr>
      </w:pPr>
      <w:r w:rsidRPr="00C8593E">
        <w:rPr>
          <w:b/>
          <w:lang w:val="ro-RO"/>
        </w:rPr>
        <w:t>Art. 17 -</w:t>
      </w:r>
      <w:r w:rsidRPr="00C8593E">
        <w:rPr>
          <w:lang w:val="ro-RO"/>
        </w:rPr>
        <w:t xml:space="preserve"> </w:t>
      </w:r>
      <w:r w:rsidR="006E3CCF" w:rsidRPr="00C8593E">
        <w:rPr>
          <w:b/>
          <w:lang w:val="ro-RO"/>
        </w:rPr>
        <w:t>(1)</w:t>
      </w:r>
      <w:r w:rsidR="006E3CCF" w:rsidRPr="00C8593E">
        <w:rPr>
          <w:lang w:val="ro-RO"/>
        </w:rPr>
        <w:t xml:space="preserve"> Pregătirea teoretică a personalului se va realiza în baza planului întocmit în acest scop, denumit Plan d</w:t>
      </w:r>
      <w:r w:rsidR="00014E6B" w:rsidRPr="00C8593E">
        <w:rPr>
          <w:lang w:val="ro-RO"/>
        </w:rPr>
        <w:t xml:space="preserve">e perfecţionare profesională, care </w:t>
      </w:r>
      <w:r w:rsidR="006E3CCF" w:rsidRPr="00C8593E">
        <w:rPr>
          <w:lang w:val="ro-RO"/>
        </w:rPr>
        <w:t xml:space="preserve">va cuprinde elemente legislative şi de comunicare cu cetăţeanul. </w:t>
      </w:r>
    </w:p>
    <w:p w:rsidR="00014E6B" w:rsidRPr="00C8593E" w:rsidRDefault="006E3CCF" w:rsidP="00FE59AD">
      <w:pPr>
        <w:pStyle w:val="NormalWeb"/>
        <w:shd w:val="clear" w:color="auto" w:fill="FFFFFF"/>
        <w:spacing w:line="276" w:lineRule="auto"/>
        <w:ind w:firstLine="720"/>
        <w:rPr>
          <w:lang w:val="ro-RO"/>
        </w:rPr>
      </w:pPr>
      <w:r w:rsidRPr="00C8593E">
        <w:rPr>
          <w:b/>
          <w:lang w:val="ro-RO"/>
        </w:rPr>
        <w:t>(2)</w:t>
      </w:r>
      <w:r w:rsidRPr="00C8593E">
        <w:rPr>
          <w:lang w:val="ro-RO"/>
        </w:rPr>
        <w:t xml:space="preserve"> </w:t>
      </w:r>
      <w:r w:rsidR="00014E6B" w:rsidRPr="00C8593E">
        <w:rPr>
          <w:lang w:val="ro-RO"/>
        </w:rPr>
        <w:t>Pregătirea fizică se va executa lunar, în baza unui programului de pregătire fizică, parte integrantă a Planului de perfecţionare profesională.</w:t>
      </w:r>
    </w:p>
    <w:p w:rsidR="00014E6B" w:rsidRPr="00C8593E" w:rsidRDefault="006E3CCF" w:rsidP="00FE59AD">
      <w:pPr>
        <w:pStyle w:val="NormalWeb"/>
        <w:shd w:val="clear" w:color="auto" w:fill="FFFFFF"/>
        <w:spacing w:line="276" w:lineRule="auto"/>
        <w:ind w:firstLine="720"/>
        <w:rPr>
          <w:lang w:val="ro-RO"/>
        </w:rPr>
      </w:pPr>
      <w:r w:rsidRPr="00C8593E">
        <w:rPr>
          <w:b/>
          <w:lang w:val="ro-RO"/>
        </w:rPr>
        <w:t>(3)</w:t>
      </w:r>
      <w:r w:rsidRPr="00C8593E">
        <w:rPr>
          <w:lang w:val="ro-RO"/>
        </w:rPr>
        <w:t xml:space="preserve"> </w:t>
      </w:r>
      <w:r w:rsidR="00014E6B" w:rsidRPr="00C8593E">
        <w:rPr>
          <w:lang w:val="ro-RO"/>
        </w:rPr>
        <w:t>Se vor realiza testări profesionale, teoretice și fizice, trimestrial sau ori de câte ori acest lucru se va impune, prin decizia șefului Poliției Locale.</w:t>
      </w:r>
      <w:r w:rsidRPr="00C8593E">
        <w:rPr>
          <w:lang w:val="ro-RO"/>
        </w:rPr>
        <w:t xml:space="preserve"> </w:t>
      </w:r>
    </w:p>
    <w:p w:rsidR="006E3CCF" w:rsidRPr="00C8593E" w:rsidRDefault="006E3CCF" w:rsidP="00FE59AD">
      <w:pPr>
        <w:pStyle w:val="NormalWeb"/>
        <w:shd w:val="clear" w:color="auto" w:fill="FFFFFF"/>
        <w:spacing w:line="276" w:lineRule="auto"/>
        <w:ind w:firstLine="720"/>
        <w:rPr>
          <w:lang w:val="ro-RO"/>
        </w:rPr>
      </w:pPr>
      <w:r w:rsidRPr="00C8593E">
        <w:rPr>
          <w:b/>
          <w:lang w:val="ro-RO"/>
        </w:rPr>
        <w:lastRenderedPageBreak/>
        <w:t>(4)</w:t>
      </w:r>
      <w:r w:rsidRPr="00C8593E">
        <w:rPr>
          <w:lang w:val="ro-RO"/>
        </w:rPr>
        <w:t xml:space="preserve"> Pregătirea în ceea ce priveşte folosirea armamentului din dotarea Poliţiei Locale </w:t>
      </w:r>
      <w:r w:rsidR="00014E6B" w:rsidRPr="00C8593E">
        <w:rPr>
          <w:lang w:val="ro-RO"/>
        </w:rPr>
        <w:t>Pecica</w:t>
      </w:r>
      <w:r w:rsidRPr="00C8593E">
        <w:rPr>
          <w:lang w:val="ro-RO"/>
        </w:rPr>
        <w:t xml:space="preserve"> va face obiectul unui capitol distinct din Planul de perfecţionare profesională anuală. </w:t>
      </w:r>
    </w:p>
    <w:p w:rsidR="00B66F14" w:rsidRPr="00C8593E" w:rsidRDefault="00B66F14" w:rsidP="00FE59AD">
      <w:pPr>
        <w:pStyle w:val="NormalWeb"/>
        <w:shd w:val="clear" w:color="auto" w:fill="FFFFFF"/>
        <w:spacing w:line="276" w:lineRule="auto"/>
        <w:ind w:firstLine="720"/>
        <w:rPr>
          <w:lang w:val="ro-RO"/>
        </w:rPr>
      </w:pPr>
      <w:r w:rsidRPr="00C8593E">
        <w:rPr>
          <w:b/>
          <w:lang w:val="ro-RO"/>
        </w:rPr>
        <w:t>(5)</w:t>
      </w:r>
      <w:r w:rsidRPr="00C8593E">
        <w:rPr>
          <w:lang w:val="ro-RO"/>
        </w:rPr>
        <w:t xml:space="preserve"> Funcţionarii publici din cadru Poliţiei Locale Pecica sunt evaluaţi conform legislaţiei specifice privitoare la evaluarea performanţelor profesionale anuale aplicabile funcţionarilor publici.</w:t>
      </w:r>
    </w:p>
    <w:p w:rsidR="00014E6B" w:rsidRPr="00C8593E" w:rsidRDefault="00014E6B" w:rsidP="00FE59AD">
      <w:pPr>
        <w:pStyle w:val="NormalWeb"/>
        <w:shd w:val="clear" w:color="auto" w:fill="FFFFFF"/>
        <w:spacing w:line="276" w:lineRule="auto"/>
        <w:ind w:firstLine="720"/>
        <w:rPr>
          <w:color w:val="000000"/>
          <w:lang w:val="ro-RO"/>
        </w:rPr>
      </w:pPr>
      <w:r w:rsidRPr="00C8593E">
        <w:rPr>
          <w:b/>
          <w:color w:val="000000"/>
          <w:lang w:val="ro-RO"/>
        </w:rPr>
        <w:t xml:space="preserve">Art. 18  - </w:t>
      </w:r>
      <w:r w:rsidRPr="00C8593E">
        <w:rPr>
          <w:color w:val="000000"/>
          <w:lang w:val="ro-RO"/>
        </w:rPr>
        <w:t>Pentru reprezentarea propriilor interese în relaţiile cu autorităţile administraţiei publice centrale şi locale, polițiștii locali se pot asocia, în condiţiile legii.</w:t>
      </w:r>
    </w:p>
    <w:p w:rsidR="00063689" w:rsidRPr="00FE59AD" w:rsidRDefault="00063689" w:rsidP="00FE59AD">
      <w:pPr>
        <w:pStyle w:val="NormalWeb"/>
        <w:shd w:val="clear" w:color="auto" w:fill="FFFFFF"/>
        <w:spacing w:line="276" w:lineRule="auto"/>
        <w:rPr>
          <w:color w:val="000000"/>
          <w:lang w:val="ro-RO"/>
        </w:rPr>
      </w:pPr>
      <w:r w:rsidRPr="00C8593E">
        <w:rPr>
          <w:color w:val="000000"/>
          <w:lang w:val="ro-RO"/>
        </w:rPr>
        <w:br/>
      </w:r>
      <w:r w:rsidRPr="00C8593E">
        <w:rPr>
          <w:rStyle w:val="Robust"/>
          <w:color w:val="000000"/>
          <w:lang w:val="ro-RO"/>
        </w:rPr>
        <w:t>CAPITOLUL  IV</w:t>
      </w:r>
      <w:r w:rsidR="00FE59AD">
        <w:rPr>
          <w:color w:val="000000"/>
          <w:lang w:val="ro-RO"/>
        </w:rPr>
        <w:t xml:space="preserve"> - </w:t>
      </w:r>
      <w:r w:rsidRPr="00C8593E">
        <w:rPr>
          <w:b/>
          <w:color w:val="000000"/>
          <w:lang w:val="ro-RO"/>
        </w:rPr>
        <w:t>OBLIGAŢIILE SALARIAŢILOR</w:t>
      </w:r>
    </w:p>
    <w:p w:rsidR="00063689" w:rsidRPr="00C8593E" w:rsidRDefault="00063689" w:rsidP="00FE59AD">
      <w:pPr>
        <w:pStyle w:val="NormalWeb"/>
        <w:numPr>
          <w:ilvl w:val="0"/>
          <w:numId w:val="1"/>
        </w:numPr>
        <w:shd w:val="clear" w:color="auto" w:fill="FFFFFF"/>
        <w:spacing w:line="276" w:lineRule="auto"/>
        <w:rPr>
          <w:b/>
          <w:lang w:val="ro-RO"/>
        </w:rPr>
      </w:pPr>
      <w:r w:rsidRPr="00C8593E">
        <w:rPr>
          <w:b/>
          <w:lang w:val="ro-RO"/>
        </w:rPr>
        <w:t xml:space="preserve">OBLIGAŢIILE </w:t>
      </w:r>
      <w:r w:rsidR="007466A4" w:rsidRPr="00C8593E">
        <w:rPr>
          <w:b/>
          <w:lang w:val="ro-RO"/>
        </w:rPr>
        <w:t>GENERALE ALE ȘEFULUI POLIȚIEI LOCALE</w:t>
      </w:r>
    </w:p>
    <w:p w:rsidR="009A5AC8" w:rsidRDefault="00063689" w:rsidP="00FE59AD">
      <w:pPr>
        <w:pStyle w:val="NormalWeb"/>
        <w:shd w:val="clear" w:color="auto" w:fill="FFFFFF"/>
        <w:spacing w:line="276" w:lineRule="auto"/>
        <w:ind w:firstLine="720"/>
        <w:rPr>
          <w:color w:val="000000"/>
          <w:lang w:val="ro-RO"/>
        </w:rPr>
      </w:pPr>
      <w:r w:rsidRPr="00C8593E">
        <w:rPr>
          <w:b/>
          <w:color w:val="000000"/>
          <w:lang w:val="ro-RO"/>
        </w:rPr>
        <w:t>Art.1</w:t>
      </w:r>
      <w:r w:rsidR="00014E6B" w:rsidRPr="00C8593E">
        <w:rPr>
          <w:b/>
          <w:color w:val="000000"/>
          <w:lang w:val="ro-RO"/>
        </w:rPr>
        <w:t>9</w:t>
      </w:r>
      <w:r w:rsidR="0057512E" w:rsidRPr="00C8593E">
        <w:rPr>
          <w:color w:val="000000"/>
          <w:lang w:val="ro-RO"/>
        </w:rPr>
        <w:t xml:space="preserve"> -</w:t>
      </w:r>
      <w:r w:rsidRPr="00C8593E">
        <w:rPr>
          <w:color w:val="000000"/>
          <w:lang w:val="ro-RO"/>
        </w:rPr>
        <w:t xml:space="preserve"> Pentru buna organizare a muncii şi cre</w:t>
      </w:r>
      <w:r w:rsidR="0057512E" w:rsidRPr="00C8593E">
        <w:rPr>
          <w:color w:val="000000"/>
          <w:lang w:val="ro-RO"/>
        </w:rPr>
        <w:t>a</w:t>
      </w:r>
      <w:r w:rsidRPr="00C8593E">
        <w:rPr>
          <w:color w:val="000000"/>
          <w:lang w:val="ro-RO"/>
        </w:rPr>
        <w:t xml:space="preserve">rea condiţiilor necesare desfăşurării normale a activităţii, precum şi pentru întărirea  disciplinei şi ordinii în structura Poliţiei Locale, </w:t>
      </w:r>
      <w:r w:rsidR="001A3A0B" w:rsidRPr="00C8593E">
        <w:rPr>
          <w:color w:val="000000"/>
          <w:lang w:val="ro-RO"/>
        </w:rPr>
        <w:t xml:space="preserve">Șefului Poliției Locale Pecica </w:t>
      </w:r>
      <w:r w:rsidR="00014E6B" w:rsidRPr="00C8593E">
        <w:rPr>
          <w:color w:val="000000"/>
          <w:lang w:val="ro-RO"/>
        </w:rPr>
        <w:t>îi</w:t>
      </w:r>
      <w:r w:rsidRPr="00C8593E">
        <w:rPr>
          <w:color w:val="000000"/>
          <w:lang w:val="ro-RO"/>
        </w:rPr>
        <w:t xml:space="preserve"> revin, urm</w:t>
      </w:r>
      <w:r w:rsidR="001A3A0B" w:rsidRPr="00C8593E">
        <w:rPr>
          <w:color w:val="000000"/>
          <w:lang w:val="ro-RO"/>
        </w:rPr>
        <w:t>ătoarele obligaţii</w:t>
      </w:r>
      <w:r w:rsidR="00014E6B" w:rsidRPr="00C8593E">
        <w:rPr>
          <w:color w:val="000000"/>
          <w:lang w:val="ro-RO"/>
        </w:rPr>
        <w:t xml:space="preserve"> generale</w:t>
      </w:r>
      <w:r w:rsidR="009A5AC8">
        <w:rPr>
          <w:color w:val="000000"/>
          <w:lang w:val="ro-RO"/>
        </w:rPr>
        <w:t>:</w:t>
      </w:r>
    </w:p>
    <w:p w:rsidR="009A5AC8" w:rsidRDefault="001A3A0B" w:rsidP="00FE59AD">
      <w:pPr>
        <w:pStyle w:val="NormalWeb"/>
        <w:shd w:val="clear" w:color="auto" w:fill="FFFFFF"/>
        <w:spacing w:line="276" w:lineRule="auto"/>
        <w:ind w:firstLine="720"/>
        <w:rPr>
          <w:color w:val="000000"/>
          <w:lang w:val="ro-RO"/>
        </w:rPr>
      </w:pPr>
      <w:r w:rsidRPr="00C8593E">
        <w:rPr>
          <w:color w:val="000000"/>
          <w:lang w:val="ro-RO"/>
        </w:rPr>
        <w:t>1.- răspund</w:t>
      </w:r>
      <w:r w:rsidR="00014E6B" w:rsidRPr="00C8593E">
        <w:rPr>
          <w:color w:val="000000"/>
          <w:lang w:val="ro-RO"/>
        </w:rPr>
        <w:t>e</w:t>
      </w:r>
      <w:r w:rsidR="00063689" w:rsidRPr="00C8593E">
        <w:rPr>
          <w:color w:val="000000"/>
          <w:lang w:val="ro-RO"/>
        </w:rPr>
        <w:t xml:space="preserve"> pentru </w:t>
      </w:r>
      <w:r w:rsidR="00304487" w:rsidRPr="00C8593E">
        <w:rPr>
          <w:color w:val="000000"/>
          <w:lang w:val="ro-RO"/>
        </w:rPr>
        <w:t xml:space="preserve">ordinele şi dispoziţiile date subordonaţilor, fiind </w:t>
      </w:r>
      <w:r w:rsidRPr="00C8593E">
        <w:rPr>
          <w:color w:val="000000"/>
          <w:lang w:val="ro-RO"/>
        </w:rPr>
        <w:t>obligați</w:t>
      </w:r>
      <w:r w:rsidR="00063689" w:rsidRPr="00C8593E">
        <w:rPr>
          <w:color w:val="000000"/>
          <w:lang w:val="ro-RO"/>
        </w:rPr>
        <w:t xml:space="preserve"> să verifice dacă acestea au fost transmise şi înţelese corect şi să controleze m</w:t>
      </w:r>
      <w:r w:rsidR="009A5AC8">
        <w:rPr>
          <w:color w:val="000000"/>
          <w:lang w:val="ro-RO"/>
        </w:rPr>
        <w:t>odul de aducere la îndeplinire.</w:t>
      </w:r>
    </w:p>
    <w:p w:rsidR="009A5AC8" w:rsidRDefault="00063689" w:rsidP="00FE59AD">
      <w:pPr>
        <w:pStyle w:val="NormalWeb"/>
        <w:shd w:val="clear" w:color="auto" w:fill="FFFFFF"/>
        <w:spacing w:line="276" w:lineRule="auto"/>
        <w:ind w:firstLine="720"/>
        <w:rPr>
          <w:color w:val="000000"/>
          <w:lang w:val="ro-RO"/>
        </w:rPr>
      </w:pPr>
      <w:r w:rsidRPr="00C8593E">
        <w:rPr>
          <w:color w:val="000000"/>
          <w:lang w:val="ro-RO"/>
        </w:rPr>
        <w:t xml:space="preserve">2.- </w:t>
      </w:r>
      <w:r w:rsidR="00014E6B" w:rsidRPr="00C8593E">
        <w:rPr>
          <w:color w:val="000000"/>
          <w:lang w:val="ro-RO"/>
        </w:rPr>
        <w:t>sprijină</w:t>
      </w:r>
      <w:r w:rsidRPr="00C8593E">
        <w:rPr>
          <w:color w:val="000000"/>
          <w:lang w:val="ro-RO"/>
        </w:rPr>
        <w:t xml:space="preserve"> propunerile şi iniţiativele motivate ale personalului din subordine, în ved</w:t>
      </w:r>
      <w:r w:rsidR="00304487" w:rsidRPr="00C8593E">
        <w:rPr>
          <w:color w:val="000000"/>
          <w:lang w:val="ro-RO"/>
        </w:rPr>
        <w:t>erea îmbunătăţirii activităţii Poliţiei L</w:t>
      </w:r>
      <w:r w:rsidRPr="00C8593E">
        <w:rPr>
          <w:color w:val="000000"/>
          <w:lang w:val="ro-RO"/>
        </w:rPr>
        <w:t>ocale, precum şi a calităţii serviciilor publice oferite cetăţenilor. </w:t>
      </w:r>
      <w:r w:rsidRPr="00C8593E">
        <w:rPr>
          <w:rStyle w:val="apple-converted-space"/>
          <w:color w:val="000000"/>
          <w:lang w:val="ro-RO"/>
        </w:rPr>
        <w:t> </w:t>
      </w:r>
    </w:p>
    <w:p w:rsidR="009A5AC8" w:rsidRDefault="007466A4" w:rsidP="00FE59AD">
      <w:pPr>
        <w:pStyle w:val="NormalWeb"/>
        <w:shd w:val="clear" w:color="auto" w:fill="FFFFFF"/>
        <w:spacing w:line="276" w:lineRule="auto"/>
        <w:ind w:firstLine="720"/>
        <w:rPr>
          <w:color w:val="000000"/>
          <w:lang w:val="ro-RO"/>
        </w:rPr>
      </w:pPr>
      <w:r w:rsidRPr="00C8593E">
        <w:rPr>
          <w:color w:val="000000"/>
          <w:lang w:val="ro-RO"/>
        </w:rPr>
        <w:t>3</w:t>
      </w:r>
      <w:r w:rsidR="00304487" w:rsidRPr="00C8593E">
        <w:rPr>
          <w:color w:val="000000"/>
          <w:lang w:val="ro-RO"/>
        </w:rPr>
        <w:t xml:space="preserve">.- </w:t>
      </w:r>
      <w:r w:rsidR="00014E6B" w:rsidRPr="00C8593E">
        <w:rPr>
          <w:color w:val="000000"/>
          <w:lang w:val="ro-RO"/>
        </w:rPr>
        <w:t>întreprinde</w:t>
      </w:r>
      <w:r w:rsidR="00063689" w:rsidRPr="00C8593E">
        <w:rPr>
          <w:color w:val="000000"/>
          <w:lang w:val="ro-RO"/>
        </w:rPr>
        <w:t xml:space="preserve"> măsuri pentru instaurarea şi menţinerea ordinii şi a unei discipline ferme a</w:t>
      </w:r>
      <w:r w:rsidR="00063689" w:rsidRPr="00C8593E">
        <w:rPr>
          <w:rStyle w:val="apple-converted-space"/>
          <w:color w:val="000000"/>
          <w:lang w:val="ro-RO"/>
        </w:rPr>
        <w:t> </w:t>
      </w:r>
      <w:r w:rsidR="00063689" w:rsidRPr="00C8593E">
        <w:rPr>
          <w:color w:val="000000"/>
          <w:lang w:val="ro-RO"/>
        </w:rPr>
        <w:br/>
        <w:t xml:space="preserve">întregului personal, </w:t>
      </w:r>
      <w:r w:rsidR="00014E6B" w:rsidRPr="00C8593E">
        <w:rPr>
          <w:color w:val="000000"/>
          <w:lang w:val="ro-RO"/>
        </w:rPr>
        <w:t>pentru dezvoltarea</w:t>
      </w:r>
      <w:r w:rsidR="00063689" w:rsidRPr="00C8593E">
        <w:rPr>
          <w:color w:val="000000"/>
          <w:lang w:val="ro-RO"/>
        </w:rPr>
        <w:t xml:space="preserve"> în conştiinţa acestuia </w:t>
      </w:r>
      <w:r w:rsidR="00014E6B" w:rsidRPr="00C8593E">
        <w:rPr>
          <w:color w:val="000000"/>
          <w:lang w:val="ro-RO"/>
        </w:rPr>
        <w:t xml:space="preserve">a </w:t>
      </w:r>
      <w:r w:rsidR="00063689" w:rsidRPr="00C8593E">
        <w:rPr>
          <w:color w:val="000000"/>
          <w:lang w:val="ro-RO"/>
        </w:rPr>
        <w:t xml:space="preserve">simţul datoriei şi răspunderii, </w:t>
      </w:r>
      <w:r w:rsidR="00014E6B" w:rsidRPr="00C8593E">
        <w:rPr>
          <w:color w:val="000000"/>
          <w:lang w:val="ro-RO"/>
        </w:rPr>
        <w:t>precum și pentru sancţionarea</w:t>
      </w:r>
      <w:r w:rsidR="00063689" w:rsidRPr="00C8593E">
        <w:rPr>
          <w:color w:val="000000"/>
          <w:lang w:val="ro-RO"/>
        </w:rPr>
        <w:t xml:space="preserve"> cu promptitudine şi severitate orice încălcare sau nerespe</w:t>
      </w:r>
      <w:r w:rsidR="009A5AC8">
        <w:rPr>
          <w:color w:val="000000"/>
          <w:lang w:val="ro-RO"/>
        </w:rPr>
        <w:t>ctare a normelor de muncă.</w:t>
      </w:r>
    </w:p>
    <w:p w:rsidR="009A5AC8" w:rsidRDefault="007466A4" w:rsidP="00FE59AD">
      <w:pPr>
        <w:pStyle w:val="NormalWeb"/>
        <w:shd w:val="clear" w:color="auto" w:fill="FFFFFF"/>
        <w:spacing w:line="276" w:lineRule="auto"/>
        <w:ind w:firstLine="720"/>
        <w:rPr>
          <w:color w:val="000000"/>
          <w:lang w:val="ro-RO"/>
        </w:rPr>
      </w:pPr>
      <w:r w:rsidRPr="00C8593E">
        <w:rPr>
          <w:color w:val="000000"/>
          <w:lang w:val="ro-RO"/>
        </w:rPr>
        <w:t>4</w:t>
      </w:r>
      <w:r w:rsidR="00304487" w:rsidRPr="00C8593E">
        <w:rPr>
          <w:color w:val="000000"/>
          <w:lang w:val="ro-RO"/>
        </w:rPr>
        <w:t xml:space="preserve">.- </w:t>
      </w:r>
      <w:r w:rsidR="00014E6B" w:rsidRPr="00C8593E">
        <w:rPr>
          <w:color w:val="000000"/>
          <w:lang w:val="ro-RO"/>
        </w:rPr>
        <w:t>militează</w:t>
      </w:r>
      <w:r w:rsidR="00063689" w:rsidRPr="00C8593E">
        <w:rPr>
          <w:color w:val="000000"/>
          <w:lang w:val="ro-RO"/>
        </w:rPr>
        <w:t xml:space="preserve"> consecvent pentru respectarea riguroasă a n</w:t>
      </w:r>
      <w:r w:rsidR="00304487" w:rsidRPr="00C8593E">
        <w:rPr>
          <w:color w:val="000000"/>
          <w:lang w:val="ro-RO"/>
        </w:rPr>
        <w:t xml:space="preserve">ormelor prevăzute în legislaţia </w:t>
      </w:r>
      <w:r w:rsidR="00063689" w:rsidRPr="00C8593E">
        <w:rPr>
          <w:color w:val="000000"/>
          <w:lang w:val="ro-RO"/>
        </w:rPr>
        <w:t xml:space="preserve">specifică şi în planurile de </w:t>
      </w:r>
      <w:r w:rsidR="009A5AC8">
        <w:rPr>
          <w:color w:val="000000"/>
          <w:lang w:val="ro-RO"/>
        </w:rPr>
        <w:t>acțiune aprobate.</w:t>
      </w:r>
    </w:p>
    <w:p w:rsidR="009A5AC8" w:rsidRDefault="007466A4" w:rsidP="00FE59AD">
      <w:pPr>
        <w:pStyle w:val="NormalWeb"/>
        <w:shd w:val="clear" w:color="auto" w:fill="FFFFFF"/>
        <w:spacing w:line="276" w:lineRule="auto"/>
        <w:ind w:firstLine="720"/>
        <w:rPr>
          <w:color w:val="000000"/>
          <w:lang w:val="ro-RO"/>
        </w:rPr>
      </w:pPr>
      <w:r w:rsidRPr="00C8593E">
        <w:rPr>
          <w:color w:val="000000"/>
          <w:lang w:val="ro-RO"/>
        </w:rPr>
        <w:t>5.- dă</w:t>
      </w:r>
      <w:r w:rsidR="00063689" w:rsidRPr="00C8593E">
        <w:rPr>
          <w:color w:val="000000"/>
          <w:lang w:val="ro-RO"/>
        </w:rPr>
        <w:t xml:space="preserve"> dispoziţii clare şi precise, </w:t>
      </w:r>
      <w:r w:rsidRPr="00C8593E">
        <w:rPr>
          <w:color w:val="000000"/>
          <w:lang w:val="ro-RO"/>
        </w:rPr>
        <w:t>asigură</w:t>
      </w:r>
      <w:r w:rsidR="00063689" w:rsidRPr="00C8593E">
        <w:rPr>
          <w:rStyle w:val="apple-converted-space"/>
          <w:color w:val="000000"/>
          <w:lang w:val="ro-RO"/>
        </w:rPr>
        <w:t> </w:t>
      </w:r>
      <w:r w:rsidR="00063689" w:rsidRPr="00C8593E">
        <w:rPr>
          <w:color w:val="000000"/>
          <w:lang w:val="ro-RO"/>
        </w:rPr>
        <w:t>condiţiile necesare pentru executarea lor şi controle</w:t>
      </w:r>
      <w:r w:rsidRPr="00C8593E">
        <w:rPr>
          <w:color w:val="000000"/>
          <w:lang w:val="ro-RO"/>
        </w:rPr>
        <w:t>ază</w:t>
      </w:r>
      <w:r w:rsidR="00063689" w:rsidRPr="00C8593E">
        <w:rPr>
          <w:color w:val="000000"/>
          <w:lang w:val="ro-RO"/>
        </w:rPr>
        <w:t xml:space="preserve"> sistematic modul cum </w:t>
      </w:r>
      <w:r w:rsidR="009A5AC8">
        <w:rPr>
          <w:color w:val="000000"/>
          <w:lang w:val="ro-RO"/>
        </w:rPr>
        <w:t>sunt aduse la îndeplinire.</w:t>
      </w:r>
    </w:p>
    <w:p w:rsidR="009A5AC8" w:rsidRDefault="007466A4" w:rsidP="00FE59AD">
      <w:pPr>
        <w:pStyle w:val="NormalWeb"/>
        <w:shd w:val="clear" w:color="auto" w:fill="FFFFFF"/>
        <w:spacing w:line="276" w:lineRule="auto"/>
        <w:ind w:firstLine="720"/>
        <w:rPr>
          <w:color w:val="000000"/>
          <w:lang w:val="ro-RO"/>
        </w:rPr>
      </w:pPr>
      <w:r w:rsidRPr="00C8593E">
        <w:rPr>
          <w:color w:val="000000"/>
          <w:lang w:val="ro-RO"/>
        </w:rPr>
        <w:t>6.- manifestă</w:t>
      </w:r>
      <w:r w:rsidR="00063689" w:rsidRPr="00C8593E">
        <w:rPr>
          <w:color w:val="000000"/>
          <w:lang w:val="ro-RO"/>
        </w:rPr>
        <w:t xml:space="preserve"> solicitudine, atenţie şi obiectivitate în examinarea şi rezolvarea reclamaţiilor, sugestiilor şi rapoartelor subordonaţilor</w:t>
      </w:r>
      <w:r w:rsidRPr="00C8593E">
        <w:rPr>
          <w:color w:val="000000"/>
          <w:lang w:val="ro-RO"/>
        </w:rPr>
        <w:t>,</w:t>
      </w:r>
      <w:r w:rsidR="00063689" w:rsidRPr="00C8593E">
        <w:rPr>
          <w:color w:val="000000"/>
          <w:lang w:val="ro-RO"/>
        </w:rPr>
        <w:t xml:space="preserve"> în vederea </w:t>
      </w:r>
      <w:r w:rsidRPr="00C8593E">
        <w:rPr>
          <w:color w:val="000000"/>
          <w:lang w:val="ro-RO"/>
        </w:rPr>
        <w:t>îmbunătăţirii activităţii.</w:t>
      </w:r>
    </w:p>
    <w:p w:rsidR="00063689" w:rsidRDefault="007466A4" w:rsidP="00FE59AD">
      <w:pPr>
        <w:pStyle w:val="NormalWeb"/>
        <w:shd w:val="clear" w:color="auto" w:fill="FFFFFF"/>
        <w:spacing w:line="276" w:lineRule="auto"/>
        <w:ind w:firstLine="720"/>
        <w:rPr>
          <w:color w:val="000000"/>
          <w:lang w:val="ro-RO"/>
        </w:rPr>
      </w:pPr>
      <w:r w:rsidRPr="00C8593E">
        <w:rPr>
          <w:color w:val="000000"/>
          <w:lang w:val="ro-RO"/>
        </w:rPr>
        <w:lastRenderedPageBreak/>
        <w:t>7</w:t>
      </w:r>
      <w:r w:rsidR="00304487" w:rsidRPr="00C8593E">
        <w:rPr>
          <w:color w:val="000000"/>
          <w:lang w:val="ro-RO"/>
        </w:rPr>
        <w:t xml:space="preserve">.- </w:t>
      </w:r>
      <w:r w:rsidRPr="00C8593E">
        <w:rPr>
          <w:color w:val="000000"/>
          <w:lang w:val="ro-RO"/>
        </w:rPr>
        <w:t xml:space="preserve">asigură </w:t>
      </w:r>
      <w:r w:rsidR="00304487" w:rsidRPr="00C8593E">
        <w:rPr>
          <w:color w:val="000000"/>
          <w:lang w:val="ro-RO"/>
        </w:rPr>
        <w:t>l</w:t>
      </w:r>
      <w:r w:rsidR="00063689" w:rsidRPr="00C8593E">
        <w:rPr>
          <w:color w:val="000000"/>
          <w:lang w:val="ro-RO"/>
        </w:rPr>
        <w:t>egătura cu mijloacele media</w:t>
      </w:r>
      <w:r w:rsidR="00304487" w:rsidRPr="00C8593E">
        <w:rPr>
          <w:color w:val="000000"/>
          <w:lang w:val="ro-RO"/>
        </w:rPr>
        <w:t xml:space="preserve">, </w:t>
      </w:r>
      <w:r w:rsidR="00063689" w:rsidRPr="00C8593E">
        <w:rPr>
          <w:color w:val="000000"/>
          <w:lang w:val="ro-RO"/>
        </w:rPr>
        <w:t xml:space="preserve">celorlalţi salariaţi </w:t>
      </w:r>
      <w:r w:rsidR="008221C6" w:rsidRPr="00C8593E">
        <w:rPr>
          <w:color w:val="000000"/>
          <w:lang w:val="ro-RO"/>
        </w:rPr>
        <w:t xml:space="preserve">fiindu-le interzis </w:t>
      </w:r>
      <w:r w:rsidR="00063689" w:rsidRPr="00C8593E">
        <w:rPr>
          <w:color w:val="000000"/>
          <w:lang w:val="ro-RO"/>
        </w:rPr>
        <w:t>să furnizeze date şi informaţii ce privesc ac</w:t>
      </w:r>
      <w:r w:rsidRPr="00C8593E">
        <w:rPr>
          <w:color w:val="000000"/>
          <w:lang w:val="ro-RO"/>
        </w:rPr>
        <w:t>tivitatea Poliţie</w:t>
      </w:r>
      <w:r w:rsidR="00EE1C1B">
        <w:rPr>
          <w:color w:val="000000"/>
          <w:lang w:val="ro-RO"/>
        </w:rPr>
        <w:t>i</w:t>
      </w:r>
      <w:r w:rsidRPr="00C8593E">
        <w:rPr>
          <w:color w:val="000000"/>
          <w:lang w:val="ro-RO"/>
        </w:rPr>
        <w:t xml:space="preserve"> Locale</w:t>
      </w:r>
      <w:r w:rsidR="00EE1C1B">
        <w:rPr>
          <w:color w:val="000000"/>
          <w:lang w:val="ro-RO"/>
        </w:rPr>
        <w:t xml:space="preserve"> Pecica</w:t>
      </w:r>
      <w:r w:rsidRPr="00C8593E">
        <w:rPr>
          <w:color w:val="000000"/>
          <w:lang w:val="ro-RO"/>
        </w:rPr>
        <w:t>.</w:t>
      </w:r>
      <w:r w:rsidR="008221C6" w:rsidRPr="00C8593E">
        <w:rPr>
          <w:color w:val="000000"/>
          <w:lang w:val="ro-RO"/>
        </w:rPr>
        <w:br/>
      </w:r>
    </w:p>
    <w:p w:rsidR="002B143D" w:rsidRPr="00C8593E" w:rsidRDefault="002B143D" w:rsidP="00FE59AD">
      <w:pPr>
        <w:pStyle w:val="NormalWeb"/>
        <w:shd w:val="clear" w:color="auto" w:fill="FFFFFF"/>
        <w:spacing w:line="276" w:lineRule="auto"/>
        <w:ind w:firstLine="720"/>
        <w:rPr>
          <w:color w:val="000000"/>
          <w:lang w:val="ro-RO"/>
        </w:rPr>
      </w:pPr>
    </w:p>
    <w:p w:rsidR="00063689" w:rsidRPr="00C8593E" w:rsidRDefault="00157077" w:rsidP="00FE59AD">
      <w:pPr>
        <w:pStyle w:val="NormalWeb"/>
        <w:shd w:val="clear" w:color="auto" w:fill="FFFFFF"/>
        <w:spacing w:line="276" w:lineRule="auto"/>
        <w:rPr>
          <w:b/>
          <w:color w:val="000000"/>
          <w:lang w:val="ro-RO"/>
        </w:rPr>
      </w:pPr>
      <w:r w:rsidRPr="00C8593E">
        <w:rPr>
          <w:b/>
          <w:color w:val="000000"/>
          <w:lang w:val="ro-RO"/>
        </w:rPr>
        <w:t xml:space="preserve">              </w:t>
      </w:r>
      <w:r w:rsidR="00063689" w:rsidRPr="00C8593E">
        <w:rPr>
          <w:b/>
          <w:color w:val="000000"/>
          <w:lang w:val="ro-RO"/>
        </w:rPr>
        <w:t xml:space="preserve">B. ATRIBUŢIILE </w:t>
      </w:r>
      <w:r w:rsidR="007466A4" w:rsidRPr="00C8593E">
        <w:rPr>
          <w:b/>
          <w:color w:val="000000"/>
          <w:lang w:val="ro-RO"/>
        </w:rPr>
        <w:t xml:space="preserve">SPECIFICE ALE </w:t>
      </w:r>
      <w:r w:rsidR="008221C6" w:rsidRPr="00C8593E">
        <w:rPr>
          <w:b/>
          <w:color w:val="000000"/>
          <w:lang w:val="ro-RO"/>
        </w:rPr>
        <w:t xml:space="preserve">ȘEFULUI </w:t>
      </w:r>
      <w:r w:rsidR="00063689" w:rsidRPr="00C8593E">
        <w:rPr>
          <w:b/>
          <w:color w:val="000000"/>
          <w:lang w:val="ro-RO"/>
        </w:rPr>
        <w:t>POLIŢIE LOCALE</w:t>
      </w:r>
    </w:p>
    <w:p w:rsidR="00471976" w:rsidRPr="00C8593E" w:rsidRDefault="00063689" w:rsidP="00FE59AD">
      <w:pPr>
        <w:pStyle w:val="NormalWeb"/>
        <w:shd w:val="clear" w:color="auto" w:fill="FFFFFF"/>
        <w:spacing w:line="276" w:lineRule="auto"/>
        <w:ind w:firstLine="720"/>
        <w:rPr>
          <w:color w:val="000000"/>
          <w:lang w:val="ro-RO"/>
        </w:rPr>
      </w:pPr>
      <w:r w:rsidRPr="00C8593E">
        <w:rPr>
          <w:b/>
          <w:color w:val="000000"/>
          <w:lang w:val="ro-RO"/>
        </w:rPr>
        <w:t>Art.</w:t>
      </w:r>
      <w:r w:rsidR="007466A4" w:rsidRPr="00C8593E">
        <w:rPr>
          <w:b/>
          <w:color w:val="000000"/>
          <w:lang w:val="ro-RO"/>
        </w:rPr>
        <w:t>20</w:t>
      </w:r>
      <w:r w:rsidRPr="00C8593E">
        <w:rPr>
          <w:color w:val="000000"/>
          <w:lang w:val="ro-RO"/>
        </w:rPr>
        <w:t xml:space="preserve"> </w:t>
      </w:r>
      <w:r w:rsidRPr="00C8593E">
        <w:rPr>
          <w:b/>
          <w:color w:val="000000"/>
          <w:lang w:val="ro-RO"/>
        </w:rPr>
        <w:t>(1)</w:t>
      </w:r>
      <w:r w:rsidRPr="00C8593E">
        <w:rPr>
          <w:color w:val="000000"/>
          <w:lang w:val="ro-RO"/>
        </w:rPr>
        <w:t xml:space="preserve"> </w:t>
      </w:r>
      <w:r w:rsidR="00471976" w:rsidRPr="00C8593E">
        <w:rPr>
          <w:color w:val="000000"/>
          <w:lang w:val="ro-RO"/>
        </w:rPr>
        <w:t>–</w:t>
      </w:r>
      <w:r w:rsidR="008221C6" w:rsidRPr="00C8593E">
        <w:rPr>
          <w:color w:val="000000"/>
          <w:lang w:val="ro-RO"/>
        </w:rPr>
        <w:t xml:space="preserve"> </w:t>
      </w:r>
      <w:r w:rsidR="00471976" w:rsidRPr="00C8593E">
        <w:rPr>
          <w:color w:val="000000"/>
          <w:lang w:val="ro-RO"/>
        </w:rPr>
        <w:t xml:space="preserve">Șeful Poliției Locale </w:t>
      </w:r>
      <w:r w:rsidR="007466A4" w:rsidRPr="00C8593E">
        <w:rPr>
          <w:color w:val="000000"/>
          <w:lang w:val="ro-RO"/>
        </w:rPr>
        <w:t xml:space="preserve">Pecica </w:t>
      </w:r>
      <w:r w:rsidR="00471976" w:rsidRPr="00C8593E">
        <w:rPr>
          <w:color w:val="000000"/>
          <w:lang w:val="ro-RO"/>
        </w:rPr>
        <w:t>îndeplinește o</w:t>
      </w:r>
      <w:r w:rsidR="00014E6B" w:rsidRPr="00C8593E">
        <w:rPr>
          <w:color w:val="000000"/>
          <w:lang w:val="ro-RO"/>
        </w:rPr>
        <w:t xml:space="preserve"> funcție de autoritate publică ș</w:t>
      </w:r>
      <w:r w:rsidR="00471976" w:rsidRPr="00C8593E">
        <w:rPr>
          <w:color w:val="000000"/>
          <w:lang w:val="ro-RO"/>
        </w:rPr>
        <w:t>i este șeful întregului personal pe care îl conduce și îl controlează.</w:t>
      </w:r>
    </w:p>
    <w:p w:rsidR="009A5AC8" w:rsidRDefault="00471976" w:rsidP="00FE59AD">
      <w:pPr>
        <w:pStyle w:val="NormalWeb"/>
        <w:shd w:val="clear" w:color="auto" w:fill="FFFFFF"/>
        <w:spacing w:line="276" w:lineRule="auto"/>
        <w:ind w:firstLine="720"/>
        <w:rPr>
          <w:color w:val="000000"/>
          <w:lang w:val="ro-RO"/>
        </w:rPr>
      </w:pPr>
      <w:r w:rsidRPr="00C8593E">
        <w:rPr>
          <w:b/>
          <w:color w:val="000000"/>
          <w:lang w:val="ro-RO"/>
        </w:rPr>
        <w:t>(2)</w:t>
      </w:r>
      <w:r w:rsidRPr="00C8593E">
        <w:rPr>
          <w:color w:val="000000"/>
          <w:lang w:val="ro-RO"/>
        </w:rPr>
        <w:t xml:space="preserve"> </w:t>
      </w:r>
      <w:r w:rsidR="008221C6" w:rsidRPr="00C8593E">
        <w:rPr>
          <w:color w:val="000000"/>
          <w:lang w:val="ro-RO"/>
        </w:rPr>
        <w:t>Şeful Poliţiei L</w:t>
      </w:r>
      <w:r w:rsidR="00063689" w:rsidRPr="00C8593E">
        <w:rPr>
          <w:color w:val="000000"/>
          <w:lang w:val="ro-RO"/>
        </w:rPr>
        <w:t xml:space="preserve">ocale </w:t>
      </w:r>
      <w:r w:rsidRPr="00C8593E">
        <w:rPr>
          <w:color w:val="000000"/>
          <w:lang w:val="ro-RO"/>
        </w:rPr>
        <w:t xml:space="preserve">Pecica </w:t>
      </w:r>
      <w:r w:rsidR="00063689" w:rsidRPr="00C8593E">
        <w:rPr>
          <w:color w:val="000000"/>
          <w:lang w:val="ro-RO"/>
        </w:rPr>
        <w:t>îşi îndeplineşte atribuţiile în mod nemijlocit sub autoritatea şi</w:t>
      </w:r>
      <w:r w:rsidR="00063689" w:rsidRPr="00C8593E">
        <w:rPr>
          <w:rStyle w:val="apple-converted-space"/>
          <w:color w:val="000000"/>
          <w:lang w:val="ro-RO"/>
        </w:rPr>
        <w:t> </w:t>
      </w:r>
      <w:r w:rsidR="008221C6" w:rsidRPr="00C8593E">
        <w:rPr>
          <w:color w:val="000000"/>
          <w:lang w:val="ro-RO"/>
        </w:rPr>
        <w:t>controlul P</w:t>
      </w:r>
      <w:r w:rsidR="00063689" w:rsidRPr="00C8593E">
        <w:rPr>
          <w:color w:val="000000"/>
          <w:lang w:val="ro-RO"/>
        </w:rPr>
        <w:t xml:space="preserve">rimarului </w:t>
      </w:r>
      <w:r w:rsidR="008221C6" w:rsidRPr="00C8593E">
        <w:rPr>
          <w:color w:val="000000"/>
          <w:lang w:val="ro-RO"/>
        </w:rPr>
        <w:t xml:space="preserve">Orașului Pecica </w:t>
      </w:r>
      <w:r w:rsidR="00063689" w:rsidRPr="00C8593E">
        <w:rPr>
          <w:color w:val="000000"/>
          <w:lang w:val="ro-RO"/>
        </w:rPr>
        <w:t>şi are următoarele atribuţii:</w:t>
      </w:r>
      <w:r w:rsidR="00063689" w:rsidRPr="00C8593E">
        <w:rPr>
          <w:rStyle w:val="apple-converted-space"/>
          <w:color w:val="000000"/>
          <w:lang w:val="ro-RO"/>
        </w:rPr>
        <w:t> </w:t>
      </w:r>
    </w:p>
    <w:p w:rsidR="009A5AC8" w:rsidRDefault="00063689" w:rsidP="00FE59AD">
      <w:pPr>
        <w:pStyle w:val="NormalWeb"/>
        <w:shd w:val="clear" w:color="auto" w:fill="FFFFFF"/>
        <w:spacing w:line="276" w:lineRule="auto"/>
        <w:ind w:firstLine="720"/>
        <w:rPr>
          <w:rStyle w:val="apple-converted-space"/>
          <w:color w:val="000000"/>
          <w:lang w:val="ro-RO"/>
        </w:rPr>
      </w:pPr>
      <w:r w:rsidRPr="00C8593E">
        <w:rPr>
          <w:color w:val="000000"/>
          <w:lang w:val="ro-RO"/>
        </w:rPr>
        <w:t xml:space="preserve">a) organizează, planifică şi conduce întreaga activitate a </w:t>
      </w:r>
      <w:r w:rsidR="008221C6" w:rsidRPr="00C8593E">
        <w:rPr>
          <w:color w:val="000000"/>
          <w:lang w:val="ro-RO"/>
        </w:rPr>
        <w:t>Poliţiei L</w:t>
      </w:r>
      <w:r w:rsidRPr="00C8593E">
        <w:rPr>
          <w:color w:val="000000"/>
          <w:lang w:val="ro-RO"/>
        </w:rPr>
        <w:t>ocale;</w:t>
      </w:r>
      <w:r w:rsidRPr="00C8593E">
        <w:rPr>
          <w:rStyle w:val="apple-converted-space"/>
          <w:color w:val="000000"/>
          <w:lang w:val="ro-RO"/>
        </w:rPr>
        <w:t> </w:t>
      </w:r>
    </w:p>
    <w:p w:rsidR="009A5AC8" w:rsidRDefault="00063689" w:rsidP="00FE59AD">
      <w:pPr>
        <w:pStyle w:val="NormalWeb"/>
        <w:shd w:val="clear" w:color="auto" w:fill="FFFFFF"/>
        <w:spacing w:line="276" w:lineRule="auto"/>
        <w:ind w:firstLine="720"/>
        <w:rPr>
          <w:color w:val="000000"/>
          <w:lang w:val="ro-RO"/>
        </w:rPr>
      </w:pPr>
      <w:r w:rsidRPr="00C8593E">
        <w:rPr>
          <w:color w:val="000000"/>
          <w:lang w:val="ro-RO"/>
        </w:rPr>
        <w:t>b) întreprinde măsurile necesare pentru încadrarea cu personal corespunzător</w:t>
      </w:r>
      <w:r w:rsidR="00471976" w:rsidRPr="00C8593E">
        <w:rPr>
          <w:color w:val="000000"/>
          <w:lang w:val="ro-RO"/>
        </w:rPr>
        <w:t>, conform legii</w:t>
      </w:r>
      <w:r w:rsidRPr="00C8593E">
        <w:rPr>
          <w:color w:val="000000"/>
          <w:lang w:val="ro-RO"/>
        </w:rPr>
        <w:t>;</w:t>
      </w:r>
      <w:r w:rsidRPr="00C8593E">
        <w:rPr>
          <w:rStyle w:val="apple-converted-space"/>
          <w:color w:val="000000"/>
          <w:lang w:val="ro-RO"/>
        </w:rPr>
        <w:t> </w:t>
      </w:r>
    </w:p>
    <w:p w:rsidR="009A5AC8" w:rsidRDefault="00063689" w:rsidP="00FE59AD">
      <w:pPr>
        <w:pStyle w:val="NormalWeb"/>
        <w:shd w:val="clear" w:color="auto" w:fill="FFFFFF"/>
        <w:spacing w:line="276" w:lineRule="auto"/>
        <w:ind w:firstLine="720"/>
        <w:rPr>
          <w:color w:val="000000"/>
          <w:lang w:val="ro-RO"/>
        </w:rPr>
      </w:pPr>
      <w:r w:rsidRPr="00C8593E">
        <w:rPr>
          <w:color w:val="000000"/>
          <w:lang w:val="ro-RO"/>
        </w:rPr>
        <w:t>c) asigură cunoaşterea şi aplicarea întocmai de către întregul personal a prevederilor legale;</w:t>
      </w:r>
      <w:r w:rsidRPr="00C8593E">
        <w:rPr>
          <w:rStyle w:val="apple-converted-space"/>
          <w:color w:val="000000"/>
          <w:lang w:val="ro-RO"/>
        </w:rPr>
        <w:t> </w:t>
      </w:r>
    </w:p>
    <w:p w:rsidR="009A5AC8" w:rsidRDefault="00063689" w:rsidP="00FE59AD">
      <w:pPr>
        <w:pStyle w:val="NormalWeb"/>
        <w:shd w:val="clear" w:color="auto" w:fill="FFFFFF"/>
        <w:spacing w:line="276" w:lineRule="auto"/>
        <w:ind w:firstLine="720"/>
        <w:rPr>
          <w:color w:val="000000"/>
          <w:lang w:val="ro-RO"/>
        </w:rPr>
      </w:pPr>
      <w:r w:rsidRPr="00C8593E">
        <w:rPr>
          <w:color w:val="000000"/>
          <w:lang w:val="ro-RO"/>
        </w:rPr>
        <w:t>d) răspunde de pregătirea profesională continuă a personalului din subordine;</w:t>
      </w:r>
      <w:r w:rsidRPr="00C8593E">
        <w:rPr>
          <w:rStyle w:val="apple-converted-space"/>
          <w:color w:val="000000"/>
          <w:lang w:val="ro-RO"/>
        </w:rPr>
        <w:t> </w:t>
      </w:r>
    </w:p>
    <w:p w:rsidR="009A5AC8" w:rsidRDefault="00063689" w:rsidP="00FE59AD">
      <w:pPr>
        <w:pStyle w:val="NormalWeb"/>
        <w:shd w:val="clear" w:color="auto" w:fill="FFFFFF"/>
        <w:spacing w:line="276" w:lineRule="auto"/>
        <w:ind w:firstLine="720"/>
        <w:rPr>
          <w:color w:val="000000"/>
          <w:lang w:val="ro-RO"/>
        </w:rPr>
      </w:pPr>
      <w:r w:rsidRPr="00C8593E">
        <w:rPr>
          <w:color w:val="000000"/>
          <w:lang w:val="ro-RO"/>
        </w:rPr>
        <w:t xml:space="preserve">e) aprobă planurile de </w:t>
      </w:r>
      <w:r w:rsidR="007466A4" w:rsidRPr="00C8593E">
        <w:rPr>
          <w:color w:val="000000"/>
          <w:lang w:val="ro-RO"/>
        </w:rPr>
        <w:t>acțiune</w:t>
      </w:r>
      <w:r w:rsidRPr="00C8593E">
        <w:rPr>
          <w:color w:val="000000"/>
          <w:lang w:val="ro-RO"/>
        </w:rPr>
        <w:t xml:space="preserve"> întocmite pentru obiectivele din competenţă;</w:t>
      </w:r>
      <w:r w:rsidRPr="00C8593E">
        <w:rPr>
          <w:rStyle w:val="apple-converted-space"/>
          <w:color w:val="000000"/>
          <w:lang w:val="ro-RO"/>
        </w:rPr>
        <w:t> </w:t>
      </w:r>
    </w:p>
    <w:p w:rsidR="009A5AC8" w:rsidRDefault="00063689" w:rsidP="009A5AC8">
      <w:pPr>
        <w:pStyle w:val="NormalWeb"/>
        <w:shd w:val="clear" w:color="auto" w:fill="FFFFFF"/>
        <w:spacing w:line="276" w:lineRule="auto"/>
        <w:ind w:firstLine="720"/>
        <w:rPr>
          <w:rStyle w:val="apple-converted-space"/>
          <w:color w:val="000000"/>
          <w:lang w:val="ro-RO"/>
        </w:rPr>
      </w:pPr>
      <w:r w:rsidRPr="00C8593E">
        <w:rPr>
          <w:color w:val="000000"/>
          <w:lang w:val="ro-RO"/>
        </w:rPr>
        <w:t xml:space="preserve">f) analizează trimestrial activitatea </w:t>
      </w:r>
      <w:r w:rsidR="007466A4" w:rsidRPr="00C8593E">
        <w:rPr>
          <w:color w:val="000000"/>
          <w:lang w:val="ro-RO"/>
        </w:rPr>
        <w:t>polițiștilor locali</w:t>
      </w:r>
      <w:r w:rsidRPr="00C8593E">
        <w:rPr>
          <w:color w:val="000000"/>
          <w:lang w:val="ro-RO"/>
        </w:rPr>
        <w:t xml:space="preserve"> şi </w:t>
      </w:r>
      <w:r w:rsidR="007466A4" w:rsidRPr="00C8593E">
        <w:rPr>
          <w:color w:val="000000"/>
          <w:lang w:val="ro-RO"/>
        </w:rPr>
        <w:t>realizarea indicator</w:t>
      </w:r>
      <w:r w:rsidRPr="00C8593E">
        <w:rPr>
          <w:color w:val="000000"/>
          <w:lang w:val="ro-RO"/>
        </w:rPr>
        <w:t>i</w:t>
      </w:r>
      <w:r w:rsidR="007466A4" w:rsidRPr="00C8593E">
        <w:rPr>
          <w:color w:val="000000"/>
          <w:lang w:val="ro-RO"/>
        </w:rPr>
        <w:t>lor</w:t>
      </w:r>
      <w:r w:rsidRPr="00C8593E">
        <w:rPr>
          <w:color w:val="000000"/>
          <w:lang w:val="ro-RO"/>
        </w:rPr>
        <w:t xml:space="preserve"> de performanţă stabiliţi;</w:t>
      </w:r>
      <w:r w:rsidRPr="00C8593E">
        <w:rPr>
          <w:rStyle w:val="apple-converted-space"/>
          <w:color w:val="000000"/>
          <w:lang w:val="ro-RO"/>
        </w:rPr>
        <w:t> </w:t>
      </w:r>
    </w:p>
    <w:p w:rsidR="009A5AC8" w:rsidRDefault="00471976" w:rsidP="009A5AC8">
      <w:pPr>
        <w:pStyle w:val="NormalWeb"/>
        <w:shd w:val="clear" w:color="auto" w:fill="FFFFFF"/>
        <w:spacing w:line="276" w:lineRule="auto"/>
        <w:ind w:firstLine="720"/>
        <w:rPr>
          <w:color w:val="000000"/>
          <w:lang w:val="ro-RO"/>
        </w:rPr>
      </w:pPr>
      <w:r w:rsidRPr="00C8593E">
        <w:rPr>
          <w:color w:val="000000"/>
          <w:lang w:val="ro-RO"/>
        </w:rPr>
        <w:t>g</w:t>
      </w:r>
      <w:r w:rsidR="00063689" w:rsidRPr="00C8593E">
        <w:rPr>
          <w:color w:val="000000"/>
          <w:lang w:val="ro-RO"/>
        </w:rPr>
        <w:t xml:space="preserve">) </w:t>
      </w:r>
      <w:r w:rsidR="008221C6" w:rsidRPr="00C8593E">
        <w:rPr>
          <w:color w:val="000000"/>
          <w:lang w:val="ro-RO"/>
        </w:rPr>
        <w:t>asigură informarea operativă a Consiliului L</w:t>
      </w:r>
      <w:r w:rsidR="00063689" w:rsidRPr="00C8593E">
        <w:rPr>
          <w:color w:val="000000"/>
          <w:lang w:val="ro-RO"/>
        </w:rPr>
        <w:t>ocal</w:t>
      </w:r>
      <w:r w:rsidR="008221C6" w:rsidRPr="00C8593E">
        <w:rPr>
          <w:color w:val="000000"/>
          <w:lang w:val="ro-RO"/>
        </w:rPr>
        <w:t xml:space="preserve"> Pecica</w:t>
      </w:r>
      <w:r w:rsidR="00063689" w:rsidRPr="00C8593E">
        <w:rPr>
          <w:color w:val="000000"/>
          <w:lang w:val="ro-RO"/>
        </w:rPr>
        <w:t xml:space="preserve">, a structurii teritoriale a Poliţiei Române, precum şi a Jandarmeriei Române despre evenimentele deosebite ce au </w:t>
      </w:r>
      <w:r w:rsidR="007466A4" w:rsidRPr="00C8593E">
        <w:rPr>
          <w:color w:val="000000"/>
          <w:lang w:val="ro-RO"/>
        </w:rPr>
        <w:t>avut loc în cadrul activităţii Poliţiei L</w:t>
      </w:r>
      <w:r w:rsidR="00063689" w:rsidRPr="00C8593E">
        <w:rPr>
          <w:color w:val="000000"/>
          <w:lang w:val="ro-RO"/>
        </w:rPr>
        <w:t>ocale;</w:t>
      </w:r>
      <w:r w:rsidR="00063689" w:rsidRPr="00C8593E">
        <w:rPr>
          <w:rStyle w:val="apple-converted-space"/>
          <w:color w:val="000000"/>
          <w:lang w:val="ro-RO"/>
        </w:rPr>
        <w:t> </w:t>
      </w:r>
    </w:p>
    <w:p w:rsidR="009A5AC8" w:rsidRDefault="00471976" w:rsidP="009A5AC8">
      <w:pPr>
        <w:pStyle w:val="NormalWeb"/>
        <w:shd w:val="clear" w:color="auto" w:fill="FFFFFF"/>
        <w:spacing w:line="276" w:lineRule="auto"/>
        <w:ind w:firstLine="720"/>
        <w:rPr>
          <w:color w:val="000000"/>
          <w:lang w:val="ro-RO"/>
        </w:rPr>
      </w:pPr>
      <w:r w:rsidRPr="00C8593E">
        <w:rPr>
          <w:color w:val="000000"/>
          <w:lang w:val="ro-RO"/>
        </w:rPr>
        <w:t>h</w:t>
      </w:r>
      <w:r w:rsidR="008221C6" w:rsidRPr="00C8593E">
        <w:rPr>
          <w:color w:val="000000"/>
          <w:lang w:val="ro-RO"/>
        </w:rPr>
        <w:t>) reprezintă Poliţia L</w:t>
      </w:r>
      <w:r w:rsidR="00063689" w:rsidRPr="00C8593E">
        <w:rPr>
          <w:color w:val="000000"/>
          <w:lang w:val="ro-RO"/>
        </w:rPr>
        <w:t>ocală în relaţiile cu alte instituţii ale statului, cu celelalte autorităţi ale administraţiei publice centrale şi locale şi colaborează cu organizaţii neguvernamentale, precum şi cu persoane fizice şi juridice pentru îndeplinirea atribuţiilor stabilite de lege;</w:t>
      </w:r>
      <w:r w:rsidR="00063689" w:rsidRPr="00C8593E">
        <w:rPr>
          <w:rStyle w:val="apple-converted-space"/>
          <w:color w:val="000000"/>
          <w:lang w:val="ro-RO"/>
        </w:rPr>
        <w:t> </w:t>
      </w:r>
    </w:p>
    <w:p w:rsidR="009A5AC8" w:rsidRDefault="00471976" w:rsidP="009A5AC8">
      <w:pPr>
        <w:pStyle w:val="NormalWeb"/>
        <w:shd w:val="clear" w:color="auto" w:fill="FFFFFF"/>
        <w:spacing w:line="276" w:lineRule="auto"/>
        <w:ind w:firstLine="720"/>
        <w:rPr>
          <w:color w:val="000000"/>
          <w:lang w:val="ro-RO"/>
        </w:rPr>
      </w:pPr>
      <w:r w:rsidRPr="00C8593E">
        <w:rPr>
          <w:color w:val="000000"/>
          <w:lang w:val="ro-RO"/>
        </w:rPr>
        <w:t>i</w:t>
      </w:r>
      <w:r w:rsidR="00063689" w:rsidRPr="00C8593E">
        <w:rPr>
          <w:color w:val="000000"/>
          <w:lang w:val="ro-RO"/>
        </w:rPr>
        <w:t>) asigură ordinea interioară şi disciplina în rândul personalului din subordine, având dreptul să propună acordarea de recompense şi aplicarea de sancţiuni în condiţiile legii;</w:t>
      </w:r>
      <w:r w:rsidR="00063689" w:rsidRPr="00C8593E">
        <w:rPr>
          <w:rStyle w:val="apple-converted-space"/>
          <w:color w:val="000000"/>
          <w:lang w:val="ro-RO"/>
        </w:rPr>
        <w:t> </w:t>
      </w:r>
    </w:p>
    <w:p w:rsidR="009A5AC8" w:rsidRDefault="00471976" w:rsidP="009A5AC8">
      <w:pPr>
        <w:pStyle w:val="NormalWeb"/>
        <w:shd w:val="clear" w:color="auto" w:fill="FFFFFF"/>
        <w:spacing w:line="276" w:lineRule="auto"/>
        <w:ind w:firstLine="720"/>
        <w:rPr>
          <w:color w:val="000000"/>
          <w:lang w:val="ro-RO"/>
        </w:rPr>
      </w:pPr>
      <w:r w:rsidRPr="00C8593E">
        <w:rPr>
          <w:color w:val="000000"/>
          <w:lang w:val="ro-RO"/>
        </w:rPr>
        <w:t> j</w:t>
      </w:r>
      <w:r w:rsidR="008221C6" w:rsidRPr="00C8593E">
        <w:rPr>
          <w:color w:val="000000"/>
          <w:lang w:val="ro-RO"/>
        </w:rPr>
        <w:t>) propune P</w:t>
      </w:r>
      <w:r w:rsidR="00063689" w:rsidRPr="00C8593E">
        <w:rPr>
          <w:color w:val="000000"/>
          <w:lang w:val="ro-RO"/>
        </w:rPr>
        <w:t>rimarului adoptarea de măsuri pentru eficientizarea activităţii;</w:t>
      </w:r>
      <w:r w:rsidR="00063689" w:rsidRPr="00C8593E">
        <w:rPr>
          <w:rStyle w:val="apple-converted-space"/>
          <w:color w:val="000000"/>
          <w:lang w:val="ro-RO"/>
        </w:rPr>
        <w:t> </w:t>
      </w:r>
    </w:p>
    <w:p w:rsidR="009A5AC8" w:rsidRDefault="00063689" w:rsidP="009A5AC8">
      <w:pPr>
        <w:pStyle w:val="NormalWeb"/>
        <w:shd w:val="clear" w:color="auto" w:fill="FFFFFF"/>
        <w:spacing w:line="276" w:lineRule="auto"/>
        <w:ind w:firstLine="720"/>
        <w:rPr>
          <w:color w:val="000000"/>
          <w:lang w:val="ro-RO"/>
        </w:rPr>
      </w:pPr>
      <w:r w:rsidRPr="00C8593E">
        <w:rPr>
          <w:color w:val="000000"/>
          <w:lang w:val="ro-RO"/>
        </w:rPr>
        <w:lastRenderedPageBreak/>
        <w:t> </w:t>
      </w:r>
      <w:r w:rsidR="00471976" w:rsidRPr="00C8593E">
        <w:rPr>
          <w:color w:val="000000"/>
          <w:lang w:val="ro-RO"/>
        </w:rPr>
        <w:t>k</w:t>
      </w:r>
      <w:r w:rsidRPr="00C8593E">
        <w:rPr>
          <w:color w:val="000000"/>
          <w:lang w:val="ro-RO"/>
        </w:rPr>
        <w:t>) asigură măsurile pentru rezolvarea operativă a cererilor, a sesizărilor şi a reclamaţiilor cetăţenilor, în conformitate cu prevederile legale;</w:t>
      </w:r>
      <w:r w:rsidRPr="00C8593E">
        <w:rPr>
          <w:rStyle w:val="apple-converted-space"/>
          <w:color w:val="000000"/>
          <w:lang w:val="ro-RO"/>
        </w:rPr>
        <w:t> </w:t>
      </w:r>
    </w:p>
    <w:p w:rsidR="009A5AC8" w:rsidRDefault="00471976" w:rsidP="009A5AC8">
      <w:pPr>
        <w:pStyle w:val="NormalWeb"/>
        <w:shd w:val="clear" w:color="auto" w:fill="FFFFFF"/>
        <w:spacing w:line="276" w:lineRule="auto"/>
        <w:ind w:firstLine="720"/>
        <w:rPr>
          <w:color w:val="000000"/>
          <w:lang w:val="ro-RO"/>
        </w:rPr>
      </w:pPr>
      <w:r w:rsidRPr="00C8593E">
        <w:rPr>
          <w:color w:val="000000"/>
          <w:lang w:val="ro-RO"/>
        </w:rPr>
        <w:t>l</w:t>
      </w:r>
      <w:r w:rsidR="00063689" w:rsidRPr="00C8593E">
        <w:rPr>
          <w:color w:val="000000"/>
          <w:lang w:val="ro-RO"/>
        </w:rPr>
        <w:t xml:space="preserve">) întocmeşte </w:t>
      </w:r>
      <w:r w:rsidRPr="00C8593E">
        <w:rPr>
          <w:color w:val="000000"/>
          <w:lang w:val="ro-RO"/>
        </w:rPr>
        <w:t>evaluările profesionale</w:t>
      </w:r>
      <w:r w:rsidR="00063689" w:rsidRPr="00C8593E">
        <w:rPr>
          <w:color w:val="000000"/>
          <w:lang w:val="ro-RO"/>
        </w:rPr>
        <w:t xml:space="preserve"> ale personalului</w:t>
      </w:r>
      <w:r w:rsidRPr="00C8593E">
        <w:rPr>
          <w:color w:val="000000"/>
          <w:lang w:val="ro-RO"/>
        </w:rPr>
        <w:t xml:space="preserve"> pe care îl conduce</w:t>
      </w:r>
      <w:r w:rsidR="00063689" w:rsidRPr="00C8593E">
        <w:rPr>
          <w:color w:val="000000"/>
          <w:lang w:val="ro-RO"/>
        </w:rPr>
        <w:t>, potrivit competenţei;</w:t>
      </w:r>
      <w:r w:rsidR="00063689" w:rsidRPr="00C8593E">
        <w:rPr>
          <w:rStyle w:val="apple-converted-space"/>
          <w:color w:val="000000"/>
          <w:lang w:val="ro-RO"/>
        </w:rPr>
        <w:t> </w:t>
      </w:r>
    </w:p>
    <w:p w:rsidR="009A5AC8" w:rsidRDefault="000E72A8" w:rsidP="009A5AC8">
      <w:pPr>
        <w:pStyle w:val="NormalWeb"/>
        <w:shd w:val="clear" w:color="auto" w:fill="FFFFFF"/>
        <w:spacing w:line="276" w:lineRule="auto"/>
        <w:ind w:firstLine="720"/>
        <w:rPr>
          <w:color w:val="000000"/>
          <w:lang w:val="ro-RO"/>
        </w:rPr>
      </w:pPr>
      <w:r w:rsidRPr="00C8593E">
        <w:rPr>
          <w:color w:val="000000"/>
          <w:lang w:val="ro-RO"/>
        </w:rPr>
        <w:t>m</w:t>
      </w:r>
      <w:r w:rsidR="00063689" w:rsidRPr="00C8593E">
        <w:rPr>
          <w:color w:val="000000"/>
          <w:lang w:val="ro-RO"/>
        </w:rPr>
        <w:t>) coordonează activitatea de evidenţă, aprovizionare, de repartizare, de întreţinere şi de păstrare, în condiţii de siguranţă, a armamentului şi a muniţiei din dotare;</w:t>
      </w:r>
      <w:r w:rsidR="00063689" w:rsidRPr="00C8593E">
        <w:rPr>
          <w:rStyle w:val="apple-converted-space"/>
          <w:color w:val="000000"/>
          <w:lang w:val="ro-RO"/>
        </w:rPr>
        <w:t> </w:t>
      </w:r>
    </w:p>
    <w:p w:rsidR="009A5AC8" w:rsidRDefault="000E72A8" w:rsidP="009A5AC8">
      <w:pPr>
        <w:pStyle w:val="NormalWeb"/>
        <w:shd w:val="clear" w:color="auto" w:fill="FFFFFF"/>
        <w:spacing w:line="276" w:lineRule="auto"/>
        <w:ind w:firstLine="720"/>
        <w:rPr>
          <w:color w:val="000000"/>
          <w:lang w:val="ro-RO"/>
        </w:rPr>
      </w:pPr>
      <w:r w:rsidRPr="00C8593E">
        <w:rPr>
          <w:color w:val="000000"/>
          <w:lang w:val="ro-RO"/>
        </w:rPr>
        <w:t>n</w:t>
      </w:r>
      <w:r w:rsidR="00063689" w:rsidRPr="00C8593E">
        <w:rPr>
          <w:color w:val="000000"/>
          <w:lang w:val="ro-RO"/>
        </w:rPr>
        <w:t>) urmăreşte modul de echipare a personalului cu uniforme şi însemnele distinctive de ierarhizare, repartizarea şi utilizarea corespunzătoare a acestora;</w:t>
      </w:r>
      <w:r w:rsidR="00063689" w:rsidRPr="00C8593E">
        <w:rPr>
          <w:rStyle w:val="apple-converted-space"/>
          <w:color w:val="000000"/>
          <w:lang w:val="ro-RO"/>
        </w:rPr>
        <w:t> </w:t>
      </w:r>
    </w:p>
    <w:p w:rsidR="009A5AC8" w:rsidRDefault="000E72A8" w:rsidP="009A5AC8">
      <w:pPr>
        <w:pStyle w:val="NormalWeb"/>
        <w:shd w:val="clear" w:color="auto" w:fill="FFFFFF"/>
        <w:spacing w:line="276" w:lineRule="auto"/>
        <w:ind w:firstLine="720"/>
        <w:rPr>
          <w:color w:val="000000"/>
          <w:lang w:val="ro-RO"/>
        </w:rPr>
      </w:pPr>
      <w:r w:rsidRPr="00C8593E">
        <w:rPr>
          <w:color w:val="000000"/>
          <w:lang w:val="ro-RO"/>
        </w:rPr>
        <w:t>o</w:t>
      </w:r>
      <w:r w:rsidR="00063689" w:rsidRPr="00C8593E">
        <w:rPr>
          <w:color w:val="000000"/>
          <w:lang w:val="ro-RO"/>
        </w:rPr>
        <w:t xml:space="preserve">) </w:t>
      </w:r>
      <w:r w:rsidR="008221C6" w:rsidRPr="00C8593E">
        <w:rPr>
          <w:color w:val="000000"/>
          <w:lang w:val="ro-RO"/>
        </w:rPr>
        <w:t xml:space="preserve">analizează contribuţia funcţionarilor publici din Poliţia Locală </w:t>
      </w:r>
      <w:r w:rsidRPr="00C8593E">
        <w:rPr>
          <w:color w:val="000000"/>
          <w:lang w:val="ro-RO"/>
        </w:rPr>
        <w:t xml:space="preserve">Pecica </w:t>
      </w:r>
      <w:r w:rsidR="008221C6" w:rsidRPr="00C8593E">
        <w:rPr>
          <w:color w:val="000000"/>
          <w:lang w:val="ro-RO"/>
        </w:rPr>
        <w:t>la menţinerea ordinii şi liniştii publice, la constatarea contravenţiilor în domeniile prevăzute de lege</w:t>
      </w:r>
      <w:r w:rsidRPr="00C8593E">
        <w:rPr>
          <w:color w:val="000000"/>
          <w:lang w:val="ro-RO"/>
        </w:rPr>
        <w:t>,</w:t>
      </w:r>
      <w:r w:rsidR="008221C6" w:rsidRPr="00C8593E">
        <w:rPr>
          <w:color w:val="000000"/>
          <w:lang w:val="ro-RO"/>
        </w:rPr>
        <w:t xml:space="preserve"> şi ia măsuri de organizare şi îmbunătăţire a acesteia;</w:t>
      </w:r>
    </w:p>
    <w:p w:rsidR="009A5AC8" w:rsidRDefault="000E72A8" w:rsidP="009A5AC8">
      <w:pPr>
        <w:pStyle w:val="NormalWeb"/>
        <w:shd w:val="clear" w:color="auto" w:fill="FFFFFF"/>
        <w:spacing w:line="276" w:lineRule="auto"/>
        <w:ind w:firstLine="720"/>
        <w:rPr>
          <w:color w:val="000000"/>
          <w:lang w:val="ro-RO"/>
        </w:rPr>
      </w:pPr>
      <w:r w:rsidRPr="00C8593E">
        <w:rPr>
          <w:color w:val="000000"/>
          <w:lang w:val="ro-RO"/>
        </w:rPr>
        <w:t>p</w:t>
      </w:r>
      <w:r w:rsidR="00063689" w:rsidRPr="00C8593E">
        <w:rPr>
          <w:color w:val="000000"/>
          <w:lang w:val="ro-RO"/>
        </w:rPr>
        <w:t>)</w:t>
      </w:r>
      <w:r w:rsidR="008221C6" w:rsidRPr="00C8593E">
        <w:rPr>
          <w:color w:val="000000"/>
          <w:lang w:val="ro-RO"/>
        </w:rPr>
        <w:t xml:space="preserve"> organizează şi execută controale tematice şi inopinate asupra modului în care sunt îndeplinite atribuţiile de serviciu de către </w:t>
      </w:r>
      <w:r w:rsidRPr="00C8593E">
        <w:rPr>
          <w:color w:val="000000"/>
          <w:lang w:val="ro-RO"/>
        </w:rPr>
        <w:t>polițiștii locali din subordine</w:t>
      </w:r>
      <w:r w:rsidR="008221C6" w:rsidRPr="00C8593E">
        <w:rPr>
          <w:color w:val="000000"/>
          <w:lang w:val="ro-RO"/>
        </w:rPr>
        <w:t>;</w:t>
      </w:r>
    </w:p>
    <w:p w:rsidR="009A5AC8" w:rsidRDefault="000E72A8" w:rsidP="009A5AC8">
      <w:pPr>
        <w:pStyle w:val="NormalWeb"/>
        <w:shd w:val="clear" w:color="auto" w:fill="FFFFFF"/>
        <w:spacing w:line="276" w:lineRule="auto"/>
        <w:ind w:firstLine="720"/>
        <w:rPr>
          <w:color w:val="000000"/>
          <w:lang w:val="ro-RO"/>
        </w:rPr>
      </w:pPr>
      <w:r w:rsidRPr="00C8593E">
        <w:rPr>
          <w:color w:val="000000"/>
          <w:lang w:val="ro-RO"/>
        </w:rPr>
        <w:t>r</w:t>
      </w:r>
      <w:r w:rsidR="00063689" w:rsidRPr="00C8593E">
        <w:rPr>
          <w:color w:val="000000"/>
          <w:lang w:val="ro-RO"/>
        </w:rPr>
        <w:t>)</w:t>
      </w:r>
      <w:r w:rsidR="00063689" w:rsidRPr="00C8593E">
        <w:rPr>
          <w:rStyle w:val="apple-converted-space"/>
          <w:color w:val="000000"/>
          <w:lang w:val="ro-RO"/>
        </w:rPr>
        <w:t> </w:t>
      </w:r>
      <w:r w:rsidR="008221C6" w:rsidRPr="00C8593E">
        <w:rPr>
          <w:color w:val="000000"/>
          <w:lang w:val="ro-RO"/>
        </w:rPr>
        <w:t>organizează sistemul de alarmare a personalului în cazuri deosebite;</w:t>
      </w:r>
    </w:p>
    <w:p w:rsidR="009A5AC8" w:rsidRDefault="00063689" w:rsidP="009A5AC8">
      <w:pPr>
        <w:pStyle w:val="NormalWeb"/>
        <w:shd w:val="clear" w:color="auto" w:fill="FFFFFF"/>
        <w:spacing w:line="276" w:lineRule="auto"/>
        <w:ind w:firstLine="720"/>
        <w:rPr>
          <w:color w:val="000000"/>
          <w:lang w:val="ro-RO"/>
        </w:rPr>
      </w:pPr>
      <w:r w:rsidRPr="00C8593E">
        <w:rPr>
          <w:color w:val="000000"/>
          <w:lang w:val="ro-RO"/>
        </w:rPr>
        <w:t>s)</w:t>
      </w:r>
      <w:r w:rsidRPr="00C8593E">
        <w:rPr>
          <w:rStyle w:val="apple-converted-space"/>
          <w:color w:val="000000"/>
          <w:lang w:val="ro-RO"/>
        </w:rPr>
        <w:t> </w:t>
      </w:r>
      <w:r w:rsidR="008221C6" w:rsidRPr="00C8593E">
        <w:rPr>
          <w:color w:val="000000"/>
          <w:lang w:val="ro-RO"/>
        </w:rPr>
        <w:t>organizează activităţile de protecţie a muncii, de prevenire şi stingere a incendiilor;</w:t>
      </w:r>
      <w:r w:rsidR="008221C6" w:rsidRPr="00C8593E">
        <w:rPr>
          <w:rStyle w:val="apple-converted-space"/>
          <w:color w:val="000000"/>
          <w:lang w:val="ro-RO"/>
        </w:rPr>
        <w:t> </w:t>
      </w:r>
    </w:p>
    <w:p w:rsidR="00063689" w:rsidRPr="00C8593E" w:rsidRDefault="000E72A8" w:rsidP="009A5AC8">
      <w:pPr>
        <w:pStyle w:val="NormalWeb"/>
        <w:shd w:val="clear" w:color="auto" w:fill="FFFFFF"/>
        <w:spacing w:line="276" w:lineRule="auto"/>
        <w:ind w:firstLine="720"/>
        <w:rPr>
          <w:color w:val="000000"/>
          <w:lang w:val="ro-RO"/>
        </w:rPr>
      </w:pPr>
      <w:r w:rsidRPr="00C8593E">
        <w:rPr>
          <w:color w:val="000000"/>
          <w:lang w:val="ro-RO"/>
        </w:rPr>
        <w:t>t</w:t>
      </w:r>
      <w:r w:rsidR="008221C6" w:rsidRPr="00C8593E">
        <w:rPr>
          <w:color w:val="000000"/>
          <w:lang w:val="ro-RO"/>
        </w:rPr>
        <w:t>) îndeplineşte orice alte atribuţii stabilite prin lege.</w:t>
      </w:r>
      <w:r w:rsidR="00063689" w:rsidRPr="00C8593E">
        <w:rPr>
          <w:color w:val="000000"/>
          <w:lang w:val="ro-RO"/>
        </w:rPr>
        <w:br/>
        <w:t>  </w:t>
      </w:r>
      <w:r w:rsidRPr="00C8593E">
        <w:rPr>
          <w:color w:val="000000"/>
          <w:lang w:val="ro-RO"/>
        </w:rPr>
        <w:tab/>
      </w:r>
      <w:r w:rsidR="00063689" w:rsidRPr="00C8593E">
        <w:rPr>
          <w:b/>
          <w:color w:val="000000"/>
          <w:lang w:val="ro-RO"/>
        </w:rPr>
        <w:t>(</w:t>
      </w:r>
      <w:r w:rsidRPr="00C8593E">
        <w:rPr>
          <w:b/>
          <w:color w:val="000000"/>
          <w:lang w:val="ro-RO"/>
        </w:rPr>
        <w:t>3</w:t>
      </w:r>
      <w:r w:rsidR="00063689" w:rsidRPr="00C8593E">
        <w:rPr>
          <w:b/>
          <w:color w:val="000000"/>
          <w:lang w:val="ro-RO"/>
        </w:rPr>
        <w:t>)</w:t>
      </w:r>
      <w:r w:rsidR="00063689" w:rsidRPr="00C8593E">
        <w:rPr>
          <w:color w:val="000000"/>
          <w:lang w:val="ro-RO"/>
        </w:rPr>
        <w:t xml:space="preserve"> În exercit</w:t>
      </w:r>
      <w:r w:rsidR="008221C6" w:rsidRPr="00C8593E">
        <w:rPr>
          <w:color w:val="000000"/>
          <w:lang w:val="ro-RO"/>
        </w:rPr>
        <w:t>area atribuţiilor ce ii revin, Șeful Poliţiei L</w:t>
      </w:r>
      <w:r w:rsidR="00063689" w:rsidRPr="00C8593E">
        <w:rPr>
          <w:color w:val="000000"/>
          <w:lang w:val="ro-RO"/>
        </w:rPr>
        <w:t>ocale emite decizii cu caracter obligatoriu pentru întregul personal din subordine.</w:t>
      </w:r>
    </w:p>
    <w:p w:rsidR="00063689" w:rsidRPr="00C8593E" w:rsidRDefault="00063689" w:rsidP="009A5AC8">
      <w:pPr>
        <w:pStyle w:val="NormalWeb"/>
        <w:shd w:val="clear" w:color="auto" w:fill="FFFFFF"/>
        <w:spacing w:line="276" w:lineRule="auto"/>
        <w:ind w:firstLine="720"/>
        <w:rPr>
          <w:b/>
          <w:color w:val="000000"/>
          <w:lang w:val="ro-RO"/>
        </w:rPr>
      </w:pPr>
      <w:r w:rsidRPr="00C8593E">
        <w:rPr>
          <w:b/>
          <w:color w:val="000000"/>
          <w:lang w:val="ro-RO"/>
        </w:rPr>
        <w:t>C. OBLIGAŢIILE PERSONALULUI POLI</w:t>
      </w:r>
      <w:r w:rsidR="00157077" w:rsidRPr="00C8593E">
        <w:rPr>
          <w:b/>
          <w:color w:val="000000"/>
          <w:lang w:val="ro-RO"/>
        </w:rPr>
        <w:t>ȚIEI</w:t>
      </w:r>
      <w:r w:rsidRPr="00C8593E">
        <w:rPr>
          <w:b/>
          <w:color w:val="000000"/>
          <w:lang w:val="ro-RO"/>
        </w:rPr>
        <w:t xml:space="preserve"> LOCAL</w:t>
      </w:r>
      <w:r w:rsidR="00157077" w:rsidRPr="00C8593E">
        <w:rPr>
          <w:b/>
          <w:color w:val="000000"/>
          <w:lang w:val="ro-RO"/>
        </w:rPr>
        <w:t>E</w:t>
      </w:r>
    </w:p>
    <w:p w:rsidR="007466A4" w:rsidRPr="00C8593E" w:rsidRDefault="00063689" w:rsidP="00FE59AD">
      <w:pPr>
        <w:pStyle w:val="NormalWeb"/>
        <w:shd w:val="clear" w:color="auto" w:fill="FFFFFF"/>
        <w:spacing w:line="276" w:lineRule="auto"/>
        <w:ind w:firstLine="720"/>
        <w:rPr>
          <w:color w:val="000000"/>
          <w:lang w:val="ro-RO"/>
        </w:rPr>
      </w:pPr>
      <w:r w:rsidRPr="00C8593E">
        <w:rPr>
          <w:b/>
          <w:color w:val="000000"/>
          <w:lang w:val="ro-RO"/>
        </w:rPr>
        <w:t>Art.</w:t>
      </w:r>
      <w:r w:rsidR="00B9151A" w:rsidRPr="00C8593E">
        <w:rPr>
          <w:b/>
          <w:color w:val="000000"/>
          <w:lang w:val="ro-RO"/>
        </w:rPr>
        <w:t>21</w:t>
      </w:r>
      <w:r w:rsidR="001D1E2F" w:rsidRPr="00C8593E">
        <w:rPr>
          <w:color w:val="000000"/>
          <w:lang w:val="ro-RO"/>
        </w:rPr>
        <w:t xml:space="preserve"> - </w:t>
      </w:r>
      <w:r w:rsidRPr="00C8593E">
        <w:rPr>
          <w:color w:val="000000"/>
          <w:lang w:val="ro-RO"/>
        </w:rPr>
        <w:t>Personalul din Poliţia Locală, indiferent de funcţia pe care o ocupă este obligat să respecte cu stricteţe obligaţiile ce îi revin din Legea nr.155/2010, H.G.1332/2</w:t>
      </w:r>
      <w:r w:rsidR="000E72A8" w:rsidRPr="00C8593E">
        <w:rPr>
          <w:color w:val="000000"/>
          <w:lang w:val="ro-RO"/>
        </w:rPr>
        <w:t>010 şi prevederile prezentului R</w:t>
      </w:r>
      <w:r w:rsidR="007466A4" w:rsidRPr="00C8593E">
        <w:rPr>
          <w:color w:val="000000"/>
          <w:lang w:val="ro-RO"/>
        </w:rPr>
        <w:t>egulament.</w:t>
      </w:r>
    </w:p>
    <w:p w:rsidR="001A3A0B" w:rsidRPr="00C8593E" w:rsidRDefault="00063689" w:rsidP="00FE59AD">
      <w:pPr>
        <w:pStyle w:val="NormalWeb"/>
        <w:shd w:val="clear" w:color="auto" w:fill="FFFFFF"/>
        <w:spacing w:line="276" w:lineRule="auto"/>
        <w:ind w:firstLine="720"/>
        <w:rPr>
          <w:color w:val="000000"/>
          <w:lang w:val="ro-RO"/>
        </w:rPr>
      </w:pPr>
      <w:r w:rsidRPr="00C8593E">
        <w:rPr>
          <w:b/>
          <w:color w:val="000000"/>
          <w:lang w:val="ro-RO"/>
        </w:rPr>
        <w:t>Art.2</w:t>
      </w:r>
      <w:r w:rsidR="00B9151A" w:rsidRPr="00C8593E">
        <w:rPr>
          <w:b/>
          <w:color w:val="000000"/>
          <w:lang w:val="ro-RO"/>
        </w:rPr>
        <w:t>2</w:t>
      </w:r>
      <w:r w:rsidRPr="00C8593E">
        <w:rPr>
          <w:color w:val="000000"/>
          <w:lang w:val="ro-RO"/>
        </w:rPr>
        <w:t xml:space="preserve"> </w:t>
      </w:r>
      <w:r w:rsidR="001D1E2F" w:rsidRPr="00C8593E">
        <w:rPr>
          <w:color w:val="000000"/>
          <w:lang w:val="ro-RO"/>
        </w:rPr>
        <w:t xml:space="preserve">- </w:t>
      </w:r>
      <w:r w:rsidRPr="00C8593E">
        <w:rPr>
          <w:color w:val="000000"/>
          <w:lang w:val="ro-RO"/>
        </w:rPr>
        <w:t>Personal</w:t>
      </w:r>
      <w:r w:rsidR="00CE7AFD" w:rsidRPr="00C8593E">
        <w:rPr>
          <w:color w:val="000000"/>
          <w:lang w:val="ro-RO"/>
        </w:rPr>
        <w:t>ul Poliţiei Locale este obligat</w:t>
      </w:r>
      <w:r w:rsidR="001A3A0B" w:rsidRPr="00C8593E">
        <w:rPr>
          <w:color w:val="000000"/>
          <w:lang w:val="ro-RO"/>
        </w:rPr>
        <w:t>:</w:t>
      </w:r>
    </w:p>
    <w:p w:rsidR="001A3A0B" w:rsidRPr="00C8593E" w:rsidRDefault="00063689" w:rsidP="00FE59AD">
      <w:pPr>
        <w:pStyle w:val="NormalWeb"/>
        <w:shd w:val="clear" w:color="auto" w:fill="FFFFFF"/>
        <w:spacing w:line="276" w:lineRule="auto"/>
        <w:ind w:firstLine="720"/>
        <w:rPr>
          <w:color w:val="000000"/>
          <w:lang w:val="ro-RO"/>
        </w:rPr>
      </w:pPr>
      <w:r w:rsidRPr="00C8593E">
        <w:rPr>
          <w:color w:val="000000"/>
          <w:lang w:val="ro-RO"/>
        </w:rPr>
        <w:t>a) să respecte cu stricteţe pe durata programului de lucru, măsurile de prevenire şi stingere a incendiilor, a normelor de securitate a muncii şi a normelor igienico- sanitare, prevăzute în programele proprii întocmite la nivelul instituţiei, de a îndeplini atribuţiile ce îi revin, de a respecta prevederile cuprinse în prezentul regulament precum</w:t>
      </w:r>
      <w:r w:rsidR="001A3A0B" w:rsidRPr="00C8593E">
        <w:rPr>
          <w:color w:val="000000"/>
          <w:lang w:val="ro-RO"/>
        </w:rPr>
        <w:t xml:space="preserve"> şi în angajamentul individual.</w:t>
      </w:r>
    </w:p>
    <w:p w:rsidR="001A3A0B" w:rsidRPr="00C8593E" w:rsidRDefault="00063689" w:rsidP="00FE59AD">
      <w:pPr>
        <w:pStyle w:val="NormalWeb"/>
        <w:shd w:val="clear" w:color="auto" w:fill="FFFFFF"/>
        <w:spacing w:line="276" w:lineRule="auto"/>
        <w:ind w:firstLine="720"/>
        <w:rPr>
          <w:rStyle w:val="apple-converted-space"/>
          <w:color w:val="000000"/>
          <w:lang w:val="ro-RO"/>
        </w:rPr>
      </w:pPr>
      <w:r w:rsidRPr="00C8593E">
        <w:rPr>
          <w:color w:val="000000"/>
          <w:lang w:val="ro-RO"/>
        </w:rPr>
        <w:lastRenderedPageBreak/>
        <w:t>b) să respecte drepturile şi libertăţile fundamentale ale cetăţenilor, prevăzute de Constituţia</w:t>
      </w:r>
      <w:r w:rsidRPr="00C8593E">
        <w:rPr>
          <w:rStyle w:val="apple-converted-space"/>
          <w:color w:val="000000"/>
          <w:lang w:val="ro-RO"/>
        </w:rPr>
        <w:t> </w:t>
      </w:r>
      <w:r w:rsidRPr="00C8593E">
        <w:rPr>
          <w:color w:val="000000"/>
          <w:lang w:val="ro-RO"/>
        </w:rPr>
        <w:t>României, republicată, şi de Convenţia pentru apărarea drepturilor omului şi a libertăţilor fundamentale;</w:t>
      </w:r>
    </w:p>
    <w:p w:rsidR="001A3A0B" w:rsidRPr="00C8593E" w:rsidRDefault="00063689" w:rsidP="00FE59AD">
      <w:pPr>
        <w:pStyle w:val="NormalWeb"/>
        <w:shd w:val="clear" w:color="auto" w:fill="FFFFFF"/>
        <w:spacing w:line="276" w:lineRule="auto"/>
        <w:ind w:firstLine="720"/>
        <w:rPr>
          <w:color w:val="000000"/>
          <w:lang w:val="ro-RO"/>
        </w:rPr>
      </w:pPr>
      <w:r w:rsidRPr="00C8593E">
        <w:rPr>
          <w:color w:val="000000"/>
          <w:lang w:val="ro-RO"/>
        </w:rPr>
        <w:t>c) să respecte principiile statului de drept şi să apere valorile democraţiei;</w:t>
      </w:r>
      <w:r w:rsidRPr="00C8593E">
        <w:rPr>
          <w:rStyle w:val="apple-converted-space"/>
          <w:color w:val="000000"/>
          <w:lang w:val="ro-RO"/>
        </w:rPr>
        <w:t> </w:t>
      </w:r>
    </w:p>
    <w:p w:rsidR="001A3A0B" w:rsidRPr="00C8593E" w:rsidRDefault="00063689" w:rsidP="00FE59AD">
      <w:pPr>
        <w:pStyle w:val="NormalWeb"/>
        <w:shd w:val="clear" w:color="auto" w:fill="FFFFFF"/>
        <w:spacing w:line="276" w:lineRule="auto"/>
        <w:ind w:firstLine="720"/>
        <w:rPr>
          <w:color w:val="000000"/>
          <w:lang w:val="ro-RO"/>
        </w:rPr>
      </w:pPr>
      <w:r w:rsidRPr="00C8593E">
        <w:rPr>
          <w:color w:val="000000"/>
          <w:lang w:val="ro-RO"/>
        </w:rPr>
        <w:t>d) să respecte prevederile legilor şi ale actelor administrative ale autorităţilor administraţiei publice centrale şi locale;</w:t>
      </w:r>
      <w:r w:rsidRPr="00C8593E">
        <w:rPr>
          <w:rStyle w:val="apple-converted-space"/>
          <w:color w:val="000000"/>
          <w:lang w:val="ro-RO"/>
        </w:rPr>
        <w:t> </w:t>
      </w:r>
    </w:p>
    <w:p w:rsidR="001A3A0B" w:rsidRPr="00C8593E" w:rsidRDefault="00063689" w:rsidP="00FE59AD">
      <w:pPr>
        <w:pStyle w:val="NormalWeb"/>
        <w:shd w:val="clear" w:color="auto" w:fill="FFFFFF"/>
        <w:spacing w:line="276" w:lineRule="auto"/>
        <w:ind w:firstLine="720"/>
        <w:rPr>
          <w:color w:val="000000"/>
          <w:lang w:val="ro-RO"/>
        </w:rPr>
      </w:pPr>
      <w:r w:rsidRPr="00C8593E">
        <w:rPr>
          <w:color w:val="000000"/>
          <w:lang w:val="ro-RO"/>
        </w:rPr>
        <w:t>e) să respecte şi să aducă la îndeplinire ordinele şi dispoziţiile legale ale şefilor ierarhici;</w:t>
      </w:r>
      <w:r w:rsidRPr="00C8593E">
        <w:rPr>
          <w:rStyle w:val="apple-converted-space"/>
          <w:color w:val="000000"/>
          <w:lang w:val="ro-RO"/>
        </w:rPr>
        <w:t> </w:t>
      </w:r>
    </w:p>
    <w:p w:rsidR="001A3A0B" w:rsidRPr="00C8593E" w:rsidRDefault="00063689" w:rsidP="00FE59AD">
      <w:pPr>
        <w:pStyle w:val="NormalWeb"/>
        <w:shd w:val="clear" w:color="auto" w:fill="FFFFFF"/>
        <w:spacing w:line="276" w:lineRule="auto"/>
        <w:ind w:firstLine="720"/>
        <w:rPr>
          <w:color w:val="000000"/>
          <w:lang w:val="ro-RO"/>
        </w:rPr>
      </w:pPr>
      <w:r w:rsidRPr="00C8593E">
        <w:rPr>
          <w:color w:val="000000"/>
          <w:lang w:val="ro-RO"/>
        </w:rPr>
        <w:t>f) să respecte normele de conduită profesională şi civică prevăzute de lege;</w:t>
      </w:r>
      <w:r w:rsidRPr="00C8593E">
        <w:rPr>
          <w:rStyle w:val="apple-converted-space"/>
          <w:color w:val="000000"/>
          <w:lang w:val="ro-RO"/>
        </w:rPr>
        <w:t> </w:t>
      </w:r>
    </w:p>
    <w:p w:rsidR="001A3A0B" w:rsidRPr="00C8593E" w:rsidRDefault="00063689" w:rsidP="00FE59AD">
      <w:pPr>
        <w:pStyle w:val="NormalWeb"/>
        <w:shd w:val="clear" w:color="auto" w:fill="FFFFFF"/>
        <w:spacing w:line="276" w:lineRule="auto"/>
        <w:ind w:firstLine="720"/>
        <w:rPr>
          <w:color w:val="000000"/>
          <w:lang w:val="ro-RO"/>
        </w:rPr>
      </w:pPr>
      <w:r w:rsidRPr="00C8593E">
        <w:rPr>
          <w:color w:val="000000"/>
          <w:lang w:val="ro-RO"/>
        </w:rPr>
        <w:t>g) să îşi decline, în prealabil, calitatea şi să prezinte insigna de poliţist şi legitimaţia de serviciu, cu excepţia situaţiilor în care rezultatul acţiunii este periclitat. La intrarea în acţiune sau la începutul intervenţiei ce nu suferă amânare, poliţistul local este obligat să se prezinte,  după încheierea oricărei acţiuni sau intervenţii să se legitimeze şi să declare funcţia şi unitatea de poliţie locală din care face parte;</w:t>
      </w:r>
      <w:r w:rsidRPr="00C8593E">
        <w:rPr>
          <w:rStyle w:val="apple-converted-space"/>
          <w:color w:val="000000"/>
          <w:lang w:val="ro-RO"/>
        </w:rPr>
        <w:t> </w:t>
      </w:r>
    </w:p>
    <w:p w:rsidR="001A3A0B" w:rsidRPr="00C8593E" w:rsidRDefault="00063689" w:rsidP="00FE59AD">
      <w:pPr>
        <w:pStyle w:val="NormalWeb"/>
        <w:shd w:val="clear" w:color="auto" w:fill="FFFFFF"/>
        <w:spacing w:line="276" w:lineRule="auto"/>
        <w:ind w:firstLine="720"/>
        <w:rPr>
          <w:color w:val="000000"/>
          <w:lang w:val="ro-RO"/>
        </w:rPr>
      </w:pPr>
      <w:r w:rsidRPr="00C8593E">
        <w:rPr>
          <w:color w:val="000000"/>
          <w:lang w:val="ro-RO"/>
        </w:rPr>
        <w:t>h) să intervină şi în afara orelor de program, în limita mijloacelor aflate la dispoziţie, pentru exercitarea atribuţiilor de serviciu, în raza teritorială de competenţă, când ia la cunoştinţă de existenţa unor situaţii care justifică intervenţia sa;</w:t>
      </w:r>
      <w:r w:rsidRPr="00C8593E">
        <w:rPr>
          <w:rStyle w:val="apple-converted-space"/>
          <w:color w:val="000000"/>
          <w:lang w:val="ro-RO"/>
        </w:rPr>
        <w:t> </w:t>
      </w:r>
    </w:p>
    <w:p w:rsidR="001A3A0B" w:rsidRPr="00C8593E" w:rsidRDefault="00063689" w:rsidP="00FE59AD">
      <w:pPr>
        <w:pStyle w:val="NormalWeb"/>
        <w:shd w:val="clear" w:color="auto" w:fill="FFFFFF"/>
        <w:spacing w:line="276" w:lineRule="auto"/>
        <w:ind w:firstLine="720"/>
        <w:rPr>
          <w:rStyle w:val="apple-converted-space"/>
          <w:color w:val="000000"/>
          <w:lang w:val="ro-RO"/>
        </w:rPr>
      </w:pPr>
      <w:r w:rsidRPr="00C8593E">
        <w:rPr>
          <w:color w:val="000000"/>
          <w:lang w:val="ro-RO"/>
        </w:rPr>
        <w:t>i) să s</w:t>
      </w:r>
      <w:r w:rsidR="001D1E2F" w:rsidRPr="00C8593E">
        <w:rPr>
          <w:color w:val="000000"/>
          <w:lang w:val="ro-RO"/>
        </w:rPr>
        <w:t>e prezinte de îndată la sediul P</w:t>
      </w:r>
      <w:r w:rsidRPr="00C8593E">
        <w:rPr>
          <w:color w:val="000000"/>
          <w:lang w:val="ro-RO"/>
        </w:rPr>
        <w:t xml:space="preserve">oliţiei </w:t>
      </w:r>
      <w:r w:rsidR="001D1E2F" w:rsidRPr="00C8593E">
        <w:rPr>
          <w:color w:val="000000"/>
          <w:lang w:val="ro-RO"/>
        </w:rPr>
        <w:t>L</w:t>
      </w:r>
      <w:r w:rsidRPr="00C8593E">
        <w:rPr>
          <w:color w:val="000000"/>
          <w:lang w:val="ro-RO"/>
        </w:rPr>
        <w:t xml:space="preserve">ocale </w:t>
      </w:r>
      <w:r w:rsidR="000E72A8" w:rsidRPr="00C8593E">
        <w:rPr>
          <w:color w:val="000000"/>
          <w:lang w:val="ro-RO"/>
        </w:rPr>
        <w:t xml:space="preserve">Pecica </w:t>
      </w:r>
      <w:r w:rsidRPr="00C8593E">
        <w:rPr>
          <w:color w:val="000000"/>
          <w:lang w:val="ro-RO"/>
        </w:rPr>
        <w:t>sau acolo unde este solicitat</w:t>
      </w:r>
      <w:r w:rsidR="001D1E2F" w:rsidRPr="00C8593E">
        <w:rPr>
          <w:color w:val="000000"/>
          <w:lang w:val="ro-RO"/>
        </w:rPr>
        <w:t xml:space="preserve"> de conducerea instituției sau a Primăriei</w:t>
      </w:r>
      <w:r w:rsidRPr="00C8593E">
        <w:rPr>
          <w:color w:val="000000"/>
          <w:lang w:val="ro-RO"/>
        </w:rPr>
        <w:t>, în situaţii de catastrofe, calamităţi ori tulburări de amploare ale ordinii şi liniştii publice sau alte asemenea evenimente, precum şi în cazul instituirii stării de urgenţă ori a stării de asediu sau în caz de mobilizare şi de război;</w:t>
      </w:r>
    </w:p>
    <w:p w:rsidR="001A3A0B" w:rsidRPr="00C8593E" w:rsidRDefault="00063689" w:rsidP="00FE59AD">
      <w:pPr>
        <w:pStyle w:val="NormalWeb"/>
        <w:shd w:val="clear" w:color="auto" w:fill="FFFFFF"/>
        <w:spacing w:line="276" w:lineRule="auto"/>
        <w:ind w:firstLine="720"/>
        <w:rPr>
          <w:color w:val="000000"/>
          <w:lang w:val="ro-RO"/>
        </w:rPr>
      </w:pPr>
      <w:r w:rsidRPr="00C8593E">
        <w:rPr>
          <w:color w:val="000000"/>
          <w:lang w:val="ro-RO"/>
        </w:rPr>
        <w:t>j) să respecte secretul profesional, precum şi confidenţialitatea datelor dobândite in timpul desfăşurării activităţii, în condiţiile legii, cu excepţia cazurilor în care îndeplinirea sarcinilor de serviciu, nevoile justiţiei sau legea impun dezvăluirea acestora;</w:t>
      </w:r>
      <w:r w:rsidRPr="00C8593E">
        <w:rPr>
          <w:rStyle w:val="apple-converted-space"/>
          <w:color w:val="000000"/>
          <w:lang w:val="ro-RO"/>
        </w:rPr>
        <w:t> </w:t>
      </w:r>
    </w:p>
    <w:p w:rsidR="001A3A0B" w:rsidRPr="00C8593E" w:rsidRDefault="00063689" w:rsidP="00FE59AD">
      <w:pPr>
        <w:pStyle w:val="NormalWeb"/>
        <w:shd w:val="clear" w:color="auto" w:fill="FFFFFF"/>
        <w:spacing w:line="276" w:lineRule="auto"/>
        <w:ind w:firstLine="720"/>
        <w:rPr>
          <w:color w:val="000000"/>
          <w:lang w:val="ro-RO"/>
        </w:rPr>
      </w:pPr>
      <w:r w:rsidRPr="00C8593E">
        <w:rPr>
          <w:color w:val="000000"/>
          <w:lang w:val="ro-RO"/>
        </w:rPr>
        <w:t>k) să manifeste corectitudine în rezolvarea problemelor personale, în aşa fel încât să nu beneficieze şi nici să nu lase impresia că beneficiază de datele confidenţiale ob</w:t>
      </w:r>
      <w:r w:rsidR="005521E1" w:rsidRPr="00C8593E">
        <w:rPr>
          <w:color w:val="000000"/>
          <w:lang w:val="ro-RO"/>
        </w:rPr>
        <w:t>ţinute în calitatea sa oficială;</w:t>
      </w:r>
    </w:p>
    <w:p w:rsidR="001B2806" w:rsidRPr="00C8593E" w:rsidRDefault="005521E1" w:rsidP="00FE59AD">
      <w:pPr>
        <w:pStyle w:val="NormalWeb"/>
        <w:shd w:val="clear" w:color="auto" w:fill="FFFFFF"/>
        <w:spacing w:line="276" w:lineRule="auto"/>
        <w:ind w:firstLine="720"/>
        <w:rPr>
          <w:color w:val="000000"/>
          <w:lang w:val="ro-RO"/>
        </w:rPr>
      </w:pPr>
      <w:r w:rsidRPr="00C8593E">
        <w:rPr>
          <w:color w:val="000000"/>
          <w:lang w:val="ro-RO"/>
        </w:rPr>
        <w:t>l) să participe la testările profesionale</w:t>
      </w:r>
      <w:r w:rsidR="00435AC1" w:rsidRPr="00C8593E">
        <w:rPr>
          <w:color w:val="000000"/>
          <w:lang w:val="ro-RO"/>
        </w:rPr>
        <w:t>, teoretice</w:t>
      </w:r>
      <w:r w:rsidRPr="00C8593E">
        <w:rPr>
          <w:color w:val="000000"/>
          <w:lang w:val="ro-RO"/>
        </w:rPr>
        <w:t xml:space="preserve"> și fizice, conform programării</w:t>
      </w:r>
      <w:r w:rsidR="001B2806" w:rsidRPr="00C8593E">
        <w:rPr>
          <w:color w:val="000000"/>
          <w:lang w:val="ro-RO"/>
        </w:rPr>
        <w:t>;</w:t>
      </w:r>
    </w:p>
    <w:p w:rsidR="001B2806" w:rsidRPr="00C8593E" w:rsidRDefault="001B2806" w:rsidP="00FE59AD">
      <w:pPr>
        <w:pStyle w:val="NormalWeb"/>
        <w:shd w:val="clear" w:color="auto" w:fill="FFFFFF"/>
        <w:spacing w:line="276" w:lineRule="auto"/>
        <w:rPr>
          <w:lang w:val="ro-RO"/>
        </w:rPr>
      </w:pPr>
      <w:r w:rsidRPr="00C8593E">
        <w:rPr>
          <w:color w:val="000000"/>
          <w:lang w:val="ro-RO"/>
        </w:rPr>
        <w:t xml:space="preserve">       </w:t>
      </w:r>
      <w:r w:rsidR="001A3A0B" w:rsidRPr="00C8593E">
        <w:rPr>
          <w:color w:val="000000"/>
          <w:lang w:val="ro-RO"/>
        </w:rPr>
        <w:tab/>
      </w:r>
      <w:r w:rsidRPr="00C8593E">
        <w:rPr>
          <w:color w:val="000000"/>
          <w:lang w:val="ro-RO"/>
        </w:rPr>
        <w:t>m)</w:t>
      </w:r>
      <w:r w:rsidRPr="00C8593E">
        <w:rPr>
          <w:lang w:val="ro-RO"/>
        </w:rPr>
        <w:t xml:space="preserve"> la modificarea, suspendarea sau încetarea raporturilor de serviciu să predea lucrările şi bunurile care i-au fost încredinţate în vederea exercitării atribuţiilor de serviciu, sau să achite contravaloarea acestora, dupa caz;</w:t>
      </w:r>
    </w:p>
    <w:p w:rsidR="001B2806" w:rsidRPr="00C8593E" w:rsidRDefault="001B2806" w:rsidP="00FE59AD">
      <w:pPr>
        <w:pStyle w:val="NormalWeb"/>
        <w:shd w:val="clear" w:color="auto" w:fill="FFFFFF"/>
        <w:spacing w:before="240" w:line="276" w:lineRule="auto"/>
        <w:rPr>
          <w:lang w:val="ro-RO"/>
        </w:rPr>
      </w:pPr>
      <w:r w:rsidRPr="00C8593E">
        <w:rPr>
          <w:lang w:val="ro-RO"/>
        </w:rPr>
        <w:lastRenderedPageBreak/>
        <w:t xml:space="preserve">       </w:t>
      </w:r>
      <w:r w:rsidR="001A3A0B" w:rsidRPr="00C8593E">
        <w:rPr>
          <w:lang w:val="ro-RO"/>
        </w:rPr>
        <w:tab/>
      </w:r>
      <w:r w:rsidRPr="00C8593E">
        <w:rPr>
          <w:lang w:val="ro-RO"/>
        </w:rPr>
        <w:t>n) să intervină în mod responsabil în cazul unor avarii sau accidente, iar în cazul unor calamitaţi naturale</w:t>
      </w:r>
      <w:r w:rsidR="000E72A8" w:rsidRPr="00C8593E">
        <w:rPr>
          <w:lang w:val="ro-RO"/>
        </w:rPr>
        <w:t>, dacă nu a fost convocat conform prevederilor cuprinse în prezentul articol, la lit. i)</w:t>
      </w:r>
      <w:r w:rsidRPr="00C8593E">
        <w:rPr>
          <w:lang w:val="ro-RO"/>
        </w:rPr>
        <w:t xml:space="preserve"> să se deplaseze din proprie iniţiativă la sediul instituţiei, pentru a contribui la salvarea şi/sau refacerea patrimoniului, conform pregătirii de bază şi competenţelor fiecăruia</w:t>
      </w:r>
      <w:r w:rsidR="00CE7AFD" w:rsidRPr="00C8593E">
        <w:rPr>
          <w:lang w:val="ro-RO"/>
        </w:rPr>
        <w:t>;</w:t>
      </w:r>
    </w:p>
    <w:p w:rsidR="00CE7AFD" w:rsidRPr="00C8593E" w:rsidRDefault="00CE7AFD" w:rsidP="00FE59AD">
      <w:pPr>
        <w:pStyle w:val="NormalWeb"/>
        <w:shd w:val="clear" w:color="auto" w:fill="FFFFFF"/>
        <w:spacing w:before="240" w:line="276" w:lineRule="auto"/>
        <w:rPr>
          <w:lang w:val="ro-RO"/>
        </w:rPr>
      </w:pPr>
      <w:r w:rsidRPr="00C8593E">
        <w:rPr>
          <w:lang w:val="ro-RO"/>
        </w:rPr>
        <w:t xml:space="preserve">      </w:t>
      </w:r>
      <w:r w:rsidR="001A3A0B" w:rsidRPr="00C8593E">
        <w:rPr>
          <w:lang w:val="ro-RO"/>
        </w:rPr>
        <w:tab/>
      </w:r>
      <w:r w:rsidRPr="00C8593E">
        <w:rPr>
          <w:lang w:val="ro-RO"/>
        </w:rPr>
        <w:t>o) pentru pagubele materiale produse cu vinovaţie, funcţionarii publici vor răspunde în conformitate cu prevederile art. 85 din Legea nr. 188/1999 privind statutul func</w:t>
      </w:r>
      <w:r w:rsidR="00D24629" w:rsidRPr="00C8593E">
        <w:rPr>
          <w:lang w:val="ro-RO"/>
        </w:rPr>
        <w:t>ţionarilor publici, republicată</w:t>
      </w:r>
      <w:r w:rsidRPr="00C8593E">
        <w:rPr>
          <w:lang w:val="ro-RO"/>
        </w:rPr>
        <w:t>;</w:t>
      </w:r>
    </w:p>
    <w:p w:rsidR="000E72A8" w:rsidRPr="00C8593E" w:rsidRDefault="00CE7AFD" w:rsidP="00FE59AD">
      <w:pPr>
        <w:pStyle w:val="NormalWeb"/>
        <w:suppressAutoHyphens/>
        <w:spacing w:before="0" w:beforeAutospacing="0" w:after="0" w:afterAutospacing="0" w:line="276" w:lineRule="auto"/>
        <w:rPr>
          <w:lang w:val="ro-RO"/>
        </w:rPr>
      </w:pPr>
      <w:r w:rsidRPr="00C8593E">
        <w:rPr>
          <w:lang w:val="ro-RO"/>
        </w:rPr>
        <w:t xml:space="preserve">      </w:t>
      </w:r>
      <w:r w:rsidR="001A3A0B" w:rsidRPr="00C8593E">
        <w:rPr>
          <w:lang w:val="ro-RO"/>
        </w:rPr>
        <w:tab/>
      </w:r>
      <w:r w:rsidRPr="00C8593E">
        <w:rPr>
          <w:lang w:val="ro-RO"/>
        </w:rPr>
        <w:t>p) să folosească baza materială, baza de date şi armamentul din dotare  numai în legătură cu desfăşurarea activităţii de serviciu şi numai în condiţiile în care se im</w:t>
      </w:r>
      <w:r w:rsidR="000E72A8" w:rsidRPr="00C8593E">
        <w:rPr>
          <w:lang w:val="ro-RO"/>
        </w:rPr>
        <w:t>pune, din punct de vedere legal;</w:t>
      </w:r>
    </w:p>
    <w:p w:rsidR="000938E1" w:rsidRPr="00C8593E" w:rsidRDefault="000E72A8" w:rsidP="00FE59AD">
      <w:pPr>
        <w:pStyle w:val="NormalWeb"/>
        <w:suppressAutoHyphens/>
        <w:spacing w:before="0" w:beforeAutospacing="0" w:after="0" w:afterAutospacing="0" w:line="276" w:lineRule="auto"/>
        <w:ind w:firstLine="720"/>
        <w:rPr>
          <w:lang w:val="ro-RO"/>
        </w:rPr>
      </w:pPr>
      <w:r w:rsidRPr="00C8593E">
        <w:rPr>
          <w:lang w:val="ro-RO"/>
        </w:rPr>
        <w:t>r) să adopte o atitudine cuviincioasă față de cetățenii cu care intră în contact, funcționarii din instituții și autorități publice centrale sau locale, față de colegii și conducerea din Poliția Locală, precum și față de conducerea Primăriei Orașului Pecica.</w:t>
      </w:r>
    </w:p>
    <w:p w:rsidR="000938E1" w:rsidRPr="00C8593E" w:rsidRDefault="00B9151A" w:rsidP="00FE59AD">
      <w:pPr>
        <w:pStyle w:val="NormalWeb"/>
        <w:suppressAutoHyphens/>
        <w:spacing w:before="0" w:beforeAutospacing="0" w:after="0" w:afterAutospacing="0" w:line="276" w:lineRule="auto"/>
        <w:ind w:firstLine="720"/>
        <w:rPr>
          <w:lang w:val="ro-RO"/>
        </w:rPr>
      </w:pPr>
      <w:r w:rsidRPr="00C8593E">
        <w:rPr>
          <w:lang w:val="ro-RO"/>
        </w:rPr>
        <w:t xml:space="preserve">s) </w:t>
      </w:r>
      <w:r w:rsidR="000938E1" w:rsidRPr="00C8593E">
        <w:rPr>
          <w:lang w:val="ro-RO"/>
        </w:rPr>
        <w:t>la încetarea contractului de muncă, să restituie bunurile și echipamentele care i-au fost  încredinţate ca obiecte de inventar sau i-au fost date în folosinţă.</w:t>
      </w:r>
    </w:p>
    <w:p w:rsidR="00B9151A" w:rsidRPr="00C8593E" w:rsidRDefault="000938E1" w:rsidP="00FE59AD">
      <w:pPr>
        <w:pStyle w:val="NormalWeb"/>
        <w:shd w:val="clear" w:color="auto" w:fill="FFFFFF"/>
        <w:spacing w:line="276" w:lineRule="auto"/>
        <w:ind w:firstLine="720"/>
        <w:rPr>
          <w:lang w:val="ro-RO"/>
        </w:rPr>
      </w:pPr>
      <w:r w:rsidRPr="00C8593E">
        <w:rPr>
          <w:lang w:val="ro-RO"/>
        </w:rPr>
        <w:t xml:space="preserve">t) </w:t>
      </w:r>
      <w:r w:rsidR="00924FB5" w:rsidRPr="00C8593E">
        <w:rPr>
          <w:lang w:val="ro-RO"/>
        </w:rPr>
        <w:t>î</w:t>
      </w:r>
      <w:r w:rsidR="00B9151A" w:rsidRPr="00C8593E">
        <w:rPr>
          <w:lang w:val="ro-RO"/>
        </w:rPr>
        <w:t>n exercitarea atribuţiilor ce le revin, poliţiştii locali care desfăşoară activităţi în domeniul circulaţiei pe drumurile publice sunt obligaţi:</w:t>
      </w:r>
      <w:r w:rsidR="00B9151A" w:rsidRPr="00C8593E">
        <w:rPr>
          <w:rStyle w:val="apple-converted-space"/>
          <w:lang w:val="ro-RO"/>
        </w:rPr>
        <w:t> </w:t>
      </w:r>
      <w:r w:rsidR="00B9151A" w:rsidRPr="00C8593E">
        <w:rPr>
          <w:lang w:val="ro-RO"/>
        </w:rPr>
        <w:br/>
        <w:t>  </w:t>
      </w:r>
      <w:r w:rsidR="00924FB5" w:rsidRPr="00C8593E">
        <w:rPr>
          <w:lang w:val="ro-RO"/>
        </w:rPr>
        <w:t>1</w:t>
      </w:r>
      <w:r w:rsidR="00B9151A" w:rsidRPr="00C8593E">
        <w:rPr>
          <w:lang w:val="ro-RO"/>
        </w:rPr>
        <w:t xml:space="preserve">) să poarte peste uniforma specifică, în funcţie de anotimp, vestă sau scurtă cu elemente reflectorizante, pe care este imprimată emblema </w:t>
      </w:r>
      <w:r w:rsidR="0006708F">
        <w:rPr>
          <w:lang w:val="ro-RO"/>
        </w:rPr>
        <w:t>„</w:t>
      </w:r>
      <w:r w:rsidR="00B9151A" w:rsidRPr="00C8593E">
        <w:rPr>
          <w:lang w:val="ro-RO"/>
        </w:rPr>
        <w:t>POLIŢIA LOCALĂ</w:t>
      </w:r>
      <w:r w:rsidR="0006708F">
        <w:rPr>
          <w:lang w:val="ro-RO"/>
        </w:rPr>
        <w:t>”</w:t>
      </w:r>
      <w:r w:rsidR="00B9151A" w:rsidRPr="00C8593E">
        <w:rPr>
          <w:lang w:val="ro-RO"/>
        </w:rPr>
        <w:t>;</w:t>
      </w:r>
      <w:r w:rsidR="00B9151A" w:rsidRPr="00C8593E">
        <w:rPr>
          <w:rStyle w:val="apple-converted-space"/>
          <w:lang w:val="ro-RO"/>
        </w:rPr>
        <w:t> </w:t>
      </w:r>
      <w:r w:rsidR="00B9151A" w:rsidRPr="00C8593E">
        <w:rPr>
          <w:lang w:val="ro-RO"/>
        </w:rPr>
        <w:br/>
        <w:t>  </w:t>
      </w:r>
      <w:r w:rsidR="00924FB5" w:rsidRPr="00C8593E">
        <w:rPr>
          <w:lang w:val="ro-RO"/>
        </w:rPr>
        <w:t>2</w:t>
      </w:r>
      <w:r w:rsidR="00B9151A" w:rsidRPr="00C8593E">
        <w:rPr>
          <w:lang w:val="ro-RO"/>
        </w:rPr>
        <w:t>) să poarte caschetă cu coafa albă;</w:t>
      </w:r>
      <w:r w:rsidR="00B9151A" w:rsidRPr="00C8593E">
        <w:rPr>
          <w:rStyle w:val="apple-converted-space"/>
          <w:lang w:val="ro-RO"/>
        </w:rPr>
        <w:t> </w:t>
      </w:r>
      <w:r w:rsidR="00B9151A" w:rsidRPr="00C8593E">
        <w:rPr>
          <w:lang w:val="ro-RO"/>
        </w:rPr>
        <w:br/>
        <w:t> </w:t>
      </w:r>
      <w:r w:rsidR="00924FB5" w:rsidRPr="00C8593E">
        <w:rPr>
          <w:lang w:val="ro-RO"/>
        </w:rPr>
        <w:t xml:space="preserve"> 3</w:t>
      </w:r>
      <w:r w:rsidR="00B9151A" w:rsidRPr="00C8593E">
        <w:rPr>
          <w:lang w:val="ro-RO"/>
        </w:rPr>
        <w:t>) să efectueze semnalele adresate participanţilor la trafic, potrivit dispoziţiilor legale care reglementează circulaţia pe drumurile publice.</w:t>
      </w:r>
    </w:p>
    <w:p w:rsidR="00CE7AFD" w:rsidRPr="00C8593E" w:rsidRDefault="00063689" w:rsidP="00FE59AD">
      <w:pPr>
        <w:shd w:val="clear" w:color="auto" w:fill="FFFFFF"/>
        <w:autoSpaceDE w:val="0"/>
        <w:ind w:firstLine="540"/>
        <w:rPr>
          <w:rFonts w:ascii="Times New Roman" w:hAnsi="Times New Roman" w:cs="Times New Roman"/>
          <w:b/>
          <w:sz w:val="24"/>
          <w:szCs w:val="24"/>
          <w:lang w:val="ro-RO"/>
        </w:rPr>
      </w:pPr>
      <w:r w:rsidRPr="00C8593E">
        <w:rPr>
          <w:rFonts w:ascii="Times New Roman" w:hAnsi="Times New Roman" w:cs="Times New Roman"/>
          <w:b/>
          <w:color w:val="000000"/>
          <w:sz w:val="24"/>
          <w:szCs w:val="24"/>
          <w:lang w:val="ro-RO"/>
        </w:rPr>
        <w:t>Art. 2</w:t>
      </w:r>
      <w:r w:rsidR="00B9151A" w:rsidRPr="00C8593E">
        <w:rPr>
          <w:rFonts w:ascii="Times New Roman" w:hAnsi="Times New Roman" w:cs="Times New Roman"/>
          <w:b/>
          <w:color w:val="000000"/>
          <w:sz w:val="24"/>
          <w:szCs w:val="24"/>
          <w:lang w:val="ro-RO"/>
        </w:rPr>
        <w:t>3</w:t>
      </w:r>
      <w:r w:rsidR="005521E1" w:rsidRPr="00C8593E">
        <w:rPr>
          <w:rFonts w:ascii="Times New Roman" w:hAnsi="Times New Roman" w:cs="Times New Roman"/>
          <w:color w:val="000000"/>
          <w:sz w:val="24"/>
          <w:szCs w:val="24"/>
          <w:lang w:val="ro-RO"/>
        </w:rPr>
        <w:t xml:space="preserve"> </w:t>
      </w:r>
      <w:r w:rsidR="001B2806" w:rsidRPr="00C8593E">
        <w:rPr>
          <w:rFonts w:ascii="Times New Roman" w:hAnsi="Times New Roman" w:cs="Times New Roman"/>
          <w:color w:val="000000"/>
          <w:sz w:val="24"/>
          <w:szCs w:val="24"/>
          <w:lang w:val="ro-RO"/>
        </w:rPr>
        <w:t>–</w:t>
      </w:r>
      <w:r w:rsidRPr="00C8593E">
        <w:rPr>
          <w:rFonts w:ascii="Times New Roman" w:hAnsi="Times New Roman" w:cs="Times New Roman"/>
          <w:color w:val="000000"/>
          <w:sz w:val="24"/>
          <w:szCs w:val="24"/>
          <w:lang w:val="ro-RO"/>
        </w:rPr>
        <w:t xml:space="preserve"> </w:t>
      </w:r>
      <w:r w:rsidR="001B2806" w:rsidRPr="00C8593E">
        <w:rPr>
          <w:rFonts w:ascii="Times New Roman" w:hAnsi="Times New Roman" w:cs="Times New Roman"/>
          <w:b/>
          <w:color w:val="000000"/>
          <w:sz w:val="24"/>
          <w:szCs w:val="24"/>
          <w:lang w:val="ro-RO"/>
        </w:rPr>
        <w:t>(1)</w:t>
      </w:r>
      <w:r w:rsidR="00B9151A" w:rsidRPr="00C8593E">
        <w:rPr>
          <w:rFonts w:ascii="Times New Roman" w:hAnsi="Times New Roman" w:cs="Times New Roman"/>
          <w:b/>
          <w:color w:val="000000"/>
          <w:sz w:val="24"/>
          <w:szCs w:val="24"/>
          <w:lang w:val="ro-RO"/>
        </w:rPr>
        <w:t xml:space="preserve"> </w:t>
      </w:r>
      <w:r w:rsidR="00CE7AFD" w:rsidRPr="00C8593E">
        <w:rPr>
          <w:rFonts w:ascii="Times New Roman" w:hAnsi="Times New Roman" w:cs="Times New Roman"/>
          <w:bCs/>
          <w:sz w:val="24"/>
          <w:szCs w:val="24"/>
          <w:lang w:val="ro-RO"/>
        </w:rPr>
        <w:t>În cadrul raporturilor de serviciu ori în legătură cu serviciul, polițiștilor locali le este interzis:</w:t>
      </w:r>
    </w:p>
    <w:p w:rsidR="00CE7AFD" w:rsidRPr="00C8593E" w:rsidRDefault="00CE7AFD" w:rsidP="00FE59AD">
      <w:pPr>
        <w:numPr>
          <w:ilvl w:val="0"/>
          <w:numId w:val="4"/>
        </w:numPr>
        <w:autoSpaceDE w:val="0"/>
        <w:autoSpaceDN w:val="0"/>
        <w:adjustRightInd w:val="0"/>
        <w:spacing w:after="0"/>
        <w:rPr>
          <w:rFonts w:ascii="Times New Roman" w:hAnsi="Times New Roman" w:cs="Times New Roman"/>
          <w:sz w:val="24"/>
          <w:szCs w:val="24"/>
          <w:lang w:val="ro-RO"/>
        </w:rPr>
      </w:pPr>
      <w:r w:rsidRPr="00C8593E">
        <w:rPr>
          <w:rFonts w:ascii="Times New Roman" w:hAnsi="Times New Roman" w:cs="Times New Roman"/>
          <w:sz w:val="24"/>
          <w:szCs w:val="24"/>
          <w:lang w:val="ro-RO"/>
        </w:rPr>
        <w:t>să exprime în public aprecieri neconforme cu realitatea în legatură cu activitatea institutiei, strategia și proiectele de acte interne ale acesteia;</w:t>
      </w:r>
    </w:p>
    <w:p w:rsidR="00CE7AFD" w:rsidRPr="00C8593E" w:rsidRDefault="00CE7AFD" w:rsidP="00FE59AD">
      <w:pPr>
        <w:numPr>
          <w:ilvl w:val="0"/>
          <w:numId w:val="4"/>
        </w:numPr>
        <w:autoSpaceDE w:val="0"/>
        <w:autoSpaceDN w:val="0"/>
        <w:adjustRightInd w:val="0"/>
        <w:spacing w:after="0"/>
        <w:rPr>
          <w:rFonts w:ascii="Times New Roman" w:hAnsi="Times New Roman" w:cs="Times New Roman"/>
          <w:sz w:val="24"/>
          <w:szCs w:val="24"/>
          <w:lang w:val="ro-RO"/>
        </w:rPr>
      </w:pPr>
      <w:r w:rsidRPr="00C8593E">
        <w:rPr>
          <w:rFonts w:ascii="Times New Roman" w:hAnsi="Times New Roman" w:cs="Times New Roman"/>
          <w:sz w:val="24"/>
          <w:szCs w:val="24"/>
          <w:lang w:val="ro-RO"/>
        </w:rPr>
        <w:t>să facă aprecieri neautorizate în legatură cu litigiile aflate în curs de soluționare și în care instituția are calitate de parte;</w:t>
      </w:r>
    </w:p>
    <w:p w:rsidR="00CE7AFD" w:rsidRPr="00C8593E" w:rsidRDefault="00CE7AFD" w:rsidP="00FE59AD">
      <w:pPr>
        <w:numPr>
          <w:ilvl w:val="0"/>
          <w:numId w:val="4"/>
        </w:numPr>
        <w:autoSpaceDE w:val="0"/>
        <w:autoSpaceDN w:val="0"/>
        <w:adjustRightInd w:val="0"/>
        <w:spacing w:after="0"/>
        <w:rPr>
          <w:rFonts w:ascii="Times New Roman" w:hAnsi="Times New Roman" w:cs="Times New Roman"/>
          <w:sz w:val="24"/>
          <w:szCs w:val="24"/>
          <w:lang w:val="ro-RO"/>
        </w:rPr>
      </w:pPr>
      <w:r w:rsidRPr="00C8593E">
        <w:rPr>
          <w:rFonts w:ascii="Times New Roman" w:hAnsi="Times New Roman" w:cs="Times New Roman"/>
          <w:sz w:val="24"/>
          <w:szCs w:val="24"/>
          <w:lang w:val="ro-RO"/>
        </w:rPr>
        <w:t>să dezvăluie informații și date care nu au caracter public, în alte condiții decât cele prevăzute de lege, inclusiv în scopul obținerii de avantaje necuvenite ori de natură a prejudicia imaginea sau autoritatea instituț</w:t>
      </w:r>
      <w:r w:rsidR="002619B4" w:rsidRPr="00C8593E">
        <w:rPr>
          <w:rFonts w:ascii="Times New Roman" w:hAnsi="Times New Roman" w:cs="Times New Roman"/>
          <w:sz w:val="24"/>
          <w:szCs w:val="24"/>
          <w:lang w:val="ro-RO"/>
        </w:rPr>
        <w:t>iei ori ale unor funcționari publici, precum ș</w:t>
      </w:r>
      <w:r w:rsidRPr="00C8593E">
        <w:rPr>
          <w:rFonts w:ascii="Times New Roman" w:hAnsi="Times New Roman" w:cs="Times New Roman"/>
          <w:sz w:val="24"/>
          <w:szCs w:val="24"/>
          <w:lang w:val="ro-RO"/>
        </w:rPr>
        <w:t xml:space="preserve">i ale </w:t>
      </w:r>
      <w:r w:rsidR="002619B4" w:rsidRPr="00C8593E">
        <w:rPr>
          <w:rFonts w:ascii="Times New Roman" w:hAnsi="Times New Roman" w:cs="Times New Roman"/>
          <w:sz w:val="24"/>
          <w:szCs w:val="24"/>
          <w:lang w:val="ro-RO"/>
        </w:rPr>
        <w:t>altor persoane fizice sau juridice;</w:t>
      </w:r>
    </w:p>
    <w:p w:rsidR="00CE7AFD" w:rsidRPr="00C8593E" w:rsidRDefault="002619B4" w:rsidP="00FE59AD">
      <w:pPr>
        <w:numPr>
          <w:ilvl w:val="0"/>
          <w:numId w:val="4"/>
        </w:numPr>
        <w:autoSpaceDE w:val="0"/>
        <w:autoSpaceDN w:val="0"/>
        <w:adjustRightInd w:val="0"/>
        <w:spacing w:after="0"/>
        <w:rPr>
          <w:rFonts w:ascii="Times New Roman" w:hAnsi="Times New Roman" w:cs="Times New Roman"/>
          <w:sz w:val="24"/>
          <w:szCs w:val="24"/>
          <w:lang w:val="ro-RO"/>
        </w:rPr>
      </w:pPr>
      <w:r w:rsidRPr="00C8593E">
        <w:rPr>
          <w:rFonts w:ascii="Times New Roman" w:hAnsi="Times New Roman" w:cs="Times New Roman"/>
          <w:sz w:val="24"/>
          <w:szCs w:val="24"/>
          <w:lang w:val="ro-RO"/>
        </w:rPr>
        <w:t>să</w:t>
      </w:r>
      <w:r w:rsidR="00CE7AFD" w:rsidRPr="00C8593E">
        <w:rPr>
          <w:rFonts w:ascii="Times New Roman" w:hAnsi="Times New Roman" w:cs="Times New Roman"/>
          <w:sz w:val="24"/>
          <w:szCs w:val="24"/>
          <w:lang w:val="ro-RO"/>
        </w:rPr>
        <w:t xml:space="preserve"> solicite or</w:t>
      </w:r>
      <w:r w:rsidRPr="00C8593E">
        <w:rPr>
          <w:rFonts w:ascii="Times New Roman" w:hAnsi="Times New Roman" w:cs="Times New Roman"/>
          <w:sz w:val="24"/>
          <w:szCs w:val="24"/>
          <w:lang w:val="ro-RO"/>
        </w:rPr>
        <w:t>i să</w:t>
      </w:r>
      <w:r w:rsidR="00CE7AFD" w:rsidRPr="00C8593E">
        <w:rPr>
          <w:rFonts w:ascii="Times New Roman" w:hAnsi="Times New Roman" w:cs="Times New Roman"/>
          <w:sz w:val="24"/>
          <w:szCs w:val="24"/>
          <w:lang w:val="ro-RO"/>
        </w:rPr>
        <w:t xml:space="preserve"> accepte cado</w:t>
      </w:r>
      <w:r w:rsidRPr="00C8593E">
        <w:rPr>
          <w:rFonts w:ascii="Times New Roman" w:hAnsi="Times New Roman" w:cs="Times New Roman"/>
          <w:sz w:val="24"/>
          <w:szCs w:val="24"/>
          <w:lang w:val="ro-RO"/>
        </w:rPr>
        <w:t>uri, servicii, favoruri, invitaț</w:t>
      </w:r>
      <w:r w:rsidR="00CE7AFD" w:rsidRPr="00C8593E">
        <w:rPr>
          <w:rFonts w:ascii="Times New Roman" w:hAnsi="Times New Roman" w:cs="Times New Roman"/>
          <w:sz w:val="24"/>
          <w:szCs w:val="24"/>
          <w:lang w:val="ro-RO"/>
        </w:rPr>
        <w:t xml:space="preserve">ii sau orice alte avantaje, care le sunt </w:t>
      </w:r>
      <w:r w:rsidRPr="00C8593E">
        <w:rPr>
          <w:rFonts w:ascii="Times New Roman" w:hAnsi="Times New Roman" w:cs="Times New Roman"/>
          <w:sz w:val="24"/>
          <w:szCs w:val="24"/>
          <w:lang w:val="ro-RO"/>
        </w:rPr>
        <w:t>destinate personal, familiei, părinț</w:t>
      </w:r>
      <w:r w:rsidR="00CE7AFD" w:rsidRPr="00C8593E">
        <w:rPr>
          <w:rFonts w:ascii="Times New Roman" w:hAnsi="Times New Roman" w:cs="Times New Roman"/>
          <w:sz w:val="24"/>
          <w:szCs w:val="24"/>
          <w:lang w:val="ro-RO"/>
        </w:rPr>
        <w:t>ilor, prietenilor sau alt</w:t>
      </w:r>
      <w:r w:rsidRPr="00C8593E">
        <w:rPr>
          <w:rFonts w:ascii="Times New Roman" w:hAnsi="Times New Roman" w:cs="Times New Roman"/>
          <w:sz w:val="24"/>
          <w:szCs w:val="24"/>
          <w:lang w:val="ro-RO"/>
        </w:rPr>
        <w:t>or persoane care le pot influența imparțialitatea și corectitudinea ân exercitarea funcțiilor publice deținute ori pot constitui o recompensă în raport cu aceste funcții;</w:t>
      </w:r>
    </w:p>
    <w:p w:rsidR="00CE7AFD" w:rsidRPr="00C8593E" w:rsidRDefault="002619B4" w:rsidP="00FE59AD">
      <w:pPr>
        <w:numPr>
          <w:ilvl w:val="0"/>
          <w:numId w:val="4"/>
        </w:numPr>
        <w:autoSpaceDE w:val="0"/>
        <w:autoSpaceDN w:val="0"/>
        <w:adjustRightInd w:val="0"/>
        <w:spacing w:after="0"/>
        <w:rPr>
          <w:rFonts w:ascii="Times New Roman" w:hAnsi="Times New Roman" w:cs="Times New Roman"/>
          <w:sz w:val="24"/>
          <w:szCs w:val="24"/>
          <w:lang w:val="ro-RO"/>
        </w:rPr>
      </w:pPr>
      <w:r w:rsidRPr="00C8593E">
        <w:rPr>
          <w:rFonts w:ascii="Times New Roman" w:hAnsi="Times New Roman" w:cs="Times New Roman"/>
          <w:sz w:val="24"/>
          <w:szCs w:val="24"/>
          <w:lang w:val="ro-RO"/>
        </w:rPr>
        <w:lastRenderedPageBreak/>
        <w:t>să aducă atingere onoarei, reputației și demnităț</w:t>
      </w:r>
      <w:r w:rsidR="00CE7AFD" w:rsidRPr="00C8593E">
        <w:rPr>
          <w:rFonts w:ascii="Times New Roman" w:hAnsi="Times New Roman" w:cs="Times New Roman"/>
          <w:sz w:val="24"/>
          <w:szCs w:val="24"/>
          <w:lang w:val="ro-RO"/>
        </w:rPr>
        <w:t>ii</w:t>
      </w:r>
      <w:r w:rsidRPr="00C8593E">
        <w:rPr>
          <w:rFonts w:ascii="Times New Roman" w:hAnsi="Times New Roman" w:cs="Times New Roman"/>
          <w:sz w:val="24"/>
          <w:szCs w:val="24"/>
          <w:lang w:val="ro-RO"/>
        </w:rPr>
        <w:t xml:space="preserve"> persoanelor din cadrul Poliției Locale Pecica</w:t>
      </w:r>
      <w:r w:rsidR="00CE7AFD" w:rsidRPr="00C8593E">
        <w:rPr>
          <w:rFonts w:ascii="Times New Roman" w:hAnsi="Times New Roman" w:cs="Times New Roman"/>
          <w:sz w:val="24"/>
          <w:szCs w:val="24"/>
          <w:lang w:val="ro-RO"/>
        </w:rPr>
        <w:t>, precum și persoane</w:t>
      </w:r>
      <w:r w:rsidRPr="00C8593E">
        <w:rPr>
          <w:rFonts w:ascii="Times New Roman" w:hAnsi="Times New Roman" w:cs="Times New Roman"/>
          <w:sz w:val="24"/>
          <w:szCs w:val="24"/>
          <w:lang w:val="ro-RO"/>
        </w:rPr>
        <w:t>lor cu care intră în legatură, î</w:t>
      </w:r>
      <w:r w:rsidR="00CE7AFD" w:rsidRPr="00C8593E">
        <w:rPr>
          <w:rFonts w:ascii="Times New Roman" w:hAnsi="Times New Roman" w:cs="Times New Roman"/>
          <w:sz w:val="24"/>
          <w:szCs w:val="24"/>
          <w:lang w:val="ro-RO"/>
        </w:rPr>
        <w:t>n exercitarea atributiilor de serviciu prin:</w:t>
      </w:r>
    </w:p>
    <w:p w:rsidR="00CE7AFD" w:rsidRPr="00C8593E" w:rsidRDefault="00CE7AFD" w:rsidP="00FE59AD">
      <w:pPr>
        <w:numPr>
          <w:ilvl w:val="2"/>
          <w:numId w:val="4"/>
        </w:numPr>
        <w:autoSpaceDE w:val="0"/>
        <w:autoSpaceDN w:val="0"/>
        <w:adjustRightInd w:val="0"/>
        <w:spacing w:after="0"/>
        <w:rPr>
          <w:rFonts w:ascii="Times New Roman" w:hAnsi="Times New Roman" w:cs="Times New Roman"/>
          <w:sz w:val="24"/>
          <w:szCs w:val="24"/>
          <w:lang w:val="ro-RO"/>
        </w:rPr>
      </w:pPr>
      <w:r w:rsidRPr="00C8593E">
        <w:rPr>
          <w:rFonts w:ascii="Times New Roman" w:hAnsi="Times New Roman" w:cs="Times New Roman"/>
          <w:sz w:val="24"/>
          <w:szCs w:val="24"/>
          <w:lang w:val="ro-RO"/>
        </w:rPr>
        <w:t>întrebuințarea unor expresii jignitoare;</w:t>
      </w:r>
    </w:p>
    <w:p w:rsidR="00CE7AFD" w:rsidRPr="00C8593E" w:rsidRDefault="00CE7AFD" w:rsidP="00FE59AD">
      <w:pPr>
        <w:numPr>
          <w:ilvl w:val="2"/>
          <w:numId w:val="4"/>
        </w:numPr>
        <w:autoSpaceDE w:val="0"/>
        <w:autoSpaceDN w:val="0"/>
        <w:adjustRightInd w:val="0"/>
        <w:spacing w:after="0"/>
        <w:rPr>
          <w:rFonts w:ascii="Times New Roman" w:hAnsi="Times New Roman" w:cs="Times New Roman"/>
          <w:sz w:val="24"/>
          <w:szCs w:val="24"/>
          <w:lang w:val="ro-RO"/>
        </w:rPr>
      </w:pPr>
      <w:r w:rsidRPr="00C8593E">
        <w:rPr>
          <w:rFonts w:ascii="Times New Roman" w:hAnsi="Times New Roman" w:cs="Times New Roman"/>
          <w:sz w:val="24"/>
          <w:szCs w:val="24"/>
          <w:lang w:val="ro-RO"/>
        </w:rPr>
        <w:t>dezvăluirea unor aspecte ale vie</w:t>
      </w:r>
      <w:r w:rsidR="00D24629" w:rsidRPr="00C8593E">
        <w:rPr>
          <w:rFonts w:ascii="Times New Roman" w:hAnsi="Times New Roman" w:cs="Times New Roman"/>
          <w:sz w:val="24"/>
          <w:szCs w:val="24"/>
          <w:lang w:val="ro-RO"/>
        </w:rPr>
        <w:t>ț</w:t>
      </w:r>
      <w:r w:rsidRPr="00C8593E">
        <w:rPr>
          <w:rFonts w:ascii="Times New Roman" w:hAnsi="Times New Roman" w:cs="Times New Roman"/>
          <w:sz w:val="24"/>
          <w:szCs w:val="24"/>
          <w:lang w:val="ro-RO"/>
        </w:rPr>
        <w:t>ii private;</w:t>
      </w:r>
    </w:p>
    <w:p w:rsidR="00CE7AFD" w:rsidRPr="00C8593E" w:rsidRDefault="00CE7AFD" w:rsidP="00FE59AD">
      <w:pPr>
        <w:widowControl w:val="0"/>
        <w:numPr>
          <w:ilvl w:val="2"/>
          <w:numId w:val="4"/>
        </w:numPr>
        <w:suppressAutoHyphens/>
        <w:spacing w:after="0"/>
        <w:rPr>
          <w:rFonts w:ascii="Times New Roman" w:hAnsi="Times New Roman" w:cs="Times New Roman"/>
          <w:sz w:val="24"/>
          <w:szCs w:val="24"/>
          <w:lang w:val="ro-RO"/>
        </w:rPr>
      </w:pPr>
      <w:r w:rsidRPr="00C8593E">
        <w:rPr>
          <w:rFonts w:ascii="Times New Roman" w:hAnsi="Times New Roman" w:cs="Times New Roman"/>
          <w:sz w:val="24"/>
          <w:szCs w:val="24"/>
          <w:lang w:val="ro-RO"/>
        </w:rPr>
        <w:t>formularea unor sesiz</w:t>
      </w:r>
      <w:r w:rsidR="00D24629" w:rsidRPr="00C8593E">
        <w:rPr>
          <w:rFonts w:ascii="Times New Roman" w:hAnsi="Times New Roman" w:cs="Times New Roman"/>
          <w:sz w:val="24"/>
          <w:szCs w:val="24"/>
          <w:lang w:val="ro-RO"/>
        </w:rPr>
        <w:t>ă</w:t>
      </w:r>
      <w:r w:rsidRPr="00C8593E">
        <w:rPr>
          <w:rFonts w:ascii="Times New Roman" w:hAnsi="Times New Roman" w:cs="Times New Roman"/>
          <w:sz w:val="24"/>
          <w:szCs w:val="24"/>
          <w:lang w:val="ro-RO"/>
        </w:rPr>
        <w:t>ri sau plângeri calomnioase;</w:t>
      </w:r>
    </w:p>
    <w:p w:rsidR="00CE7AFD" w:rsidRPr="00C8593E" w:rsidRDefault="00CE7AFD" w:rsidP="00FE59AD">
      <w:pPr>
        <w:widowControl w:val="0"/>
        <w:numPr>
          <w:ilvl w:val="2"/>
          <w:numId w:val="4"/>
        </w:numPr>
        <w:suppressAutoHyphens/>
        <w:spacing w:after="0"/>
        <w:rPr>
          <w:rFonts w:ascii="Times New Roman" w:hAnsi="Times New Roman" w:cs="Times New Roman"/>
          <w:sz w:val="24"/>
          <w:szCs w:val="24"/>
          <w:lang w:val="ro-RO"/>
        </w:rPr>
      </w:pPr>
      <w:r w:rsidRPr="00C8593E">
        <w:rPr>
          <w:rFonts w:ascii="Times New Roman" w:hAnsi="Times New Roman" w:cs="Times New Roman"/>
          <w:sz w:val="24"/>
          <w:szCs w:val="24"/>
          <w:lang w:val="ro-RO"/>
        </w:rPr>
        <w:t xml:space="preserve">dezvăluirea surselor </w:t>
      </w:r>
      <w:r w:rsidR="002619B4" w:rsidRPr="00C8593E">
        <w:rPr>
          <w:rFonts w:ascii="Times New Roman" w:hAnsi="Times New Roman" w:cs="Times New Roman"/>
          <w:sz w:val="24"/>
          <w:szCs w:val="24"/>
          <w:lang w:val="ro-RO"/>
        </w:rPr>
        <w:t>de informații, respectiv</w:t>
      </w:r>
      <w:r w:rsidRPr="00C8593E">
        <w:rPr>
          <w:rFonts w:ascii="Times New Roman" w:hAnsi="Times New Roman" w:cs="Times New Roman"/>
          <w:sz w:val="24"/>
          <w:szCs w:val="24"/>
          <w:lang w:val="ro-RO"/>
        </w:rPr>
        <w:t>, a identității per</w:t>
      </w:r>
      <w:r w:rsidR="002619B4" w:rsidRPr="00C8593E">
        <w:rPr>
          <w:rFonts w:ascii="Times New Roman" w:hAnsi="Times New Roman" w:cs="Times New Roman"/>
          <w:sz w:val="24"/>
          <w:szCs w:val="24"/>
          <w:lang w:val="ro-RO"/>
        </w:rPr>
        <w:t>soanelor care au formulat sesiza</w:t>
      </w:r>
      <w:r w:rsidRPr="00C8593E">
        <w:rPr>
          <w:rFonts w:ascii="Times New Roman" w:hAnsi="Times New Roman" w:cs="Times New Roman"/>
          <w:sz w:val="24"/>
          <w:szCs w:val="24"/>
          <w:lang w:val="ro-RO"/>
        </w:rPr>
        <w:t xml:space="preserve">rea pe care o verifică sau a celei care a dispus verificarea. </w:t>
      </w:r>
    </w:p>
    <w:p w:rsidR="00CE7AFD" w:rsidRPr="00C8593E" w:rsidRDefault="002619B4" w:rsidP="00FE59AD">
      <w:pPr>
        <w:widowControl w:val="0"/>
        <w:numPr>
          <w:ilvl w:val="0"/>
          <w:numId w:val="4"/>
        </w:numPr>
        <w:suppressAutoHyphens/>
        <w:spacing w:after="0"/>
        <w:rPr>
          <w:rFonts w:ascii="Times New Roman" w:hAnsi="Times New Roman" w:cs="Times New Roman"/>
          <w:sz w:val="24"/>
          <w:szCs w:val="24"/>
          <w:lang w:val="ro-RO"/>
        </w:rPr>
      </w:pPr>
      <w:r w:rsidRPr="00C8593E">
        <w:rPr>
          <w:rFonts w:ascii="Times New Roman" w:hAnsi="Times New Roman" w:cs="Times New Roman"/>
          <w:sz w:val="24"/>
          <w:szCs w:val="24"/>
          <w:lang w:val="ro-RO"/>
        </w:rPr>
        <w:t>să</w:t>
      </w:r>
      <w:r w:rsidR="00CE7AFD" w:rsidRPr="00C8593E">
        <w:rPr>
          <w:rFonts w:ascii="Times New Roman" w:hAnsi="Times New Roman" w:cs="Times New Roman"/>
          <w:sz w:val="24"/>
          <w:szCs w:val="24"/>
          <w:lang w:val="ro-RO"/>
        </w:rPr>
        <w:t xml:space="preserve"> participe la colectarea de fonduri pentru </w:t>
      </w:r>
      <w:r w:rsidRPr="00C8593E">
        <w:rPr>
          <w:rFonts w:ascii="Times New Roman" w:hAnsi="Times New Roman" w:cs="Times New Roman"/>
          <w:sz w:val="24"/>
          <w:szCs w:val="24"/>
          <w:lang w:val="ro-RO"/>
        </w:rPr>
        <w:t>activitatea partidelor politice;</w:t>
      </w:r>
    </w:p>
    <w:p w:rsidR="00CE7AFD" w:rsidRPr="00C8593E" w:rsidRDefault="002619B4" w:rsidP="00FE59AD">
      <w:pPr>
        <w:widowControl w:val="0"/>
        <w:numPr>
          <w:ilvl w:val="0"/>
          <w:numId w:val="4"/>
        </w:numPr>
        <w:suppressAutoHyphens/>
        <w:spacing w:after="0"/>
        <w:rPr>
          <w:rFonts w:ascii="Times New Roman" w:hAnsi="Times New Roman" w:cs="Times New Roman"/>
          <w:sz w:val="24"/>
          <w:szCs w:val="24"/>
          <w:lang w:val="ro-RO"/>
        </w:rPr>
      </w:pPr>
      <w:r w:rsidRPr="00C8593E">
        <w:rPr>
          <w:rFonts w:ascii="Times New Roman" w:hAnsi="Times New Roman" w:cs="Times New Roman"/>
          <w:color w:val="000000"/>
          <w:sz w:val="24"/>
          <w:szCs w:val="24"/>
          <w:lang w:val="ro-RO"/>
        </w:rPr>
        <w:t xml:space="preserve">să organizeze </w:t>
      </w:r>
      <w:r w:rsidR="00B529E1" w:rsidRPr="00C8593E">
        <w:rPr>
          <w:rFonts w:ascii="Times New Roman" w:hAnsi="Times New Roman" w:cs="Times New Roman"/>
          <w:color w:val="000000"/>
          <w:sz w:val="24"/>
          <w:szCs w:val="24"/>
          <w:lang w:val="ro-RO"/>
        </w:rPr>
        <w:t xml:space="preserve">sau să susțină </w:t>
      </w:r>
      <w:r w:rsidRPr="00C8593E">
        <w:rPr>
          <w:rFonts w:ascii="Times New Roman" w:hAnsi="Times New Roman" w:cs="Times New Roman"/>
          <w:color w:val="000000"/>
          <w:sz w:val="24"/>
          <w:szCs w:val="24"/>
          <w:lang w:val="ro-RO"/>
        </w:rPr>
        <w:t>în interiorul instituț</w:t>
      </w:r>
      <w:r w:rsidR="00CE7AFD" w:rsidRPr="00C8593E">
        <w:rPr>
          <w:rFonts w:ascii="Times New Roman" w:hAnsi="Times New Roman" w:cs="Times New Roman"/>
          <w:color w:val="000000"/>
          <w:sz w:val="24"/>
          <w:szCs w:val="24"/>
          <w:lang w:val="ro-RO"/>
        </w:rPr>
        <w:t>ie</w:t>
      </w:r>
      <w:r w:rsidRPr="00C8593E">
        <w:rPr>
          <w:rFonts w:ascii="Times New Roman" w:hAnsi="Times New Roman" w:cs="Times New Roman"/>
          <w:color w:val="000000"/>
          <w:sz w:val="24"/>
          <w:szCs w:val="24"/>
          <w:lang w:val="ro-RO"/>
        </w:rPr>
        <w:t>i activități cu caracter politic;</w:t>
      </w:r>
      <w:r w:rsidR="00CE7AFD" w:rsidRPr="00C8593E">
        <w:rPr>
          <w:rFonts w:ascii="Times New Roman" w:hAnsi="Times New Roman" w:cs="Times New Roman"/>
          <w:sz w:val="24"/>
          <w:szCs w:val="24"/>
          <w:lang w:val="ro-RO"/>
        </w:rPr>
        <w:t xml:space="preserve"> </w:t>
      </w:r>
    </w:p>
    <w:p w:rsidR="00CE7AFD" w:rsidRPr="00C8593E" w:rsidRDefault="002619B4" w:rsidP="00FE59AD">
      <w:pPr>
        <w:widowControl w:val="0"/>
        <w:numPr>
          <w:ilvl w:val="0"/>
          <w:numId w:val="4"/>
        </w:numPr>
        <w:suppressAutoHyphens/>
        <w:spacing w:after="0"/>
        <w:rPr>
          <w:rFonts w:ascii="Times New Roman" w:hAnsi="Times New Roman" w:cs="Times New Roman"/>
          <w:sz w:val="24"/>
          <w:szCs w:val="24"/>
          <w:lang w:val="ro-RO"/>
        </w:rPr>
      </w:pPr>
      <w:r w:rsidRPr="00C8593E">
        <w:rPr>
          <w:rFonts w:ascii="Times New Roman" w:hAnsi="Times New Roman" w:cs="Times New Roman"/>
          <w:sz w:val="24"/>
          <w:szCs w:val="24"/>
          <w:lang w:val="ro-RO"/>
        </w:rPr>
        <w:t>să</w:t>
      </w:r>
      <w:r w:rsidR="00CE7AFD" w:rsidRPr="00C8593E">
        <w:rPr>
          <w:rFonts w:ascii="Times New Roman" w:hAnsi="Times New Roman" w:cs="Times New Roman"/>
          <w:sz w:val="24"/>
          <w:szCs w:val="24"/>
          <w:lang w:val="ro-RO"/>
        </w:rPr>
        <w:t xml:space="preserve"> fur</w:t>
      </w:r>
      <w:r w:rsidRPr="00C8593E">
        <w:rPr>
          <w:rFonts w:ascii="Times New Roman" w:hAnsi="Times New Roman" w:cs="Times New Roman"/>
          <w:sz w:val="24"/>
          <w:szCs w:val="24"/>
          <w:lang w:val="ro-RO"/>
        </w:rPr>
        <w:t>nizeze sprijin logistic candidaților la funcții de demnitate publică;</w:t>
      </w:r>
    </w:p>
    <w:p w:rsidR="00CE7AFD" w:rsidRPr="00C8593E" w:rsidRDefault="002619B4" w:rsidP="00FE59AD">
      <w:pPr>
        <w:widowControl w:val="0"/>
        <w:numPr>
          <w:ilvl w:val="0"/>
          <w:numId w:val="4"/>
        </w:numPr>
        <w:suppressAutoHyphens/>
        <w:spacing w:after="0"/>
        <w:rPr>
          <w:rFonts w:ascii="Times New Roman" w:hAnsi="Times New Roman" w:cs="Times New Roman"/>
          <w:bCs/>
          <w:sz w:val="24"/>
          <w:szCs w:val="24"/>
          <w:lang w:val="ro-RO"/>
        </w:rPr>
      </w:pPr>
      <w:r w:rsidRPr="00C8593E">
        <w:rPr>
          <w:rFonts w:ascii="Times New Roman" w:hAnsi="Times New Roman" w:cs="Times New Roman"/>
          <w:sz w:val="24"/>
          <w:szCs w:val="24"/>
          <w:lang w:val="ro-RO"/>
        </w:rPr>
        <w:t>să permită</w:t>
      </w:r>
      <w:r w:rsidR="00CE7AFD" w:rsidRPr="00C8593E">
        <w:rPr>
          <w:rFonts w:ascii="Times New Roman" w:hAnsi="Times New Roman" w:cs="Times New Roman"/>
          <w:sz w:val="24"/>
          <w:szCs w:val="24"/>
          <w:lang w:val="ro-RO"/>
        </w:rPr>
        <w:t xml:space="preserve"> utilizare</w:t>
      </w:r>
      <w:r w:rsidRPr="00C8593E">
        <w:rPr>
          <w:rFonts w:ascii="Times New Roman" w:hAnsi="Times New Roman" w:cs="Times New Roman"/>
          <w:sz w:val="24"/>
          <w:szCs w:val="24"/>
          <w:lang w:val="ro-RO"/>
        </w:rPr>
        <w:t>a numelui sau imaginii proprii în acț</w:t>
      </w:r>
      <w:r w:rsidR="00CE7AFD" w:rsidRPr="00C8593E">
        <w:rPr>
          <w:rFonts w:ascii="Times New Roman" w:hAnsi="Times New Roman" w:cs="Times New Roman"/>
          <w:sz w:val="24"/>
          <w:szCs w:val="24"/>
          <w:lang w:val="ro-RO"/>
        </w:rPr>
        <w:t xml:space="preserve">iuni publicitare </w:t>
      </w:r>
      <w:r w:rsidRPr="00C8593E">
        <w:rPr>
          <w:rFonts w:ascii="Times New Roman" w:hAnsi="Times New Roman" w:cs="Times New Roman"/>
          <w:sz w:val="24"/>
          <w:szCs w:val="24"/>
          <w:lang w:val="ro-RO"/>
        </w:rPr>
        <w:t>pentru promovarea unei activități comerciale, precum și în scopuri electorale;</w:t>
      </w:r>
    </w:p>
    <w:p w:rsidR="00CE7AFD" w:rsidRPr="00C8593E" w:rsidRDefault="002619B4" w:rsidP="00FE59AD">
      <w:pPr>
        <w:widowControl w:val="0"/>
        <w:numPr>
          <w:ilvl w:val="0"/>
          <w:numId w:val="4"/>
        </w:numPr>
        <w:suppressAutoHyphens/>
        <w:spacing w:after="0"/>
        <w:rPr>
          <w:rFonts w:ascii="Times New Roman" w:hAnsi="Times New Roman" w:cs="Times New Roman"/>
          <w:bCs/>
          <w:sz w:val="24"/>
          <w:szCs w:val="24"/>
          <w:lang w:val="ro-RO"/>
        </w:rPr>
      </w:pPr>
      <w:r w:rsidRPr="00C8593E">
        <w:rPr>
          <w:rFonts w:ascii="Times New Roman" w:hAnsi="Times New Roman" w:cs="Times New Roman"/>
          <w:sz w:val="24"/>
          <w:szCs w:val="24"/>
          <w:lang w:val="ro-RO"/>
        </w:rPr>
        <w:t xml:space="preserve">să </w:t>
      </w:r>
      <w:r w:rsidR="00CE7AFD" w:rsidRPr="00C8593E">
        <w:rPr>
          <w:rFonts w:ascii="Times New Roman" w:hAnsi="Times New Roman" w:cs="Times New Roman"/>
          <w:sz w:val="24"/>
          <w:szCs w:val="24"/>
          <w:lang w:val="ro-RO"/>
        </w:rPr>
        <w:t>părăs</w:t>
      </w:r>
      <w:r w:rsidRPr="00C8593E">
        <w:rPr>
          <w:rFonts w:ascii="Times New Roman" w:hAnsi="Times New Roman" w:cs="Times New Roman"/>
          <w:sz w:val="24"/>
          <w:szCs w:val="24"/>
          <w:lang w:val="ro-RO"/>
        </w:rPr>
        <w:t>ească locul de muncă sau postul, î</w:t>
      </w:r>
      <w:r w:rsidR="00CE7AFD" w:rsidRPr="00C8593E">
        <w:rPr>
          <w:rFonts w:ascii="Times New Roman" w:hAnsi="Times New Roman" w:cs="Times New Roman"/>
          <w:sz w:val="24"/>
          <w:szCs w:val="24"/>
          <w:lang w:val="ro-RO"/>
        </w:rPr>
        <w:t xml:space="preserve">n timpul orelor de program, </w:t>
      </w:r>
      <w:r w:rsidRPr="00C8593E">
        <w:rPr>
          <w:rFonts w:ascii="Times New Roman" w:hAnsi="Times New Roman" w:cs="Times New Roman"/>
          <w:sz w:val="24"/>
          <w:szCs w:val="24"/>
          <w:lang w:val="ro-RO"/>
        </w:rPr>
        <w:t>fără aprobarea şefului ierarhic;</w:t>
      </w:r>
    </w:p>
    <w:p w:rsidR="00B529E1" w:rsidRPr="00C8593E" w:rsidRDefault="00B529E1" w:rsidP="00FE59AD">
      <w:pPr>
        <w:widowControl w:val="0"/>
        <w:numPr>
          <w:ilvl w:val="0"/>
          <w:numId w:val="4"/>
        </w:numPr>
        <w:suppressAutoHyphens/>
        <w:spacing w:after="0"/>
        <w:rPr>
          <w:rFonts w:ascii="Times New Roman" w:hAnsi="Times New Roman" w:cs="Times New Roman"/>
          <w:bCs/>
          <w:sz w:val="24"/>
          <w:szCs w:val="24"/>
          <w:lang w:val="ro-RO"/>
        </w:rPr>
      </w:pPr>
      <w:r w:rsidRPr="00C8593E">
        <w:rPr>
          <w:rFonts w:ascii="Times New Roman" w:hAnsi="Times New Roman" w:cs="Times New Roman"/>
          <w:sz w:val="24"/>
          <w:szCs w:val="24"/>
          <w:lang w:val="ro-RO"/>
        </w:rPr>
        <w:t>să facă, în timpul serviciului și în interes personal, cumpărături</w:t>
      </w:r>
      <w:r w:rsidR="000938E1" w:rsidRPr="00C8593E">
        <w:rPr>
          <w:rFonts w:ascii="Times New Roman" w:hAnsi="Times New Roman" w:cs="Times New Roman"/>
          <w:sz w:val="24"/>
          <w:szCs w:val="24"/>
          <w:lang w:val="ro-RO"/>
        </w:rPr>
        <w:t xml:space="preserve"> de orice fel din piață, magazine sau unități de alimentație publică</w:t>
      </w:r>
      <w:r w:rsidRPr="00C8593E">
        <w:rPr>
          <w:rFonts w:ascii="Times New Roman" w:hAnsi="Times New Roman" w:cs="Times New Roman"/>
          <w:sz w:val="24"/>
          <w:szCs w:val="24"/>
          <w:lang w:val="ro-RO"/>
        </w:rPr>
        <w:t>;</w:t>
      </w:r>
    </w:p>
    <w:p w:rsidR="00CE7AFD" w:rsidRPr="00C8593E" w:rsidRDefault="002619B4" w:rsidP="00FE59AD">
      <w:pPr>
        <w:widowControl w:val="0"/>
        <w:numPr>
          <w:ilvl w:val="0"/>
          <w:numId w:val="4"/>
        </w:numPr>
        <w:suppressAutoHyphens/>
        <w:spacing w:after="0"/>
        <w:rPr>
          <w:rFonts w:ascii="Times New Roman" w:hAnsi="Times New Roman" w:cs="Times New Roman"/>
          <w:bCs/>
          <w:sz w:val="24"/>
          <w:szCs w:val="24"/>
          <w:lang w:val="ro-RO"/>
        </w:rPr>
      </w:pPr>
      <w:r w:rsidRPr="00C8593E">
        <w:rPr>
          <w:rFonts w:ascii="Times New Roman" w:hAnsi="Times New Roman" w:cs="Times New Roman"/>
          <w:sz w:val="24"/>
          <w:szCs w:val="24"/>
          <w:lang w:val="ro-RO"/>
        </w:rPr>
        <w:t>să introducă</w:t>
      </w:r>
      <w:r w:rsidR="00CE7AFD" w:rsidRPr="00C8593E">
        <w:rPr>
          <w:rFonts w:ascii="Times New Roman" w:hAnsi="Times New Roman" w:cs="Times New Roman"/>
          <w:sz w:val="24"/>
          <w:szCs w:val="24"/>
          <w:lang w:val="ro-RO"/>
        </w:rPr>
        <w:t xml:space="preserve"> şi/sau</w:t>
      </w:r>
      <w:r w:rsidRPr="00C8593E">
        <w:rPr>
          <w:rFonts w:ascii="Times New Roman" w:hAnsi="Times New Roman" w:cs="Times New Roman"/>
          <w:sz w:val="24"/>
          <w:szCs w:val="24"/>
          <w:lang w:val="ro-RO"/>
        </w:rPr>
        <w:t xml:space="preserve"> să faciliteze introducerea în incinta instituț</w:t>
      </w:r>
      <w:r w:rsidR="00CE7AFD" w:rsidRPr="00C8593E">
        <w:rPr>
          <w:rFonts w:ascii="Times New Roman" w:hAnsi="Times New Roman" w:cs="Times New Roman"/>
          <w:sz w:val="24"/>
          <w:szCs w:val="24"/>
          <w:lang w:val="ro-RO"/>
        </w:rPr>
        <w:t>iei a persoanelor străine</w:t>
      </w:r>
      <w:r w:rsidRPr="00C8593E">
        <w:rPr>
          <w:rFonts w:ascii="Times New Roman" w:hAnsi="Times New Roman" w:cs="Times New Roman"/>
          <w:sz w:val="24"/>
          <w:szCs w:val="24"/>
          <w:lang w:val="ro-RO"/>
        </w:rPr>
        <w:t>,</w:t>
      </w:r>
      <w:r w:rsidR="00CE7AFD" w:rsidRPr="00C8593E">
        <w:rPr>
          <w:rFonts w:ascii="Times New Roman" w:hAnsi="Times New Roman" w:cs="Times New Roman"/>
          <w:sz w:val="24"/>
          <w:szCs w:val="24"/>
          <w:lang w:val="ro-RO"/>
        </w:rPr>
        <w:t xml:space="preserve"> </w:t>
      </w:r>
      <w:r w:rsidRPr="00C8593E">
        <w:rPr>
          <w:rFonts w:ascii="Times New Roman" w:hAnsi="Times New Roman" w:cs="Times New Roman"/>
          <w:sz w:val="24"/>
          <w:szCs w:val="24"/>
          <w:lang w:val="ro-RO"/>
        </w:rPr>
        <w:t>a căror prezență nu a fost solicitată ori care nu au venit pentru rezolvarea unor probleme legitime;</w:t>
      </w:r>
    </w:p>
    <w:p w:rsidR="00CE7AFD" w:rsidRPr="00C8593E" w:rsidRDefault="002619B4" w:rsidP="00FE59AD">
      <w:pPr>
        <w:widowControl w:val="0"/>
        <w:numPr>
          <w:ilvl w:val="0"/>
          <w:numId w:val="4"/>
        </w:numPr>
        <w:suppressAutoHyphens/>
        <w:spacing w:after="0"/>
        <w:rPr>
          <w:rFonts w:ascii="Times New Roman" w:hAnsi="Times New Roman" w:cs="Times New Roman"/>
          <w:bCs/>
          <w:sz w:val="24"/>
          <w:szCs w:val="24"/>
          <w:lang w:val="ro-RO"/>
        </w:rPr>
      </w:pPr>
      <w:r w:rsidRPr="00C8593E">
        <w:rPr>
          <w:rFonts w:ascii="Times New Roman" w:hAnsi="Times New Roman" w:cs="Times New Roman"/>
          <w:sz w:val="24"/>
          <w:szCs w:val="24"/>
          <w:lang w:val="ro-RO"/>
        </w:rPr>
        <w:t>să introducă în incinta instituț</w:t>
      </w:r>
      <w:r w:rsidR="00CE7AFD" w:rsidRPr="00C8593E">
        <w:rPr>
          <w:rFonts w:ascii="Times New Roman" w:hAnsi="Times New Roman" w:cs="Times New Roman"/>
          <w:sz w:val="24"/>
          <w:szCs w:val="24"/>
          <w:lang w:val="ro-RO"/>
        </w:rPr>
        <w:t xml:space="preserve">iei </w:t>
      </w:r>
      <w:r w:rsidRPr="00C8593E">
        <w:rPr>
          <w:rFonts w:ascii="Times New Roman" w:hAnsi="Times New Roman" w:cs="Times New Roman"/>
          <w:sz w:val="24"/>
          <w:szCs w:val="24"/>
          <w:lang w:val="ro-RO"/>
        </w:rPr>
        <w:t xml:space="preserve">orice fel de </w:t>
      </w:r>
      <w:r w:rsidR="00CE7AFD" w:rsidRPr="00C8593E">
        <w:rPr>
          <w:rFonts w:ascii="Times New Roman" w:hAnsi="Times New Roman" w:cs="Times New Roman"/>
          <w:sz w:val="24"/>
          <w:szCs w:val="24"/>
          <w:lang w:val="ro-RO"/>
        </w:rPr>
        <w:t>mărfuri</w:t>
      </w:r>
      <w:r w:rsidRPr="00C8593E">
        <w:rPr>
          <w:rFonts w:ascii="Times New Roman" w:hAnsi="Times New Roman" w:cs="Times New Roman"/>
          <w:sz w:val="24"/>
          <w:szCs w:val="24"/>
          <w:lang w:val="ro-RO"/>
        </w:rPr>
        <w:t xml:space="preserve"> sau produse,</w:t>
      </w:r>
      <w:r w:rsidR="00CE7AFD" w:rsidRPr="00C8593E">
        <w:rPr>
          <w:rFonts w:ascii="Times New Roman" w:hAnsi="Times New Roman" w:cs="Times New Roman"/>
          <w:sz w:val="24"/>
          <w:szCs w:val="24"/>
          <w:lang w:val="ro-RO"/>
        </w:rPr>
        <w:t xml:space="preserve"> în scopul comercializării acestora sau </w:t>
      </w:r>
      <w:r w:rsidRPr="00C8593E">
        <w:rPr>
          <w:rFonts w:ascii="Times New Roman" w:hAnsi="Times New Roman" w:cs="Times New Roman"/>
          <w:sz w:val="24"/>
          <w:szCs w:val="24"/>
          <w:lang w:val="ro-RO"/>
        </w:rPr>
        <w:t>să introducă</w:t>
      </w:r>
      <w:r w:rsidR="00CE7AFD" w:rsidRPr="00C8593E">
        <w:rPr>
          <w:rFonts w:ascii="Times New Roman" w:hAnsi="Times New Roman" w:cs="Times New Roman"/>
          <w:sz w:val="24"/>
          <w:szCs w:val="24"/>
          <w:lang w:val="ro-RO"/>
        </w:rPr>
        <w:t xml:space="preserve"> obiect</w:t>
      </w:r>
      <w:r w:rsidR="003B6AD9" w:rsidRPr="00C8593E">
        <w:rPr>
          <w:rFonts w:ascii="Times New Roman" w:hAnsi="Times New Roman" w:cs="Times New Roman"/>
          <w:sz w:val="24"/>
          <w:szCs w:val="24"/>
          <w:lang w:val="ro-RO"/>
        </w:rPr>
        <w:t>e sau produse prohibite de lege;</w:t>
      </w:r>
    </w:p>
    <w:p w:rsidR="00CE7AFD" w:rsidRPr="00C8593E" w:rsidRDefault="003B6AD9" w:rsidP="00FE59AD">
      <w:pPr>
        <w:widowControl w:val="0"/>
        <w:numPr>
          <w:ilvl w:val="0"/>
          <w:numId w:val="4"/>
        </w:numPr>
        <w:suppressAutoHyphens/>
        <w:spacing w:after="0"/>
        <w:rPr>
          <w:rFonts w:ascii="Times New Roman" w:hAnsi="Times New Roman" w:cs="Times New Roman"/>
          <w:bCs/>
          <w:sz w:val="24"/>
          <w:szCs w:val="24"/>
          <w:lang w:val="ro-RO"/>
        </w:rPr>
      </w:pPr>
      <w:r w:rsidRPr="00C8593E">
        <w:rPr>
          <w:rFonts w:ascii="Times New Roman" w:hAnsi="Times New Roman" w:cs="Times New Roman"/>
          <w:sz w:val="24"/>
          <w:szCs w:val="24"/>
          <w:lang w:val="ro-RO"/>
        </w:rPr>
        <w:t>să introducă</w:t>
      </w:r>
      <w:r w:rsidR="00CE7AFD" w:rsidRPr="00C8593E">
        <w:rPr>
          <w:rFonts w:ascii="Times New Roman" w:hAnsi="Times New Roman" w:cs="Times New Roman"/>
          <w:sz w:val="24"/>
          <w:szCs w:val="24"/>
          <w:lang w:val="ro-RO"/>
        </w:rPr>
        <w:t xml:space="preserve"> în spaţiile </w:t>
      </w:r>
      <w:r w:rsidRPr="00C8593E">
        <w:rPr>
          <w:rFonts w:ascii="Times New Roman" w:hAnsi="Times New Roman" w:cs="Times New Roman"/>
          <w:sz w:val="24"/>
          <w:szCs w:val="24"/>
          <w:lang w:val="ro-RO"/>
        </w:rPr>
        <w:t>instituției</w:t>
      </w:r>
      <w:r w:rsidR="00CE7AFD" w:rsidRPr="00C8593E">
        <w:rPr>
          <w:rFonts w:ascii="Times New Roman" w:hAnsi="Times New Roman" w:cs="Times New Roman"/>
          <w:sz w:val="24"/>
          <w:szCs w:val="24"/>
          <w:lang w:val="ro-RO"/>
        </w:rPr>
        <w:t xml:space="preserve"> materiale sau produse care ar putea provoca incendii sau explozii, cu excepţia celor u</w:t>
      </w:r>
      <w:r w:rsidRPr="00C8593E">
        <w:rPr>
          <w:rFonts w:ascii="Times New Roman" w:hAnsi="Times New Roman" w:cs="Times New Roman"/>
          <w:sz w:val="24"/>
          <w:szCs w:val="24"/>
          <w:lang w:val="ro-RO"/>
        </w:rPr>
        <w:t>tilizate în activitatea curentă;</w:t>
      </w:r>
    </w:p>
    <w:p w:rsidR="00CE7AFD" w:rsidRPr="00C8593E" w:rsidRDefault="003B6AD9" w:rsidP="00FE59AD">
      <w:pPr>
        <w:widowControl w:val="0"/>
        <w:numPr>
          <w:ilvl w:val="0"/>
          <w:numId w:val="4"/>
        </w:numPr>
        <w:suppressAutoHyphens/>
        <w:spacing w:after="0"/>
        <w:rPr>
          <w:rFonts w:ascii="Times New Roman" w:hAnsi="Times New Roman" w:cs="Times New Roman"/>
          <w:bCs/>
          <w:sz w:val="24"/>
          <w:szCs w:val="24"/>
          <w:lang w:val="ro-RO"/>
        </w:rPr>
      </w:pPr>
      <w:r w:rsidRPr="00C8593E">
        <w:rPr>
          <w:rFonts w:ascii="Times New Roman" w:hAnsi="Times New Roman" w:cs="Times New Roman"/>
          <w:sz w:val="24"/>
          <w:szCs w:val="24"/>
          <w:lang w:val="ro-RO"/>
        </w:rPr>
        <w:t xml:space="preserve">este interzisă introducerea de băuturi alcoolice </w:t>
      </w:r>
      <w:r w:rsidR="00D24629" w:rsidRPr="00C8593E">
        <w:rPr>
          <w:rFonts w:ascii="Times New Roman" w:hAnsi="Times New Roman" w:cs="Times New Roman"/>
          <w:sz w:val="24"/>
          <w:szCs w:val="24"/>
          <w:lang w:val="ro-RO"/>
        </w:rPr>
        <w:t xml:space="preserve">sau substanțe </w:t>
      </w:r>
      <w:r w:rsidR="00B529E1" w:rsidRPr="00C8593E">
        <w:rPr>
          <w:rFonts w:ascii="Times New Roman" w:hAnsi="Times New Roman" w:cs="Times New Roman"/>
          <w:sz w:val="24"/>
          <w:szCs w:val="24"/>
          <w:lang w:val="ro-RO"/>
        </w:rPr>
        <w:t>psihotrope</w:t>
      </w:r>
      <w:r w:rsidR="00D24629" w:rsidRPr="00C8593E">
        <w:rPr>
          <w:rFonts w:ascii="Times New Roman" w:hAnsi="Times New Roman" w:cs="Times New Roman"/>
          <w:sz w:val="24"/>
          <w:szCs w:val="24"/>
          <w:lang w:val="ro-RO"/>
        </w:rPr>
        <w:t xml:space="preserve"> </w:t>
      </w:r>
      <w:r w:rsidRPr="00C8593E">
        <w:rPr>
          <w:rFonts w:ascii="Times New Roman" w:hAnsi="Times New Roman" w:cs="Times New Roman"/>
          <w:sz w:val="24"/>
          <w:szCs w:val="24"/>
          <w:lang w:val="ro-RO"/>
        </w:rPr>
        <w:t>î</w:t>
      </w:r>
      <w:r w:rsidR="00CE7AFD" w:rsidRPr="00C8593E">
        <w:rPr>
          <w:rFonts w:ascii="Times New Roman" w:hAnsi="Times New Roman" w:cs="Times New Roman"/>
          <w:sz w:val="24"/>
          <w:szCs w:val="24"/>
          <w:lang w:val="ro-RO"/>
        </w:rPr>
        <w:t xml:space="preserve">n incinta </w:t>
      </w:r>
      <w:r w:rsidRPr="00C8593E">
        <w:rPr>
          <w:rFonts w:ascii="Times New Roman" w:hAnsi="Times New Roman" w:cs="Times New Roman"/>
          <w:sz w:val="24"/>
          <w:szCs w:val="24"/>
          <w:lang w:val="ro-RO"/>
        </w:rPr>
        <w:t>instituției</w:t>
      </w:r>
      <w:r w:rsidR="00CE7AFD" w:rsidRPr="00C8593E">
        <w:rPr>
          <w:rFonts w:ascii="Times New Roman" w:hAnsi="Times New Roman" w:cs="Times New Roman"/>
          <w:sz w:val="24"/>
          <w:szCs w:val="24"/>
          <w:lang w:val="ro-RO"/>
        </w:rPr>
        <w:t>, prezentarea anga</w:t>
      </w:r>
      <w:r w:rsidRPr="00C8593E">
        <w:rPr>
          <w:rFonts w:ascii="Times New Roman" w:hAnsi="Times New Roman" w:cs="Times New Roman"/>
          <w:sz w:val="24"/>
          <w:szCs w:val="24"/>
          <w:lang w:val="ro-RO"/>
        </w:rPr>
        <w:t>jatului la serviciu sub influența alcoolului</w:t>
      </w:r>
      <w:r w:rsidR="00B529E1" w:rsidRPr="00C8593E">
        <w:rPr>
          <w:rFonts w:ascii="Times New Roman" w:hAnsi="Times New Roman" w:cs="Times New Roman"/>
          <w:sz w:val="24"/>
          <w:szCs w:val="24"/>
          <w:lang w:val="ro-RO"/>
        </w:rPr>
        <w:t xml:space="preserve"> ori a substanțelor psihotrope</w:t>
      </w:r>
      <w:r w:rsidRPr="00C8593E">
        <w:rPr>
          <w:rFonts w:ascii="Times New Roman" w:hAnsi="Times New Roman" w:cs="Times New Roman"/>
          <w:sz w:val="24"/>
          <w:szCs w:val="24"/>
          <w:lang w:val="ro-RO"/>
        </w:rPr>
        <w:t xml:space="preserve"> ș</w:t>
      </w:r>
      <w:r w:rsidR="00CE7AFD" w:rsidRPr="00C8593E">
        <w:rPr>
          <w:rFonts w:ascii="Times New Roman" w:hAnsi="Times New Roman" w:cs="Times New Roman"/>
          <w:sz w:val="24"/>
          <w:szCs w:val="24"/>
          <w:lang w:val="ro-RO"/>
        </w:rPr>
        <w:t>i</w:t>
      </w:r>
      <w:r w:rsidRPr="00C8593E">
        <w:rPr>
          <w:rFonts w:ascii="Times New Roman" w:hAnsi="Times New Roman" w:cs="Times New Roman"/>
          <w:sz w:val="24"/>
          <w:szCs w:val="24"/>
          <w:lang w:val="ro-RO"/>
        </w:rPr>
        <w:t>/sau</w:t>
      </w:r>
      <w:r w:rsidR="00CE7AFD" w:rsidRPr="00C8593E">
        <w:rPr>
          <w:rFonts w:ascii="Times New Roman" w:hAnsi="Times New Roman" w:cs="Times New Roman"/>
          <w:sz w:val="24"/>
          <w:szCs w:val="24"/>
          <w:lang w:val="ro-RO"/>
        </w:rPr>
        <w:t xml:space="preserve"> co</w:t>
      </w:r>
      <w:r w:rsidRPr="00C8593E">
        <w:rPr>
          <w:rFonts w:ascii="Times New Roman" w:hAnsi="Times New Roman" w:cs="Times New Roman"/>
          <w:sz w:val="24"/>
          <w:szCs w:val="24"/>
          <w:lang w:val="ro-RO"/>
        </w:rPr>
        <w:t xml:space="preserve">nsumarea </w:t>
      </w:r>
      <w:r w:rsidR="00B529E1" w:rsidRPr="00C8593E">
        <w:rPr>
          <w:rFonts w:ascii="Times New Roman" w:hAnsi="Times New Roman" w:cs="Times New Roman"/>
          <w:sz w:val="24"/>
          <w:szCs w:val="24"/>
          <w:lang w:val="ro-RO"/>
        </w:rPr>
        <w:t>acestora</w:t>
      </w:r>
      <w:r w:rsidRPr="00C8593E">
        <w:rPr>
          <w:rFonts w:ascii="Times New Roman" w:hAnsi="Times New Roman" w:cs="Times New Roman"/>
          <w:sz w:val="24"/>
          <w:szCs w:val="24"/>
          <w:lang w:val="ro-RO"/>
        </w:rPr>
        <w:t xml:space="preserve"> în timpul serviciului;</w:t>
      </w:r>
    </w:p>
    <w:p w:rsidR="00CE7AFD" w:rsidRPr="00C8593E" w:rsidRDefault="003B6AD9" w:rsidP="00FE59AD">
      <w:pPr>
        <w:widowControl w:val="0"/>
        <w:numPr>
          <w:ilvl w:val="0"/>
          <w:numId w:val="4"/>
        </w:numPr>
        <w:suppressAutoHyphens/>
        <w:spacing w:after="0"/>
        <w:rPr>
          <w:rFonts w:ascii="Times New Roman" w:hAnsi="Times New Roman" w:cs="Times New Roman"/>
          <w:bCs/>
          <w:sz w:val="24"/>
          <w:szCs w:val="24"/>
          <w:lang w:val="ro-RO"/>
        </w:rPr>
      </w:pPr>
      <w:r w:rsidRPr="00C8593E">
        <w:rPr>
          <w:rFonts w:ascii="Times New Roman" w:hAnsi="Times New Roman" w:cs="Times New Roman"/>
          <w:sz w:val="24"/>
          <w:szCs w:val="24"/>
          <w:lang w:val="ro-RO"/>
        </w:rPr>
        <w:t>să pretindă/primească</w:t>
      </w:r>
      <w:r w:rsidR="00CE7AFD" w:rsidRPr="00C8593E">
        <w:rPr>
          <w:rFonts w:ascii="Times New Roman" w:hAnsi="Times New Roman" w:cs="Times New Roman"/>
          <w:sz w:val="24"/>
          <w:szCs w:val="24"/>
          <w:lang w:val="ro-RO"/>
        </w:rPr>
        <w:t xml:space="preserve"> de la alţi </w:t>
      </w:r>
      <w:r w:rsidR="00924FB5" w:rsidRPr="00C8593E">
        <w:rPr>
          <w:rFonts w:ascii="Times New Roman" w:hAnsi="Times New Roman" w:cs="Times New Roman"/>
          <w:sz w:val="24"/>
          <w:szCs w:val="24"/>
          <w:lang w:val="ro-RO"/>
        </w:rPr>
        <w:t>polițiști locali</w:t>
      </w:r>
      <w:r w:rsidR="00CE7AFD" w:rsidRPr="00C8593E">
        <w:rPr>
          <w:rFonts w:ascii="Times New Roman" w:hAnsi="Times New Roman" w:cs="Times New Roman"/>
          <w:sz w:val="24"/>
          <w:szCs w:val="24"/>
          <w:lang w:val="ro-RO"/>
        </w:rPr>
        <w:t xml:space="preserve"> sau persoane străine, avantaje</w:t>
      </w:r>
      <w:r w:rsidRPr="00C8593E">
        <w:rPr>
          <w:rFonts w:ascii="Times New Roman" w:hAnsi="Times New Roman" w:cs="Times New Roman"/>
          <w:sz w:val="24"/>
          <w:szCs w:val="24"/>
          <w:lang w:val="ro-RO"/>
        </w:rPr>
        <w:t xml:space="preserve"> de orice fel</w:t>
      </w:r>
      <w:r w:rsidR="00CE7AFD" w:rsidRPr="00C8593E">
        <w:rPr>
          <w:rFonts w:ascii="Times New Roman" w:hAnsi="Times New Roman" w:cs="Times New Roman"/>
          <w:sz w:val="24"/>
          <w:szCs w:val="24"/>
          <w:lang w:val="ro-RO"/>
        </w:rPr>
        <w:t xml:space="preserve"> pentru exercitarea</w:t>
      </w:r>
      <w:r w:rsidRPr="00C8593E">
        <w:rPr>
          <w:rFonts w:ascii="Times New Roman" w:hAnsi="Times New Roman" w:cs="Times New Roman"/>
          <w:sz w:val="24"/>
          <w:szCs w:val="24"/>
          <w:lang w:val="ro-RO"/>
        </w:rPr>
        <w:t xml:space="preserve"> atribuţiilor de serviciu;</w:t>
      </w:r>
    </w:p>
    <w:p w:rsidR="00CE7AFD" w:rsidRPr="00C8593E" w:rsidRDefault="003B6AD9" w:rsidP="00FE59AD">
      <w:pPr>
        <w:widowControl w:val="0"/>
        <w:numPr>
          <w:ilvl w:val="0"/>
          <w:numId w:val="4"/>
        </w:numPr>
        <w:suppressAutoHyphens/>
        <w:spacing w:after="0"/>
        <w:rPr>
          <w:rFonts w:ascii="Times New Roman" w:hAnsi="Times New Roman" w:cs="Times New Roman"/>
          <w:bCs/>
          <w:sz w:val="24"/>
          <w:szCs w:val="24"/>
          <w:lang w:val="ro-RO"/>
        </w:rPr>
      </w:pPr>
      <w:r w:rsidRPr="00C8593E">
        <w:rPr>
          <w:rFonts w:ascii="Times New Roman" w:hAnsi="Times New Roman" w:cs="Times New Roman"/>
          <w:sz w:val="24"/>
          <w:szCs w:val="24"/>
          <w:lang w:val="ro-RO"/>
        </w:rPr>
        <w:t>să execute</w:t>
      </w:r>
      <w:r w:rsidR="00CE7AFD" w:rsidRPr="00C8593E">
        <w:rPr>
          <w:rFonts w:ascii="Times New Roman" w:hAnsi="Times New Roman" w:cs="Times New Roman"/>
          <w:sz w:val="24"/>
          <w:szCs w:val="24"/>
          <w:lang w:val="ro-RO"/>
        </w:rPr>
        <w:t xml:space="preserve"> </w:t>
      </w:r>
      <w:r w:rsidRPr="00C8593E">
        <w:rPr>
          <w:rFonts w:ascii="Times New Roman" w:hAnsi="Times New Roman" w:cs="Times New Roman"/>
          <w:sz w:val="24"/>
          <w:szCs w:val="24"/>
          <w:lang w:val="ro-RO"/>
        </w:rPr>
        <w:t xml:space="preserve">lucrări străine, </w:t>
      </w:r>
      <w:r w:rsidR="00CE7AFD" w:rsidRPr="00C8593E">
        <w:rPr>
          <w:rFonts w:ascii="Times New Roman" w:hAnsi="Times New Roman" w:cs="Times New Roman"/>
          <w:sz w:val="24"/>
          <w:szCs w:val="24"/>
          <w:lang w:val="ro-RO"/>
        </w:rPr>
        <w:t xml:space="preserve">contrare </w:t>
      </w:r>
      <w:r w:rsidRPr="00C8593E">
        <w:rPr>
          <w:rFonts w:ascii="Times New Roman" w:hAnsi="Times New Roman" w:cs="Times New Roman"/>
          <w:sz w:val="24"/>
          <w:szCs w:val="24"/>
          <w:lang w:val="ro-RO"/>
        </w:rPr>
        <w:t>intereselor</w:t>
      </w:r>
      <w:r w:rsidR="00CE7AFD" w:rsidRPr="00C8593E">
        <w:rPr>
          <w:rFonts w:ascii="Times New Roman" w:hAnsi="Times New Roman" w:cs="Times New Roman"/>
          <w:sz w:val="24"/>
          <w:szCs w:val="24"/>
          <w:lang w:val="ro-RO"/>
        </w:rPr>
        <w:t xml:space="preserve"> </w:t>
      </w:r>
      <w:r w:rsidRPr="00C8593E">
        <w:rPr>
          <w:rFonts w:ascii="Times New Roman" w:hAnsi="Times New Roman" w:cs="Times New Roman"/>
          <w:sz w:val="24"/>
          <w:szCs w:val="24"/>
          <w:lang w:val="ro-RO"/>
        </w:rPr>
        <w:t>instituției și/sau neaprobate de Șeful Poliției Locale sau de Primarul Orașului Pecica;</w:t>
      </w:r>
    </w:p>
    <w:p w:rsidR="00CE7AFD" w:rsidRPr="00C8593E" w:rsidRDefault="00CE7AFD" w:rsidP="00FE59AD">
      <w:pPr>
        <w:widowControl w:val="0"/>
        <w:numPr>
          <w:ilvl w:val="0"/>
          <w:numId w:val="4"/>
        </w:numPr>
        <w:suppressAutoHyphens/>
        <w:spacing w:after="0"/>
        <w:rPr>
          <w:rFonts w:ascii="Times New Roman" w:hAnsi="Times New Roman" w:cs="Times New Roman"/>
          <w:bCs/>
          <w:sz w:val="24"/>
          <w:szCs w:val="24"/>
          <w:lang w:val="ro-RO"/>
        </w:rPr>
      </w:pPr>
      <w:r w:rsidRPr="00C8593E">
        <w:rPr>
          <w:rFonts w:ascii="Times New Roman" w:hAnsi="Times New Roman" w:cs="Times New Roman"/>
          <w:sz w:val="24"/>
          <w:szCs w:val="24"/>
          <w:lang w:val="ro-RO"/>
        </w:rPr>
        <w:t>s</w:t>
      </w:r>
      <w:r w:rsidR="003B6AD9" w:rsidRPr="00C8593E">
        <w:rPr>
          <w:rFonts w:ascii="Times New Roman" w:hAnsi="Times New Roman" w:cs="Times New Roman"/>
          <w:sz w:val="24"/>
          <w:szCs w:val="24"/>
          <w:lang w:val="ro-RO"/>
        </w:rPr>
        <w:t xml:space="preserve">ă săvârşească orice </w:t>
      </w:r>
      <w:r w:rsidRPr="00C8593E">
        <w:rPr>
          <w:rFonts w:ascii="Times New Roman" w:hAnsi="Times New Roman" w:cs="Times New Roman"/>
          <w:sz w:val="24"/>
          <w:szCs w:val="24"/>
          <w:lang w:val="ro-RO"/>
        </w:rPr>
        <w:t>acţiuni care pot pu</w:t>
      </w:r>
      <w:r w:rsidR="003B6AD9" w:rsidRPr="00C8593E">
        <w:rPr>
          <w:rFonts w:ascii="Times New Roman" w:hAnsi="Times New Roman" w:cs="Times New Roman"/>
          <w:sz w:val="24"/>
          <w:szCs w:val="24"/>
          <w:lang w:val="ro-RO"/>
        </w:rPr>
        <w:t>ne în pericol imobilele instituției, angajaț</w:t>
      </w:r>
      <w:r w:rsidRPr="00C8593E">
        <w:rPr>
          <w:rFonts w:ascii="Times New Roman" w:hAnsi="Times New Roman" w:cs="Times New Roman"/>
          <w:sz w:val="24"/>
          <w:szCs w:val="24"/>
          <w:lang w:val="ro-RO"/>
        </w:rPr>
        <w:t>ii sau alt</w:t>
      </w:r>
      <w:r w:rsidR="003B6AD9" w:rsidRPr="00C8593E">
        <w:rPr>
          <w:rFonts w:ascii="Times New Roman" w:hAnsi="Times New Roman" w:cs="Times New Roman"/>
          <w:sz w:val="24"/>
          <w:szCs w:val="24"/>
          <w:lang w:val="ro-RO"/>
        </w:rPr>
        <w:t>e persoane ori instalaţii, utilaje</w:t>
      </w:r>
      <w:r w:rsidRPr="00C8593E">
        <w:rPr>
          <w:rFonts w:ascii="Times New Roman" w:hAnsi="Times New Roman" w:cs="Times New Roman"/>
          <w:sz w:val="24"/>
          <w:szCs w:val="24"/>
          <w:lang w:val="ro-RO"/>
        </w:rPr>
        <w:t xml:space="preserve"> etc.</w:t>
      </w:r>
      <w:r w:rsidR="003B6AD9" w:rsidRPr="00C8593E">
        <w:rPr>
          <w:rFonts w:ascii="Times New Roman" w:hAnsi="Times New Roman" w:cs="Times New Roman"/>
          <w:sz w:val="24"/>
          <w:szCs w:val="24"/>
          <w:lang w:val="ro-RO"/>
        </w:rPr>
        <w:t>;</w:t>
      </w:r>
    </w:p>
    <w:p w:rsidR="00CE7AFD" w:rsidRPr="00C8593E" w:rsidRDefault="003B6AD9" w:rsidP="00FE59AD">
      <w:pPr>
        <w:widowControl w:val="0"/>
        <w:numPr>
          <w:ilvl w:val="0"/>
          <w:numId w:val="4"/>
        </w:numPr>
        <w:suppressAutoHyphens/>
        <w:spacing w:after="0"/>
        <w:rPr>
          <w:rFonts w:ascii="Times New Roman" w:hAnsi="Times New Roman" w:cs="Times New Roman"/>
          <w:bCs/>
          <w:sz w:val="24"/>
          <w:szCs w:val="24"/>
          <w:lang w:val="ro-RO"/>
        </w:rPr>
      </w:pPr>
      <w:r w:rsidRPr="00C8593E">
        <w:rPr>
          <w:rFonts w:ascii="Times New Roman" w:hAnsi="Times New Roman" w:cs="Times New Roman"/>
          <w:sz w:val="24"/>
          <w:szCs w:val="24"/>
          <w:lang w:val="ro-RO"/>
        </w:rPr>
        <w:t>să folosească numele</w:t>
      </w:r>
      <w:r w:rsidR="00CE7AFD" w:rsidRPr="00C8593E">
        <w:rPr>
          <w:rFonts w:ascii="Times New Roman" w:hAnsi="Times New Roman" w:cs="Times New Roman"/>
          <w:sz w:val="24"/>
          <w:szCs w:val="24"/>
          <w:lang w:val="ro-RO"/>
        </w:rPr>
        <w:t xml:space="preserve"> institu</w:t>
      </w:r>
      <w:r w:rsidRPr="00C8593E">
        <w:rPr>
          <w:rFonts w:ascii="Times New Roman" w:hAnsi="Times New Roman" w:cs="Times New Roman"/>
          <w:sz w:val="24"/>
          <w:szCs w:val="24"/>
          <w:lang w:val="ro-RO"/>
        </w:rPr>
        <w:t>ț</w:t>
      </w:r>
      <w:r w:rsidR="00CE7AFD" w:rsidRPr="00C8593E">
        <w:rPr>
          <w:rFonts w:ascii="Times New Roman" w:hAnsi="Times New Roman" w:cs="Times New Roman"/>
          <w:sz w:val="24"/>
          <w:szCs w:val="24"/>
          <w:lang w:val="ro-RO"/>
        </w:rPr>
        <w:t xml:space="preserve">iei în scopuri care pot duce la </w:t>
      </w:r>
      <w:r w:rsidRPr="00C8593E">
        <w:rPr>
          <w:rFonts w:ascii="Times New Roman" w:hAnsi="Times New Roman" w:cs="Times New Roman"/>
          <w:sz w:val="24"/>
          <w:szCs w:val="24"/>
          <w:lang w:val="ro-RO"/>
        </w:rPr>
        <w:t>pr</w:t>
      </w:r>
      <w:r w:rsidR="00433910" w:rsidRPr="00C8593E">
        <w:rPr>
          <w:rFonts w:ascii="Times New Roman" w:hAnsi="Times New Roman" w:cs="Times New Roman"/>
          <w:sz w:val="24"/>
          <w:szCs w:val="24"/>
          <w:lang w:val="ro-RO"/>
        </w:rPr>
        <w:t xml:space="preserve">ejudicierea imaginii acesteia, </w:t>
      </w:r>
      <w:r w:rsidRPr="00C8593E">
        <w:rPr>
          <w:rFonts w:ascii="Times New Roman" w:hAnsi="Times New Roman" w:cs="Times New Roman"/>
          <w:sz w:val="24"/>
          <w:szCs w:val="24"/>
          <w:lang w:val="ro-RO"/>
        </w:rPr>
        <w:t>p</w:t>
      </w:r>
      <w:r w:rsidR="00433910" w:rsidRPr="00C8593E">
        <w:rPr>
          <w:rFonts w:ascii="Times New Roman" w:hAnsi="Times New Roman" w:cs="Times New Roman"/>
          <w:sz w:val="24"/>
          <w:szCs w:val="24"/>
          <w:lang w:val="ro-RO"/>
        </w:rPr>
        <w:t>r</w:t>
      </w:r>
      <w:r w:rsidRPr="00C8593E">
        <w:rPr>
          <w:rFonts w:ascii="Times New Roman" w:hAnsi="Times New Roman" w:cs="Times New Roman"/>
          <w:sz w:val="24"/>
          <w:szCs w:val="24"/>
          <w:lang w:val="ro-RO"/>
        </w:rPr>
        <w:t>ecum și să se folosească de calitatea</w:t>
      </w:r>
      <w:r w:rsidR="00433910" w:rsidRPr="00C8593E">
        <w:rPr>
          <w:rFonts w:ascii="Times New Roman" w:hAnsi="Times New Roman" w:cs="Times New Roman"/>
          <w:sz w:val="24"/>
          <w:szCs w:val="24"/>
          <w:lang w:val="ro-RO"/>
        </w:rPr>
        <w:t xml:space="preserve"> de poliț</w:t>
      </w:r>
      <w:r w:rsidR="00CE7AFD" w:rsidRPr="00C8593E">
        <w:rPr>
          <w:rFonts w:ascii="Times New Roman" w:hAnsi="Times New Roman" w:cs="Times New Roman"/>
          <w:sz w:val="24"/>
          <w:szCs w:val="24"/>
          <w:lang w:val="ro-RO"/>
        </w:rPr>
        <w:t>ist local pentru obţiner</w:t>
      </w:r>
      <w:r w:rsidRPr="00C8593E">
        <w:rPr>
          <w:rFonts w:ascii="Times New Roman" w:hAnsi="Times New Roman" w:cs="Times New Roman"/>
          <w:sz w:val="24"/>
          <w:szCs w:val="24"/>
          <w:lang w:val="ro-RO"/>
        </w:rPr>
        <w:t>ea de avantaje personale;</w:t>
      </w:r>
    </w:p>
    <w:p w:rsidR="00CE7AFD" w:rsidRPr="00C8593E" w:rsidRDefault="003B6AD9" w:rsidP="00FE59AD">
      <w:pPr>
        <w:widowControl w:val="0"/>
        <w:numPr>
          <w:ilvl w:val="0"/>
          <w:numId w:val="4"/>
        </w:numPr>
        <w:suppressAutoHyphens/>
        <w:spacing w:after="0"/>
        <w:rPr>
          <w:rFonts w:ascii="Times New Roman" w:hAnsi="Times New Roman" w:cs="Times New Roman"/>
          <w:bCs/>
          <w:sz w:val="24"/>
          <w:szCs w:val="24"/>
          <w:lang w:val="ro-RO"/>
        </w:rPr>
      </w:pPr>
      <w:r w:rsidRPr="00C8593E">
        <w:rPr>
          <w:rFonts w:ascii="Times New Roman" w:hAnsi="Times New Roman" w:cs="Times New Roman"/>
          <w:sz w:val="24"/>
          <w:szCs w:val="24"/>
          <w:lang w:val="ro-RO"/>
        </w:rPr>
        <w:t>să comită</w:t>
      </w:r>
      <w:r w:rsidR="00CE7AFD" w:rsidRPr="00C8593E">
        <w:rPr>
          <w:rFonts w:ascii="Times New Roman" w:hAnsi="Times New Roman" w:cs="Times New Roman"/>
          <w:sz w:val="24"/>
          <w:szCs w:val="24"/>
          <w:lang w:val="ro-RO"/>
        </w:rPr>
        <w:t xml:space="preserve"> sau </w:t>
      </w:r>
      <w:r w:rsidRPr="00C8593E">
        <w:rPr>
          <w:rFonts w:ascii="Times New Roman" w:hAnsi="Times New Roman" w:cs="Times New Roman"/>
          <w:sz w:val="24"/>
          <w:szCs w:val="24"/>
          <w:lang w:val="ro-RO"/>
        </w:rPr>
        <w:t>să incite</w:t>
      </w:r>
      <w:r w:rsidR="00CE7AFD" w:rsidRPr="00C8593E">
        <w:rPr>
          <w:rFonts w:ascii="Times New Roman" w:hAnsi="Times New Roman" w:cs="Times New Roman"/>
          <w:sz w:val="24"/>
          <w:szCs w:val="24"/>
          <w:lang w:val="ro-RO"/>
        </w:rPr>
        <w:t xml:space="preserve"> la </w:t>
      </w:r>
      <w:r w:rsidRPr="00C8593E">
        <w:rPr>
          <w:rFonts w:ascii="Times New Roman" w:hAnsi="Times New Roman" w:cs="Times New Roman"/>
          <w:sz w:val="24"/>
          <w:szCs w:val="24"/>
          <w:lang w:val="ro-RO"/>
        </w:rPr>
        <w:t>comiterea oricărui</w:t>
      </w:r>
      <w:r w:rsidR="00CE7AFD" w:rsidRPr="00C8593E">
        <w:rPr>
          <w:rFonts w:ascii="Times New Roman" w:hAnsi="Times New Roman" w:cs="Times New Roman"/>
          <w:sz w:val="24"/>
          <w:szCs w:val="24"/>
          <w:lang w:val="ro-RO"/>
        </w:rPr>
        <w:t xml:space="preserve"> act care tulbură buna de</w:t>
      </w:r>
      <w:r w:rsidRPr="00C8593E">
        <w:rPr>
          <w:rFonts w:ascii="Times New Roman" w:hAnsi="Times New Roman" w:cs="Times New Roman"/>
          <w:sz w:val="24"/>
          <w:szCs w:val="24"/>
          <w:lang w:val="ro-RO"/>
        </w:rPr>
        <w:t>sfăşurare a activităţii instituției;</w:t>
      </w:r>
    </w:p>
    <w:p w:rsidR="00CE7AFD" w:rsidRPr="00C8593E" w:rsidRDefault="003B6AD9" w:rsidP="00FE59AD">
      <w:pPr>
        <w:widowControl w:val="0"/>
        <w:numPr>
          <w:ilvl w:val="0"/>
          <w:numId w:val="4"/>
        </w:numPr>
        <w:suppressAutoHyphens/>
        <w:spacing w:after="0"/>
        <w:rPr>
          <w:rFonts w:ascii="Times New Roman" w:hAnsi="Times New Roman" w:cs="Times New Roman"/>
          <w:bCs/>
          <w:sz w:val="24"/>
          <w:szCs w:val="24"/>
          <w:lang w:val="ro-RO"/>
        </w:rPr>
      </w:pPr>
      <w:r w:rsidRPr="00C8593E">
        <w:rPr>
          <w:rFonts w:ascii="Times New Roman" w:hAnsi="Times New Roman" w:cs="Times New Roman"/>
          <w:sz w:val="24"/>
          <w:szCs w:val="24"/>
          <w:lang w:val="ro-RO"/>
        </w:rPr>
        <w:t>să folosească</w:t>
      </w:r>
      <w:r w:rsidR="00CE7AFD" w:rsidRPr="00C8593E">
        <w:rPr>
          <w:rFonts w:ascii="Times New Roman" w:hAnsi="Times New Roman" w:cs="Times New Roman"/>
          <w:sz w:val="24"/>
          <w:szCs w:val="24"/>
          <w:lang w:val="ro-RO"/>
        </w:rPr>
        <w:t xml:space="preserve"> î</w:t>
      </w:r>
      <w:r w:rsidRPr="00C8593E">
        <w:rPr>
          <w:rFonts w:ascii="Times New Roman" w:hAnsi="Times New Roman" w:cs="Times New Roman"/>
          <w:sz w:val="24"/>
          <w:szCs w:val="24"/>
          <w:lang w:val="ro-RO"/>
        </w:rPr>
        <w:t>n interes personal bunurile sau capacitatea instituiției;</w:t>
      </w:r>
    </w:p>
    <w:p w:rsidR="00CE7AFD" w:rsidRPr="00C8593E" w:rsidRDefault="003B6AD9" w:rsidP="00FE59AD">
      <w:pPr>
        <w:widowControl w:val="0"/>
        <w:numPr>
          <w:ilvl w:val="0"/>
          <w:numId w:val="4"/>
        </w:numPr>
        <w:suppressAutoHyphens/>
        <w:spacing w:after="0"/>
        <w:rPr>
          <w:rFonts w:ascii="Times New Roman" w:hAnsi="Times New Roman" w:cs="Times New Roman"/>
          <w:bCs/>
          <w:sz w:val="24"/>
          <w:szCs w:val="24"/>
          <w:lang w:val="ro-RO"/>
        </w:rPr>
      </w:pPr>
      <w:r w:rsidRPr="00C8593E">
        <w:rPr>
          <w:rFonts w:ascii="Times New Roman" w:hAnsi="Times New Roman" w:cs="Times New Roman"/>
          <w:sz w:val="24"/>
          <w:szCs w:val="24"/>
          <w:lang w:val="ro-RO"/>
        </w:rPr>
        <w:lastRenderedPageBreak/>
        <w:t>să ascundă cu bună știință ori să</w:t>
      </w:r>
      <w:r w:rsidR="00CE7AFD" w:rsidRPr="00C8593E">
        <w:rPr>
          <w:rFonts w:ascii="Times New Roman" w:hAnsi="Times New Roman" w:cs="Times New Roman"/>
          <w:sz w:val="24"/>
          <w:szCs w:val="24"/>
          <w:lang w:val="ro-RO"/>
        </w:rPr>
        <w:t xml:space="preserve"> </w:t>
      </w:r>
      <w:r w:rsidRPr="00C8593E">
        <w:rPr>
          <w:rFonts w:ascii="Times New Roman" w:hAnsi="Times New Roman" w:cs="Times New Roman"/>
          <w:sz w:val="24"/>
          <w:szCs w:val="24"/>
          <w:lang w:val="ro-RO"/>
        </w:rPr>
        <w:t xml:space="preserve">nu </w:t>
      </w:r>
      <w:r w:rsidR="00B529E1" w:rsidRPr="00C8593E">
        <w:rPr>
          <w:rFonts w:ascii="Times New Roman" w:hAnsi="Times New Roman" w:cs="Times New Roman"/>
          <w:sz w:val="24"/>
          <w:szCs w:val="24"/>
          <w:lang w:val="ro-RO"/>
        </w:rPr>
        <w:t>comunice ș</w:t>
      </w:r>
      <w:r w:rsidR="00CE7AFD" w:rsidRPr="00C8593E">
        <w:rPr>
          <w:rFonts w:ascii="Times New Roman" w:hAnsi="Times New Roman" w:cs="Times New Roman"/>
          <w:sz w:val="24"/>
          <w:szCs w:val="24"/>
          <w:lang w:val="ro-RO"/>
        </w:rPr>
        <w:t>efilor ierarhici alterarea st</w:t>
      </w:r>
      <w:r w:rsidR="00B529E1" w:rsidRPr="00C8593E">
        <w:rPr>
          <w:rFonts w:ascii="Times New Roman" w:hAnsi="Times New Roman" w:cs="Times New Roman"/>
          <w:sz w:val="24"/>
          <w:szCs w:val="24"/>
          <w:lang w:val="ro-RO"/>
        </w:rPr>
        <w:t>ă</w:t>
      </w:r>
      <w:r w:rsidR="00CE7AFD" w:rsidRPr="00C8593E">
        <w:rPr>
          <w:rFonts w:ascii="Times New Roman" w:hAnsi="Times New Roman" w:cs="Times New Roman"/>
          <w:sz w:val="24"/>
          <w:szCs w:val="24"/>
          <w:lang w:val="ro-RO"/>
        </w:rPr>
        <w:t xml:space="preserve">rii </w:t>
      </w:r>
      <w:r w:rsidR="00B529E1" w:rsidRPr="00C8593E">
        <w:rPr>
          <w:rFonts w:ascii="Times New Roman" w:hAnsi="Times New Roman" w:cs="Times New Roman"/>
          <w:sz w:val="24"/>
          <w:szCs w:val="24"/>
          <w:lang w:val="ro-RO"/>
        </w:rPr>
        <w:t xml:space="preserve">proprii </w:t>
      </w:r>
      <w:r w:rsidR="00CE7AFD" w:rsidRPr="00C8593E">
        <w:rPr>
          <w:rFonts w:ascii="Times New Roman" w:hAnsi="Times New Roman" w:cs="Times New Roman"/>
          <w:sz w:val="24"/>
          <w:szCs w:val="24"/>
          <w:lang w:val="ro-RO"/>
        </w:rPr>
        <w:t>de s</w:t>
      </w:r>
      <w:r w:rsidR="00B529E1" w:rsidRPr="00C8593E">
        <w:rPr>
          <w:rFonts w:ascii="Times New Roman" w:hAnsi="Times New Roman" w:cs="Times New Roman"/>
          <w:sz w:val="24"/>
          <w:szCs w:val="24"/>
          <w:lang w:val="ro-RO"/>
        </w:rPr>
        <w:t>ă</w:t>
      </w:r>
      <w:r w:rsidR="00CE7AFD" w:rsidRPr="00C8593E">
        <w:rPr>
          <w:rFonts w:ascii="Times New Roman" w:hAnsi="Times New Roman" w:cs="Times New Roman"/>
          <w:sz w:val="24"/>
          <w:szCs w:val="24"/>
          <w:lang w:val="ro-RO"/>
        </w:rPr>
        <w:t>n</w:t>
      </w:r>
      <w:r w:rsidR="00B529E1" w:rsidRPr="00C8593E">
        <w:rPr>
          <w:rFonts w:ascii="Times New Roman" w:hAnsi="Times New Roman" w:cs="Times New Roman"/>
          <w:sz w:val="24"/>
          <w:szCs w:val="24"/>
          <w:lang w:val="ro-RO"/>
        </w:rPr>
        <w:t>ă</w:t>
      </w:r>
      <w:r w:rsidR="00CE7AFD" w:rsidRPr="00C8593E">
        <w:rPr>
          <w:rFonts w:ascii="Times New Roman" w:hAnsi="Times New Roman" w:cs="Times New Roman"/>
          <w:sz w:val="24"/>
          <w:szCs w:val="24"/>
          <w:lang w:val="ro-RO"/>
        </w:rPr>
        <w:t>tate (boli cronice, acute)</w:t>
      </w:r>
    </w:p>
    <w:p w:rsidR="00CE7AFD" w:rsidRPr="00C8593E" w:rsidRDefault="007032D9" w:rsidP="00FE59AD">
      <w:pPr>
        <w:widowControl w:val="0"/>
        <w:numPr>
          <w:ilvl w:val="0"/>
          <w:numId w:val="4"/>
        </w:numPr>
        <w:suppressAutoHyphens/>
        <w:spacing w:after="0"/>
        <w:rPr>
          <w:rFonts w:ascii="Times New Roman" w:hAnsi="Times New Roman" w:cs="Times New Roman"/>
          <w:bCs/>
          <w:sz w:val="24"/>
          <w:szCs w:val="24"/>
          <w:lang w:val="ro-RO"/>
        </w:rPr>
      </w:pPr>
      <w:r w:rsidRPr="00C8593E">
        <w:rPr>
          <w:rFonts w:ascii="Times New Roman" w:hAnsi="Times New Roman" w:cs="Times New Roman"/>
          <w:sz w:val="24"/>
          <w:szCs w:val="24"/>
          <w:lang w:val="ro-RO"/>
        </w:rPr>
        <w:t>să distrugă</w:t>
      </w:r>
      <w:r w:rsidR="00CE7AFD" w:rsidRPr="00C8593E">
        <w:rPr>
          <w:rFonts w:ascii="Times New Roman" w:hAnsi="Times New Roman" w:cs="Times New Roman"/>
          <w:sz w:val="24"/>
          <w:szCs w:val="24"/>
          <w:lang w:val="ro-RO"/>
        </w:rPr>
        <w:t xml:space="preserve"> şi/sau </w:t>
      </w:r>
      <w:r w:rsidRPr="00C8593E">
        <w:rPr>
          <w:rFonts w:ascii="Times New Roman" w:hAnsi="Times New Roman" w:cs="Times New Roman"/>
          <w:sz w:val="24"/>
          <w:szCs w:val="24"/>
          <w:lang w:val="ro-RO"/>
        </w:rPr>
        <w:t>să deterioreze materiale sau dispozitive</w:t>
      </w:r>
      <w:r w:rsidR="00CE7AFD" w:rsidRPr="00C8593E">
        <w:rPr>
          <w:rFonts w:ascii="Times New Roman" w:hAnsi="Times New Roman" w:cs="Times New Roman"/>
          <w:sz w:val="24"/>
          <w:szCs w:val="24"/>
          <w:lang w:val="ro-RO"/>
        </w:rPr>
        <w:t xml:space="preserve"> specifice real</w:t>
      </w:r>
      <w:r w:rsidRPr="00C8593E">
        <w:rPr>
          <w:rFonts w:ascii="Times New Roman" w:hAnsi="Times New Roman" w:cs="Times New Roman"/>
          <w:sz w:val="24"/>
          <w:szCs w:val="24"/>
          <w:lang w:val="ro-RO"/>
        </w:rPr>
        <w:t>izării atribuţiilor de serviciu;</w:t>
      </w:r>
    </w:p>
    <w:p w:rsidR="00CE7AFD" w:rsidRPr="00C8593E" w:rsidRDefault="007032D9" w:rsidP="00FE59AD">
      <w:pPr>
        <w:widowControl w:val="0"/>
        <w:numPr>
          <w:ilvl w:val="0"/>
          <w:numId w:val="4"/>
        </w:numPr>
        <w:suppressAutoHyphens/>
        <w:spacing w:after="0"/>
        <w:rPr>
          <w:rFonts w:ascii="Times New Roman" w:hAnsi="Times New Roman" w:cs="Times New Roman"/>
          <w:bCs/>
          <w:sz w:val="24"/>
          <w:szCs w:val="24"/>
          <w:lang w:val="ro-RO"/>
        </w:rPr>
      </w:pPr>
      <w:r w:rsidRPr="00C8593E">
        <w:rPr>
          <w:rFonts w:ascii="Times New Roman" w:hAnsi="Times New Roman" w:cs="Times New Roman"/>
          <w:color w:val="000000"/>
          <w:sz w:val="24"/>
          <w:szCs w:val="24"/>
          <w:lang w:val="ro-RO"/>
        </w:rPr>
        <w:t>să întreprindă</w:t>
      </w:r>
      <w:r w:rsidR="00CE7AFD" w:rsidRPr="00C8593E">
        <w:rPr>
          <w:rFonts w:ascii="Times New Roman" w:hAnsi="Times New Roman" w:cs="Times New Roman"/>
          <w:color w:val="000000"/>
          <w:sz w:val="24"/>
          <w:szCs w:val="24"/>
          <w:lang w:val="ro-RO"/>
        </w:rPr>
        <w:t xml:space="preserve"> </w:t>
      </w:r>
      <w:r w:rsidRPr="00C8593E">
        <w:rPr>
          <w:rFonts w:ascii="Times New Roman" w:hAnsi="Times New Roman" w:cs="Times New Roman"/>
          <w:color w:val="000000"/>
          <w:sz w:val="24"/>
          <w:szCs w:val="24"/>
          <w:lang w:val="ro-RO"/>
        </w:rPr>
        <w:t>orice fel de activități care pot crea stare</w:t>
      </w:r>
      <w:r w:rsidR="00CE7AFD" w:rsidRPr="00C8593E">
        <w:rPr>
          <w:rFonts w:ascii="Times New Roman" w:hAnsi="Times New Roman" w:cs="Times New Roman"/>
          <w:color w:val="000000"/>
          <w:sz w:val="24"/>
          <w:szCs w:val="24"/>
          <w:lang w:val="ro-RO"/>
        </w:rPr>
        <w:t xml:space="preserve"> de pericol sau</w:t>
      </w:r>
      <w:r w:rsidR="00B529E1" w:rsidRPr="00C8593E">
        <w:rPr>
          <w:rFonts w:ascii="Times New Roman" w:hAnsi="Times New Roman" w:cs="Times New Roman"/>
          <w:color w:val="000000"/>
          <w:sz w:val="24"/>
          <w:szCs w:val="24"/>
          <w:lang w:val="ro-RO"/>
        </w:rPr>
        <w:t xml:space="preserve"> pot</w:t>
      </w:r>
      <w:r w:rsidR="00CE7AFD" w:rsidRPr="00C8593E">
        <w:rPr>
          <w:rFonts w:ascii="Times New Roman" w:hAnsi="Times New Roman" w:cs="Times New Roman"/>
          <w:color w:val="000000"/>
          <w:sz w:val="24"/>
          <w:szCs w:val="24"/>
          <w:lang w:val="ro-RO"/>
        </w:rPr>
        <w:t xml:space="preserve"> duc</w:t>
      </w:r>
      <w:r w:rsidR="00B529E1" w:rsidRPr="00C8593E">
        <w:rPr>
          <w:rFonts w:ascii="Times New Roman" w:hAnsi="Times New Roman" w:cs="Times New Roman"/>
          <w:color w:val="000000"/>
          <w:sz w:val="24"/>
          <w:szCs w:val="24"/>
          <w:lang w:val="ro-RO"/>
        </w:rPr>
        <w:t>e</w:t>
      </w:r>
      <w:r w:rsidR="00CE7AFD" w:rsidRPr="00C8593E">
        <w:rPr>
          <w:rFonts w:ascii="Times New Roman" w:hAnsi="Times New Roman" w:cs="Times New Roman"/>
          <w:color w:val="000000"/>
          <w:sz w:val="24"/>
          <w:szCs w:val="24"/>
          <w:lang w:val="ro-RO"/>
        </w:rPr>
        <w:t xml:space="preserve"> la produc</w:t>
      </w:r>
      <w:r w:rsidRPr="00C8593E">
        <w:rPr>
          <w:rFonts w:ascii="Times New Roman" w:hAnsi="Times New Roman" w:cs="Times New Roman"/>
          <w:color w:val="000000"/>
          <w:sz w:val="24"/>
          <w:szCs w:val="24"/>
          <w:lang w:val="ro-RO"/>
        </w:rPr>
        <w:t>erea de pagube materiale, accidente sau îmbolnăviri</w:t>
      </w:r>
      <w:r w:rsidR="00CE7AFD" w:rsidRPr="00C8593E">
        <w:rPr>
          <w:rFonts w:ascii="Times New Roman" w:hAnsi="Times New Roman" w:cs="Times New Roman"/>
          <w:color w:val="000000"/>
          <w:sz w:val="24"/>
          <w:szCs w:val="24"/>
          <w:lang w:val="ro-RO"/>
        </w:rPr>
        <w:t xml:space="preserve"> </w:t>
      </w:r>
      <w:r w:rsidRPr="00C8593E">
        <w:rPr>
          <w:rFonts w:ascii="Times New Roman" w:hAnsi="Times New Roman" w:cs="Times New Roman"/>
          <w:color w:val="000000"/>
          <w:sz w:val="24"/>
          <w:szCs w:val="24"/>
          <w:lang w:val="ro-RO"/>
        </w:rPr>
        <w:t>ale persoanelor</w:t>
      </w:r>
      <w:r w:rsidR="00CE7AFD" w:rsidRPr="00C8593E">
        <w:rPr>
          <w:rFonts w:ascii="Times New Roman" w:hAnsi="Times New Roman" w:cs="Times New Roman"/>
          <w:color w:val="000000"/>
          <w:sz w:val="24"/>
          <w:szCs w:val="24"/>
          <w:lang w:val="ro-RO"/>
        </w:rPr>
        <w:t>, reducerea gradului de siguranţă şi securitate la locul de muncă</w:t>
      </w:r>
      <w:r w:rsidRPr="00C8593E">
        <w:rPr>
          <w:rFonts w:ascii="Times New Roman" w:hAnsi="Times New Roman" w:cs="Times New Roman"/>
          <w:color w:val="000000"/>
          <w:sz w:val="24"/>
          <w:szCs w:val="24"/>
          <w:lang w:val="ro-RO"/>
        </w:rPr>
        <w:t>, pentru sine sau alte persoane.</w:t>
      </w:r>
    </w:p>
    <w:p w:rsidR="00B9151A" w:rsidRPr="00C8593E" w:rsidRDefault="001B2806" w:rsidP="00FE59AD">
      <w:pPr>
        <w:pStyle w:val="NormalWeb"/>
        <w:shd w:val="clear" w:color="auto" w:fill="FFFFFF"/>
        <w:spacing w:line="276" w:lineRule="auto"/>
        <w:rPr>
          <w:color w:val="000000"/>
          <w:lang w:val="ro-RO"/>
        </w:rPr>
      </w:pPr>
      <w:r w:rsidRPr="00C8593E">
        <w:rPr>
          <w:color w:val="000000"/>
          <w:lang w:val="ro-RO"/>
        </w:rPr>
        <w:t xml:space="preserve"> </w:t>
      </w:r>
      <w:r w:rsidR="00874182" w:rsidRPr="00C8593E">
        <w:rPr>
          <w:color w:val="000000"/>
          <w:lang w:val="ro-RO"/>
        </w:rPr>
        <w:t xml:space="preserve">          </w:t>
      </w:r>
      <w:r w:rsidRPr="00C8593E">
        <w:rPr>
          <w:color w:val="000000"/>
          <w:lang w:val="ro-RO"/>
        </w:rPr>
        <w:t>(2)</w:t>
      </w:r>
      <w:r w:rsidR="00B9151A" w:rsidRPr="00C8593E">
        <w:rPr>
          <w:color w:val="000000"/>
          <w:lang w:val="ro-RO"/>
        </w:rPr>
        <w:t xml:space="preserve"> </w:t>
      </w:r>
      <w:r w:rsidR="00063689" w:rsidRPr="00C8593E">
        <w:rPr>
          <w:color w:val="000000"/>
          <w:lang w:val="ro-RO"/>
        </w:rPr>
        <w:t>Poliţistul local răspunde, în condiţiile legii, pentru modul în care îşi exercită atribuţiile de serviciu. Încălcarea de către poliţistul local a atribuţiilor de serviciu angajează răspunderea sa disciplinară, patrimonială, civilă sau penală, după caz, potrivit legii.</w:t>
      </w:r>
      <w:r w:rsidR="00063689" w:rsidRPr="00C8593E">
        <w:rPr>
          <w:rStyle w:val="apple-converted-space"/>
          <w:color w:val="000000"/>
          <w:lang w:val="ro-RO"/>
        </w:rPr>
        <w:t> </w:t>
      </w:r>
      <w:r w:rsidR="00063689" w:rsidRPr="00C8593E">
        <w:rPr>
          <w:color w:val="000000"/>
          <w:lang w:val="ro-RO"/>
        </w:rPr>
        <w:br/>
        <w:t> </w:t>
      </w:r>
      <w:r w:rsidRPr="00C8593E">
        <w:rPr>
          <w:color w:val="000000"/>
          <w:lang w:val="ro-RO"/>
        </w:rPr>
        <w:t xml:space="preserve">          (3)</w:t>
      </w:r>
      <w:r w:rsidR="00B9151A" w:rsidRPr="00C8593E">
        <w:rPr>
          <w:color w:val="000000"/>
          <w:lang w:val="ro-RO"/>
        </w:rPr>
        <w:t xml:space="preserve"> </w:t>
      </w:r>
      <w:r w:rsidR="00063689" w:rsidRPr="00C8593E">
        <w:rPr>
          <w:color w:val="000000"/>
          <w:lang w:val="ro-RO"/>
        </w:rPr>
        <w:t>Poliţistul local are obligaţia să se abţină de la orice faptă care ar putea aduce prejudicii persoanelor fizice sau juridice ori prestigiului poliţiei locale şi/sau autorităţilor publice</w:t>
      </w:r>
      <w:r w:rsidRPr="00C8593E">
        <w:rPr>
          <w:color w:val="000000"/>
          <w:lang w:val="ro-RO"/>
        </w:rPr>
        <w:t xml:space="preserve"> locale sau centrale</w:t>
      </w:r>
      <w:r w:rsidR="00063689" w:rsidRPr="00C8593E">
        <w:rPr>
          <w:color w:val="000000"/>
          <w:lang w:val="ro-RO"/>
        </w:rPr>
        <w:t>.</w:t>
      </w:r>
      <w:r w:rsidR="00063689" w:rsidRPr="00C8593E">
        <w:rPr>
          <w:rStyle w:val="apple-converted-space"/>
          <w:color w:val="000000"/>
          <w:lang w:val="ro-RO"/>
        </w:rPr>
        <w:t> </w:t>
      </w:r>
    </w:p>
    <w:p w:rsidR="00063689" w:rsidRPr="00C8593E" w:rsidRDefault="00063689" w:rsidP="00FE59AD">
      <w:pPr>
        <w:pStyle w:val="NormalWeb"/>
        <w:shd w:val="clear" w:color="auto" w:fill="FFFFFF"/>
        <w:spacing w:line="276" w:lineRule="auto"/>
        <w:ind w:firstLine="720"/>
        <w:rPr>
          <w:color w:val="000000"/>
          <w:lang w:val="ro-RO"/>
        </w:rPr>
      </w:pPr>
      <w:r w:rsidRPr="00C8593E">
        <w:rPr>
          <w:b/>
          <w:color w:val="000000"/>
          <w:lang w:val="ro-RO"/>
        </w:rPr>
        <w:t>Art.</w:t>
      </w:r>
      <w:r w:rsidR="005521E1" w:rsidRPr="00C8593E">
        <w:rPr>
          <w:b/>
          <w:color w:val="000000"/>
          <w:lang w:val="ro-RO"/>
        </w:rPr>
        <w:t>2</w:t>
      </w:r>
      <w:r w:rsidR="00B9151A" w:rsidRPr="00C8593E">
        <w:rPr>
          <w:b/>
          <w:color w:val="000000"/>
          <w:lang w:val="ro-RO"/>
        </w:rPr>
        <w:t>4</w:t>
      </w:r>
      <w:r w:rsidR="005521E1" w:rsidRPr="00C8593E">
        <w:rPr>
          <w:color w:val="000000"/>
          <w:lang w:val="ro-RO"/>
        </w:rPr>
        <w:t xml:space="preserve"> </w:t>
      </w:r>
      <w:r w:rsidR="00B9151A" w:rsidRPr="00C8593E">
        <w:rPr>
          <w:color w:val="000000"/>
          <w:lang w:val="ro-RO"/>
        </w:rPr>
        <w:t>– Polițistul local este obligat s</w:t>
      </w:r>
      <w:r w:rsidRPr="00C8593E">
        <w:rPr>
          <w:color w:val="000000"/>
          <w:lang w:val="ro-RO"/>
        </w:rPr>
        <w:t>ă respecte programul de lucru stabilit, urmărind folosirea eficientă a timpului de muncă pentru îndeplinirea exe</w:t>
      </w:r>
      <w:r w:rsidR="00EE6233" w:rsidRPr="00C8593E">
        <w:rPr>
          <w:color w:val="000000"/>
          <w:lang w:val="ro-RO"/>
        </w:rPr>
        <w:t>mplară a sarcinilor de serviciu, s</w:t>
      </w:r>
      <w:r w:rsidRPr="00C8593E">
        <w:rPr>
          <w:color w:val="000000"/>
          <w:lang w:val="ro-RO"/>
        </w:rPr>
        <w:t>ă manifeste preocupare pentru perfecţionarea cunoştinţelor de cultură generală şi profesională, participând la pregătirea profesională</w:t>
      </w:r>
      <w:r w:rsidR="00B9151A" w:rsidRPr="00C8593E">
        <w:rPr>
          <w:color w:val="000000"/>
          <w:lang w:val="ro-RO"/>
        </w:rPr>
        <w:t>, teoretică</w:t>
      </w:r>
      <w:r w:rsidRPr="00C8593E">
        <w:rPr>
          <w:color w:val="000000"/>
          <w:lang w:val="ro-RO"/>
        </w:rPr>
        <w:t xml:space="preserve"> şi </w:t>
      </w:r>
      <w:r w:rsidR="00B9151A" w:rsidRPr="00C8593E">
        <w:rPr>
          <w:color w:val="000000"/>
          <w:lang w:val="ro-RO"/>
        </w:rPr>
        <w:t>fizică, în conformitate cu programul</w:t>
      </w:r>
      <w:r w:rsidRPr="00C8593E">
        <w:rPr>
          <w:color w:val="000000"/>
          <w:lang w:val="ro-RO"/>
        </w:rPr>
        <w:t xml:space="preserve"> anual de pregătire.</w:t>
      </w:r>
    </w:p>
    <w:p w:rsidR="00063689" w:rsidRPr="00C8593E" w:rsidRDefault="00063689" w:rsidP="00FE59AD">
      <w:pPr>
        <w:pStyle w:val="NormalWeb"/>
        <w:shd w:val="clear" w:color="auto" w:fill="FFFFFF"/>
        <w:spacing w:line="276" w:lineRule="auto"/>
        <w:ind w:firstLine="720"/>
        <w:rPr>
          <w:color w:val="000000"/>
          <w:lang w:val="ro-RO"/>
        </w:rPr>
      </w:pPr>
      <w:r w:rsidRPr="00C8593E">
        <w:rPr>
          <w:b/>
          <w:color w:val="000000"/>
          <w:lang w:val="ro-RO"/>
        </w:rPr>
        <w:t>Art.</w:t>
      </w:r>
      <w:r w:rsidR="00EE6233" w:rsidRPr="00C8593E">
        <w:rPr>
          <w:b/>
          <w:color w:val="000000"/>
          <w:lang w:val="ro-RO"/>
        </w:rPr>
        <w:t>2</w:t>
      </w:r>
      <w:r w:rsidR="00621C0A" w:rsidRPr="00C8593E">
        <w:rPr>
          <w:b/>
          <w:color w:val="000000"/>
          <w:lang w:val="ro-RO"/>
        </w:rPr>
        <w:t>5</w:t>
      </w:r>
      <w:r w:rsidR="00EE6233" w:rsidRPr="00C8593E">
        <w:rPr>
          <w:color w:val="000000"/>
          <w:lang w:val="ro-RO"/>
        </w:rPr>
        <w:t xml:space="preserve"> -</w:t>
      </w:r>
      <w:r w:rsidRPr="00C8593E">
        <w:rPr>
          <w:color w:val="000000"/>
          <w:lang w:val="ro-RO"/>
        </w:rPr>
        <w:t xml:space="preserve"> </w:t>
      </w:r>
      <w:r w:rsidR="00B9151A" w:rsidRPr="00C8593E">
        <w:rPr>
          <w:color w:val="000000"/>
          <w:lang w:val="ro-RO"/>
        </w:rPr>
        <w:t>Polițistul local</w:t>
      </w:r>
      <w:r w:rsidR="00B529E1" w:rsidRPr="00C8593E">
        <w:rPr>
          <w:color w:val="000000"/>
          <w:lang w:val="ro-RO"/>
        </w:rPr>
        <w:t>, chiar dacă nu poartă uniformă,</w:t>
      </w:r>
      <w:r w:rsidR="00B9151A" w:rsidRPr="00C8593E">
        <w:rPr>
          <w:color w:val="000000"/>
          <w:lang w:val="ro-RO"/>
        </w:rPr>
        <w:t xml:space="preserve"> este obligat să</w:t>
      </w:r>
      <w:r w:rsidRPr="00C8593E">
        <w:rPr>
          <w:color w:val="000000"/>
          <w:lang w:val="ro-RO"/>
        </w:rPr>
        <w:t xml:space="preserve"> aibă o ţinută vestimentară corectă, să se comporte civilizat în serviciu şi în afara acestuia, să promoveze raporturi de colegialitate, să manifeste solicitu</w:t>
      </w:r>
      <w:r w:rsidR="008A4FD4" w:rsidRPr="00C8593E">
        <w:rPr>
          <w:color w:val="000000"/>
          <w:lang w:val="ro-RO"/>
        </w:rPr>
        <w:t>dine şi respect în relaţiile cu colegii sau cu</w:t>
      </w:r>
      <w:r w:rsidRPr="00C8593E">
        <w:rPr>
          <w:color w:val="000000"/>
          <w:lang w:val="ro-RO"/>
        </w:rPr>
        <w:t xml:space="preserve"> alte persoane din afara instituţiei.</w:t>
      </w:r>
    </w:p>
    <w:p w:rsidR="00063689" w:rsidRPr="00C8593E" w:rsidRDefault="00063689" w:rsidP="00FE59AD">
      <w:pPr>
        <w:pStyle w:val="NormalWeb"/>
        <w:shd w:val="clear" w:color="auto" w:fill="FFFFFF"/>
        <w:spacing w:line="276" w:lineRule="auto"/>
        <w:ind w:firstLine="720"/>
        <w:rPr>
          <w:color w:val="000000"/>
          <w:lang w:val="ro-RO"/>
        </w:rPr>
      </w:pPr>
      <w:r w:rsidRPr="00C8593E">
        <w:rPr>
          <w:b/>
          <w:color w:val="000000"/>
          <w:lang w:val="ro-RO"/>
        </w:rPr>
        <w:t xml:space="preserve">Art. </w:t>
      </w:r>
      <w:r w:rsidR="00EE6233" w:rsidRPr="00C8593E">
        <w:rPr>
          <w:b/>
          <w:color w:val="000000"/>
          <w:lang w:val="ro-RO"/>
        </w:rPr>
        <w:t>2</w:t>
      </w:r>
      <w:r w:rsidR="00621C0A" w:rsidRPr="00C8593E">
        <w:rPr>
          <w:b/>
          <w:color w:val="000000"/>
          <w:lang w:val="ro-RO"/>
        </w:rPr>
        <w:t>6</w:t>
      </w:r>
      <w:r w:rsidR="00EE6233" w:rsidRPr="00C8593E">
        <w:rPr>
          <w:color w:val="000000"/>
          <w:lang w:val="ro-RO"/>
        </w:rPr>
        <w:t xml:space="preserve"> -</w:t>
      </w:r>
      <w:r w:rsidRPr="00C8593E">
        <w:rPr>
          <w:color w:val="000000"/>
          <w:lang w:val="ro-RO"/>
        </w:rPr>
        <w:t xml:space="preserve"> </w:t>
      </w:r>
      <w:r w:rsidR="008A4FD4" w:rsidRPr="00C8593E">
        <w:rPr>
          <w:color w:val="000000"/>
          <w:lang w:val="ro-RO"/>
        </w:rPr>
        <w:t>Polițistul local este obligat să</w:t>
      </w:r>
      <w:r w:rsidRPr="00C8593E">
        <w:rPr>
          <w:color w:val="000000"/>
          <w:lang w:val="ro-RO"/>
        </w:rPr>
        <w:t xml:space="preserve"> nu se prezinte la serviciu sub influenţa băuturilor alcoolice sau</w:t>
      </w:r>
      <w:r w:rsidR="008A4FD4" w:rsidRPr="00C8593E">
        <w:rPr>
          <w:color w:val="000000"/>
          <w:lang w:val="ro-RO"/>
        </w:rPr>
        <w:t xml:space="preserve"> a oricăror substanțe psihotrope, </w:t>
      </w:r>
      <w:r w:rsidRPr="00C8593E">
        <w:rPr>
          <w:color w:val="000000"/>
          <w:lang w:val="ro-RO"/>
        </w:rPr>
        <w:t xml:space="preserve">să </w:t>
      </w:r>
      <w:r w:rsidR="00621C0A" w:rsidRPr="00C8593E">
        <w:rPr>
          <w:color w:val="000000"/>
          <w:lang w:val="ro-RO"/>
        </w:rPr>
        <w:t xml:space="preserve">introducă în instituție sau la locul de muncă ori să </w:t>
      </w:r>
      <w:r w:rsidRPr="00C8593E">
        <w:rPr>
          <w:color w:val="000000"/>
          <w:lang w:val="ro-RO"/>
        </w:rPr>
        <w:t xml:space="preserve">consume </w:t>
      </w:r>
      <w:r w:rsidR="008A4FD4" w:rsidRPr="00C8593E">
        <w:rPr>
          <w:color w:val="000000"/>
          <w:lang w:val="ro-RO"/>
        </w:rPr>
        <w:t>astfel de substanțe</w:t>
      </w:r>
      <w:r w:rsidRPr="00C8593E">
        <w:rPr>
          <w:color w:val="000000"/>
          <w:lang w:val="ro-RO"/>
        </w:rPr>
        <w:t xml:space="preserve"> în timpul programului. Personalul aflat </w:t>
      </w:r>
      <w:r w:rsidR="00EE6233" w:rsidRPr="00C8593E">
        <w:rPr>
          <w:color w:val="000000"/>
          <w:lang w:val="ro-RO"/>
        </w:rPr>
        <w:t xml:space="preserve">sub influența </w:t>
      </w:r>
      <w:r w:rsidR="008A4FD4" w:rsidRPr="00C8593E">
        <w:rPr>
          <w:color w:val="000000"/>
          <w:lang w:val="ro-RO"/>
        </w:rPr>
        <w:t xml:space="preserve">substanțelor psihotrope, a </w:t>
      </w:r>
      <w:r w:rsidR="00EE6233" w:rsidRPr="00C8593E">
        <w:rPr>
          <w:color w:val="000000"/>
          <w:lang w:val="ro-RO"/>
        </w:rPr>
        <w:t xml:space="preserve">băuturilor alcoolice sau </w:t>
      </w:r>
      <w:r w:rsidRPr="00C8593E">
        <w:rPr>
          <w:color w:val="000000"/>
          <w:lang w:val="ro-RO"/>
        </w:rPr>
        <w:t xml:space="preserve">în stare de ebrietate este obligat să </w:t>
      </w:r>
      <w:r w:rsidR="008A4FD4" w:rsidRPr="00C8593E">
        <w:rPr>
          <w:color w:val="000000"/>
          <w:lang w:val="ro-RO"/>
        </w:rPr>
        <w:t>se supună</w:t>
      </w:r>
      <w:r w:rsidR="00621C0A" w:rsidRPr="00C8593E">
        <w:rPr>
          <w:color w:val="000000"/>
          <w:lang w:val="ro-RO"/>
        </w:rPr>
        <w:t xml:space="preserve"> testării medicale </w:t>
      </w:r>
      <w:r w:rsidR="003B0FCD" w:rsidRPr="00C8593E">
        <w:rPr>
          <w:color w:val="000000"/>
          <w:lang w:val="ro-RO"/>
        </w:rPr>
        <w:t xml:space="preserve">prin care se stabilește gradul de afectare cu aceste substanțe </w:t>
      </w:r>
      <w:r w:rsidR="00621C0A" w:rsidRPr="00C8593E">
        <w:rPr>
          <w:color w:val="000000"/>
          <w:lang w:val="ro-RO"/>
        </w:rPr>
        <w:t>și să</w:t>
      </w:r>
      <w:r w:rsidR="008A4FD4" w:rsidRPr="00C8593E">
        <w:rPr>
          <w:color w:val="000000"/>
          <w:lang w:val="ro-RO"/>
        </w:rPr>
        <w:t xml:space="preserve"> </w:t>
      </w:r>
      <w:r w:rsidRPr="00C8593E">
        <w:rPr>
          <w:color w:val="000000"/>
          <w:lang w:val="ro-RO"/>
        </w:rPr>
        <w:t xml:space="preserve">părăsească </w:t>
      </w:r>
      <w:r w:rsidR="008A4FD4" w:rsidRPr="00C8593E">
        <w:rPr>
          <w:color w:val="000000"/>
          <w:lang w:val="ro-RO"/>
        </w:rPr>
        <w:t>serviciul, la solicitarea șefului ierarhic</w:t>
      </w:r>
      <w:r w:rsidRPr="00C8593E">
        <w:rPr>
          <w:color w:val="000000"/>
          <w:lang w:val="ro-RO"/>
        </w:rPr>
        <w:t>.</w:t>
      </w:r>
    </w:p>
    <w:p w:rsidR="00063689" w:rsidRPr="00C8593E" w:rsidRDefault="00063689" w:rsidP="00FE59AD">
      <w:pPr>
        <w:pStyle w:val="NormalWeb"/>
        <w:shd w:val="clear" w:color="auto" w:fill="FFFFFF"/>
        <w:spacing w:line="276" w:lineRule="auto"/>
        <w:ind w:firstLine="720"/>
        <w:rPr>
          <w:color w:val="000000"/>
          <w:lang w:val="ro-RO"/>
        </w:rPr>
      </w:pPr>
      <w:r w:rsidRPr="00C8593E">
        <w:rPr>
          <w:b/>
          <w:color w:val="000000"/>
          <w:lang w:val="ro-RO"/>
        </w:rPr>
        <w:t xml:space="preserve">Art. </w:t>
      </w:r>
      <w:r w:rsidR="00EE6233" w:rsidRPr="00C8593E">
        <w:rPr>
          <w:b/>
          <w:color w:val="000000"/>
          <w:lang w:val="ro-RO"/>
        </w:rPr>
        <w:t>2</w:t>
      </w:r>
      <w:r w:rsidR="00621C0A" w:rsidRPr="00C8593E">
        <w:rPr>
          <w:b/>
          <w:color w:val="000000"/>
          <w:lang w:val="ro-RO"/>
        </w:rPr>
        <w:t>7</w:t>
      </w:r>
      <w:r w:rsidR="00EE6233" w:rsidRPr="00C8593E">
        <w:rPr>
          <w:color w:val="000000"/>
          <w:lang w:val="ro-RO"/>
        </w:rPr>
        <w:t xml:space="preserve"> -</w:t>
      </w:r>
      <w:r w:rsidRPr="00C8593E">
        <w:rPr>
          <w:color w:val="000000"/>
          <w:lang w:val="ro-RO"/>
        </w:rPr>
        <w:t xml:space="preserve"> În caz de îmbolnăvire </w:t>
      </w:r>
      <w:r w:rsidR="00621C0A" w:rsidRPr="00C8593E">
        <w:rPr>
          <w:color w:val="000000"/>
          <w:lang w:val="ro-RO"/>
        </w:rPr>
        <w:t xml:space="preserve">este obligat </w:t>
      </w:r>
      <w:r w:rsidRPr="00C8593E">
        <w:rPr>
          <w:color w:val="000000"/>
          <w:lang w:val="ro-RO"/>
        </w:rPr>
        <w:t>să anunţe din prima zi pe şeful direct, urmând să prezinte certificatul medical până la data de 01 ale lunii următoare pe</w:t>
      </w:r>
      <w:r w:rsidR="00EE6233" w:rsidRPr="00C8593E">
        <w:rPr>
          <w:color w:val="000000"/>
          <w:lang w:val="ro-RO"/>
        </w:rPr>
        <w:t>ntru luna expirată.</w:t>
      </w:r>
    </w:p>
    <w:p w:rsidR="00621C0A" w:rsidRPr="00C8593E" w:rsidRDefault="00063689" w:rsidP="00FE59AD">
      <w:pPr>
        <w:pStyle w:val="NormalWeb"/>
        <w:shd w:val="clear" w:color="auto" w:fill="FFFFFF"/>
        <w:spacing w:line="276" w:lineRule="auto"/>
        <w:rPr>
          <w:color w:val="000000"/>
          <w:lang w:val="ro-RO"/>
        </w:rPr>
      </w:pPr>
      <w:r w:rsidRPr="00C8593E">
        <w:rPr>
          <w:rStyle w:val="Robust"/>
          <w:color w:val="000000"/>
          <w:lang w:val="ro-RO"/>
        </w:rPr>
        <w:t>CAPITOLUL V</w:t>
      </w:r>
      <w:r w:rsidR="00EE1C1B">
        <w:rPr>
          <w:b/>
          <w:bCs/>
          <w:color w:val="000000"/>
          <w:lang w:val="ro-RO"/>
        </w:rPr>
        <w:t xml:space="preserve"> - </w:t>
      </w:r>
      <w:r w:rsidRPr="00C8593E">
        <w:rPr>
          <w:b/>
          <w:color w:val="000000"/>
          <w:lang w:val="ro-RO"/>
        </w:rPr>
        <w:t>OBLIGAŢIILE  ANGAJATORULUI</w:t>
      </w:r>
    </w:p>
    <w:p w:rsidR="00621C0A" w:rsidRPr="00C8593E" w:rsidRDefault="00063689" w:rsidP="00FE59AD">
      <w:pPr>
        <w:pStyle w:val="NormalWeb"/>
        <w:shd w:val="clear" w:color="auto" w:fill="FFFFFF"/>
        <w:spacing w:line="276" w:lineRule="auto"/>
        <w:ind w:firstLine="720"/>
        <w:rPr>
          <w:color w:val="000000"/>
          <w:lang w:val="ro-RO"/>
        </w:rPr>
      </w:pPr>
      <w:r w:rsidRPr="00C8593E">
        <w:rPr>
          <w:b/>
          <w:color w:val="000000"/>
          <w:lang w:val="ro-RO"/>
        </w:rPr>
        <w:t>Art.</w:t>
      </w:r>
      <w:r w:rsidR="00621C0A" w:rsidRPr="00C8593E">
        <w:rPr>
          <w:b/>
          <w:color w:val="000000"/>
          <w:lang w:val="ro-RO"/>
        </w:rPr>
        <w:t>28</w:t>
      </w:r>
      <w:r w:rsidR="00621C0A" w:rsidRPr="00C8593E">
        <w:rPr>
          <w:color w:val="000000"/>
          <w:lang w:val="ro-RO"/>
        </w:rPr>
        <w:t xml:space="preserve">  - </w:t>
      </w:r>
      <w:r w:rsidR="00EE1C1B">
        <w:rPr>
          <w:color w:val="000000"/>
          <w:lang w:val="ro-RO"/>
        </w:rPr>
        <w:t>Să creeze cadrul necesar</w:t>
      </w:r>
      <w:r w:rsidRPr="00C8593E">
        <w:rPr>
          <w:color w:val="000000"/>
          <w:lang w:val="ro-RO"/>
        </w:rPr>
        <w:t xml:space="preserve"> pentru cunoaşterea de către întreg personalul a legislaţiei în vigoare şi</w:t>
      </w:r>
      <w:r w:rsidRPr="00C8593E">
        <w:rPr>
          <w:rStyle w:val="apple-converted-space"/>
          <w:color w:val="000000"/>
          <w:lang w:val="ro-RO"/>
        </w:rPr>
        <w:t> </w:t>
      </w:r>
      <w:r w:rsidRPr="00C8593E">
        <w:rPr>
          <w:color w:val="000000"/>
          <w:lang w:val="ro-RO"/>
        </w:rPr>
        <w:t>în deosebi a celei care vizează direct act</w:t>
      </w:r>
      <w:r w:rsidR="00621C0A" w:rsidRPr="00C8593E">
        <w:rPr>
          <w:color w:val="000000"/>
          <w:lang w:val="ro-RO"/>
        </w:rPr>
        <w:t>ivitatea Poliţiei  Locale;</w:t>
      </w:r>
    </w:p>
    <w:p w:rsidR="00621C0A" w:rsidRPr="00C8593E" w:rsidRDefault="00063689" w:rsidP="00FE59AD">
      <w:pPr>
        <w:pStyle w:val="NormalWeb"/>
        <w:shd w:val="clear" w:color="auto" w:fill="FFFFFF"/>
        <w:spacing w:line="276" w:lineRule="auto"/>
        <w:rPr>
          <w:color w:val="000000"/>
          <w:lang w:val="ro-RO"/>
        </w:rPr>
      </w:pPr>
      <w:r w:rsidRPr="00C8593E">
        <w:rPr>
          <w:color w:val="000000"/>
          <w:lang w:val="ro-RO"/>
        </w:rPr>
        <w:lastRenderedPageBreak/>
        <w:t>2. Să asigure dotările ne</w:t>
      </w:r>
      <w:r w:rsidR="008A4FD4" w:rsidRPr="00C8593E">
        <w:rPr>
          <w:color w:val="000000"/>
          <w:lang w:val="ro-RO"/>
        </w:rPr>
        <w:t>cesare desfăşurării activităţii</w:t>
      </w:r>
      <w:r w:rsidR="00621C0A" w:rsidRPr="00C8593E">
        <w:rPr>
          <w:color w:val="000000"/>
          <w:lang w:val="ro-RO"/>
        </w:rPr>
        <w:t xml:space="preserve"> Poliţiei Locale;</w:t>
      </w:r>
    </w:p>
    <w:p w:rsidR="00621C0A" w:rsidRPr="00C8593E" w:rsidRDefault="00063689" w:rsidP="00FE59AD">
      <w:pPr>
        <w:pStyle w:val="NormalWeb"/>
        <w:shd w:val="clear" w:color="auto" w:fill="FFFFFF"/>
        <w:spacing w:line="276" w:lineRule="auto"/>
        <w:rPr>
          <w:color w:val="000000"/>
          <w:lang w:val="ro-RO"/>
        </w:rPr>
      </w:pPr>
      <w:r w:rsidRPr="00C8593E">
        <w:rPr>
          <w:color w:val="000000"/>
          <w:lang w:val="ro-RO"/>
        </w:rPr>
        <w:t>3. </w:t>
      </w:r>
      <w:r w:rsidR="00621C0A" w:rsidRPr="00C8593E">
        <w:rPr>
          <w:color w:val="000000"/>
          <w:lang w:val="ro-RO"/>
        </w:rPr>
        <w:t>Să asigure pregătirea personalului Poliţie Locale, în conformitate cu prevederile art.18, din legea 155/2010.</w:t>
      </w:r>
    </w:p>
    <w:p w:rsidR="00621C0A" w:rsidRPr="00C8593E" w:rsidRDefault="00621C0A" w:rsidP="00FE59AD">
      <w:pPr>
        <w:pStyle w:val="NormalWeb"/>
        <w:shd w:val="clear" w:color="auto" w:fill="FFFFFF"/>
        <w:spacing w:line="276" w:lineRule="auto"/>
        <w:rPr>
          <w:color w:val="000000"/>
          <w:lang w:val="ro-RO"/>
        </w:rPr>
      </w:pPr>
      <w:r w:rsidRPr="00C8593E">
        <w:rPr>
          <w:color w:val="000000"/>
          <w:lang w:val="ro-RO"/>
        </w:rPr>
        <w:t>4. Să deconteze cheltuielile de transport în cazul deplasării în interesul serviciului;</w:t>
      </w:r>
    </w:p>
    <w:p w:rsidR="00621C0A" w:rsidRPr="00C8593E" w:rsidRDefault="00621C0A" w:rsidP="00FE59AD">
      <w:pPr>
        <w:pStyle w:val="NormalWeb"/>
        <w:shd w:val="clear" w:color="auto" w:fill="FFFFFF"/>
        <w:spacing w:line="276" w:lineRule="auto"/>
        <w:rPr>
          <w:color w:val="000000"/>
          <w:lang w:val="ro-RO"/>
        </w:rPr>
      </w:pPr>
      <w:r w:rsidRPr="00C8593E">
        <w:rPr>
          <w:color w:val="000000"/>
          <w:lang w:val="ro-RO"/>
        </w:rPr>
        <w:t>5. Să asigure anual verificarea din punct de vedere psihologic, a întregului personal.</w:t>
      </w:r>
    </w:p>
    <w:p w:rsidR="002234B0" w:rsidRPr="00C8593E" w:rsidRDefault="00621C0A" w:rsidP="00FE59AD">
      <w:pPr>
        <w:pStyle w:val="NormalWeb"/>
        <w:shd w:val="clear" w:color="auto" w:fill="FFFFFF"/>
        <w:spacing w:line="276" w:lineRule="auto"/>
        <w:rPr>
          <w:color w:val="000000"/>
          <w:lang w:val="ro-RO"/>
        </w:rPr>
      </w:pPr>
      <w:r w:rsidRPr="00C8593E">
        <w:rPr>
          <w:color w:val="000000"/>
          <w:lang w:val="ro-RO"/>
        </w:rPr>
        <w:t>6. </w:t>
      </w:r>
      <w:r w:rsidR="002234B0" w:rsidRPr="00C8593E">
        <w:rPr>
          <w:color w:val="000000"/>
          <w:lang w:val="ro-RO"/>
        </w:rPr>
        <w:t>Să asigure condițiile pregătirii profesionale, teoretice și fizice, precum și a testării polițiștilor locali.</w:t>
      </w:r>
    </w:p>
    <w:p w:rsidR="002234B0" w:rsidRPr="00C8593E" w:rsidRDefault="00621C0A" w:rsidP="00FE59AD">
      <w:pPr>
        <w:pStyle w:val="NormalWeb"/>
        <w:shd w:val="clear" w:color="auto" w:fill="FFFFFF"/>
        <w:spacing w:line="276" w:lineRule="auto"/>
        <w:rPr>
          <w:color w:val="000000"/>
          <w:lang w:val="ro-RO"/>
        </w:rPr>
      </w:pPr>
      <w:r w:rsidRPr="00C8593E">
        <w:rPr>
          <w:color w:val="000000"/>
          <w:lang w:val="ro-RO"/>
        </w:rPr>
        <w:t>7. </w:t>
      </w:r>
      <w:r w:rsidR="002234B0" w:rsidRPr="00C8593E">
        <w:rPr>
          <w:color w:val="000000"/>
          <w:lang w:val="ro-RO"/>
        </w:rPr>
        <w:t>Să ţină evidenţa orelor de muncă prestate de fiecare salariat, prin conducerea Poliției Locale, şi de a</w:t>
      </w:r>
      <w:r w:rsidR="002234B0" w:rsidRPr="00C8593E">
        <w:rPr>
          <w:rStyle w:val="apple-converted-space"/>
          <w:color w:val="000000"/>
          <w:lang w:val="ro-RO"/>
        </w:rPr>
        <w:t> </w:t>
      </w:r>
      <w:r w:rsidR="002234B0" w:rsidRPr="00C8593E">
        <w:rPr>
          <w:color w:val="000000"/>
          <w:lang w:val="ro-RO"/>
        </w:rPr>
        <w:t>supune controlului inspecţiei muncii aceasta evidenţă ori de câte ori  este  solicitată.</w:t>
      </w:r>
    </w:p>
    <w:p w:rsidR="002234B0" w:rsidRPr="00C8593E" w:rsidRDefault="00621C0A" w:rsidP="00FE59AD">
      <w:pPr>
        <w:pStyle w:val="NormalWeb"/>
        <w:shd w:val="clear" w:color="auto" w:fill="FFFFFF"/>
        <w:spacing w:line="276" w:lineRule="auto"/>
        <w:rPr>
          <w:color w:val="000000"/>
          <w:lang w:val="ro-RO"/>
        </w:rPr>
      </w:pPr>
      <w:r w:rsidRPr="00C8593E">
        <w:rPr>
          <w:color w:val="000000"/>
          <w:lang w:val="ro-RO"/>
        </w:rPr>
        <w:t xml:space="preserve">11. </w:t>
      </w:r>
      <w:r w:rsidR="002234B0" w:rsidRPr="00C8593E">
        <w:rPr>
          <w:color w:val="000000"/>
          <w:lang w:val="ro-RO"/>
        </w:rPr>
        <w:t>Să  acorde concediul de odihnă până la  sfârşitul  anului  următor  tuturor  salariaţilor</w:t>
      </w:r>
      <w:r w:rsidR="002234B0" w:rsidRPr="00C8593E">
        <w:rPr>
          <w:rStyle w:val="apple-converted-space"/>
          <w:color w:val="000000"/>
          <w:lang w:val="ro-RO"/>
        </w:rPr>
        <w:t> </w:t>
      </w:r>
      <w:r w:rsidR="002234B0" w:rsidRPr="00C8593E">
        <w:rPr>
          <w:color w:val="000000"/>
          <w:lang w:val="ro-RO"/>
        </w:rPr>
        <w:t>care, într-un an calendaristic nu au efectuat, din cauze neimputabile lor, integral concediul de odihnă la care aveau dreptul.</w:t>
      </w:r>
    </w:p>
    <w:p w:rsidR="002234B0" w:rsidRPr="00C8593E" w:rsidRDefault="008C204E" w:rsidP="00FE59AD">
      <w:pPr>
        <w:pStyle w:val="NormalWeb"/>
        <w:shd w:val="clear" w:color="auto" w:fill="FFFFFF"/>
        <w:spacing w:line="276" w:lineRule="auto"/>
        <w:rPr>
          <w:color w:val="000000"/>
          <w:lang w:val="ro-RO"/>
        </w:rPr>
      </w:pPr>
      <w:r w:rsidRPr="00C8593E">
        <w:rPr>
          <w:color w:val="000000"/>
          <w:lang w:val="ro-RO"/>
        </w:rPr>
        <w:t>12</w:t>
      </w:r>
      <w:r w:rsidRPr="00C8593E">
        <w:rPr>
          <w:lang w:val="ro-RO"/>
        </w:rPr>
        <w:t>. </w:t>
      </w:r>
      <w:r w:rsidR="002234B0" w:rsidRPr="00C8593E">
        <w:rPr>
          <w:lang w:val="ro-RO"/>
        </w:rPr>
        <w:t xml:space="preserve"> Poate încheia</w:t>
      </w:r>
      <w:r w:rsidR="00D16459" w:rsidRPr="00C8593E">
        <w:rPr>
          <w:lang w:val="ro-RO"/>
        </w:rPr>
        <w:t xml:space="preserve"> asigurări de viaţă, de sănătate şi de bunuri, pentru polițiștii locali, </w:t>
      </w:r>
      <w:r w:rsidR="00EE1C1B">
        <w:rPr>
          <w:lang w:val="ro-RO"/>
        </w:rPr>
        <w:t>pentru a asigura despăgubirile  de viață, sănătate și de bunuri prevăzute în Hotărârea Guvernului nr. 1332 din 2010 privind aprobarea Regulamentului-cadru de organizare și funcționare a poliției locale, capitolul VII.</w:t>
      </w:r>
      <w:r w:rsidRPr="00C8593E">
        <w:rPr>
          <w:color w:val="000000"/>
          <w:lang w:val="ro-RO"/>
        </w:rPr>
        <w:t xml:space="preserve"> </w:t>
      </w:r>
    </w:p>
    <w:p w:rsidR="00621C0A" w:rsidRPr="00C8593E" w:rsidRDefault="00621C0A" w:rsidP="00FE59AD">
      <w:pPr>
        <w:pStyle w:val="NormalWeb"/>
        <w:shd w:val="clear" w:color="auto" w:fill="FFFFFF"/>
        <w:spacing w:line="276" w:lineRule="auto"/>
        <w:ind w:firstLine="720"/>
        <w:rPr>
          <w:color w:val="000000"/>
          <w:lang w:val="ro-RO"/>
        </w:rPr>
      </w:pPr>
      <w:r w:rsidRPr="00C8593E">
        <w:rPr>
          <w:b/>
          <w:color w:val="000000"/>
          <w:lang w:val="ro-RO"/>
        </w:rPr>
        <w:t>Art.29</w:t>
      </w:r>
      <w:r w:rsidRPr="00C8593E">
        <w:rPr>
          <w:color w:val="000000"/>
          <w:lang w:val="ro-RO"/>
        </w:rPr>
        <w:t xml:space="preserve"> </w:t>
      </w:r>
      <w:r w:rsidR="00D16459" w:rsidRPr="00C8593E">
        <w:rPr>
          <w:color w:val="000000"/>
          <w:lang w:val="ro-RO"/>
        </w:rPr>
        <w:t xml:space="preserve">- </w:t>
      </w:r>
      <w:r w:rsidR="00D16459" w:rsidRPr="00C8593E">
        <w:rPr>
          <w:b/>
          <w:color w:val="000000"/>
          <w:lang w:val="ro-RO"/>
        </w:rPr>
        <w:t>(</w:t>
      </w:r>
      <w:r w:rsidR="00670F15" w:rsidRPr="00C8593E">
        <w:rPr>
          <w:b/>
          <w:color w:val="000000"/>
          <w:lang w:val="ro-RO"/>
        </w:rPr>
        <w:t>1)</w:t>
      </w:r>
      <w:r w:rsidRPr="00C8593E">
        <w:rPr>
          <w:color w:val="000000"/>
          <w:lang w:val="ro-RO"/>
        </w:rPr>
        <w:t xml:space="preserve"> </w:t>
      </w:r>
      <w:r w:rsidR="00063689" w:rsidRPr="00C8593E">
        <w:rPr>
          <w:color w:val="000000"/>
          <w:lang w:val="ro-RO"/>
        </w:rPr>
        <w:t>În cadrul relaţiilor de muncă funcţionează principiul egalităţii de tratament faţă de toţi salariaţii.</w:t>
      </w:r>
      <w:r w:rsidR="00063689" w:rsidRPr="00C8593E">
        <w:rPr>
          <w:rStyle w:val="apple-converted-space"/>
          <w:color w:val="000000"/>
          <w:lang w:val="ro-RO"/>
        </w:rPr>
        <w:t> </w:t>
      </w:r>
    </w:p>
    <w:p w:rsidR="00621C0A" w:rsidRPr="00C8593E" w:rsidRDefault="00670F15" w:rsidP="00FE59AD">
      <w:pPr>
        <w:pStyle w:val="NormalWeb"/>
        <w:shd w:val="clear" w:color="auto" w:fill="FFFFFF"/>
        <w:spacing w:line="276" w:lineRule="auto"/>
        <w:ind w:firstLine="720"/>
        <w:rPr>
          <w:color w:val="000000"/>
          <w:lang w:val="ro-RO"/>
        </w:rPr>
      </w:pPr>
      <w:r w:rsidRPr="00C8593E">
        <w:rPr>
          <w:b/>
          <w:color w:val="000000"/>
          <w:lang w:val="ro-RO"/>
        </w:rPr>
        <w:t>(2)</w:t>
      </w:r>
      <w:r w:rsidR="00063689" w:rsidRPr="00C8593E">
        <w:rPr>
          <w:color w:val="000000"/>
          <w:lang w:val="ro-RO"/>
        </w:rPr>
        <w:t>Orice discriminare directă sau indirectă faţă de un salariat, bazată pe criterii de sex, orientare sexuală, caracteristici genetice, vârstă, apartenenţă natională, rasă, culoare, etnie, religie, situaţie economică, opţiune politică, origine socială sau reponsabilitate familială este interzisă</w:t>
      </w:r>
      <w:r w:rsidR="00621C0A" w:rsidRPr="00C8593E">
        <w:rPr>
          <w:color w:val="000000"/>
          <w:lang w:val="ro-RO"/>
        </w:rPr>
        <w:t>.</w:t>
      </w:r>
    </w:p>
    <w:p w:rsidR="00621C0A" w:rsidRPr="00C8593E" w:rsidRDefault="00670F15" w:rsidP="00FE59AD">
      <w:pPr>
        <w:pStyle w:val="NormalWeb"/>
        <w:shd w:val="clear" w:color="auto" w:fill="FFFFFF"/>
        <w:spacing w:line="276" w:lineRule="auto"/>
        <w:ind w:firstLine="720"/>
        <w:rPr>
          <w:color w:val="000000"/>
          <w:lang w:val="ro-RO"/>
        </w:rPr>
      </w:pPr>
      <w:r w:rsidRPr="00C8593E">
        <w:rPr>
          <w:b/>
          <w:color w:val="000000"/>
          <w:lang w:val="ro-RO"/>
        </w:rPr>
        <w:t>(3)</w:t>
      </w:r>
      <w:r w:rsidR="00063689" w:rsidRPr="00C8593E">
        <w:rPr>
          <w:color w:val="000000"/>
          <w:lang w:val="ro-RO"/>
        </w:rPr>
        <w:t>Constituie discriminare directă actele şi faptele de excludere, deosebire, restricţie sau preferinţă, întemeiate pe unul sau mai multe dintre criterile prevăzute mai sus, care au ca scop sau ca efect neacordarea, restrângerea ori înlăturarea recunoaşterii, folosinţei sau exercitării drepturilor prevăzute în legislaţia muncii.</w:t>
      </w:r>
    </w:p>
    <w:p w:rsidR="00EE6233" w:rsidRPr="00C8593E" w:rsidRDefault="00670F15" w:rsidP="00FE59AD">
      <w:pPr>
        <w:pStyle w:val="NormalWeb"/>
        <w:shd w:val="clear" w:color="auto" w:fill="FFFFFF"/>
        <w:spacing w:line="276" w:lineRule="auto"/>
        <w:ind w:firstLine="720"/>
        <w:rPr>
          <w:color w:val="000000"/>
          <w:lang w:val="ro-RO"/>
        </w:rPr>
      </w:pPr>
      <w:r w:rsidRPr="00C8593E">
        <w:rPr>
          <w:b/>
          <w:color w:val="000000"/>
          <w:lang w:val="ro-RO"/>
        </w:rPr>
        <w:t>(4)</w:t>
      </w:r>
      <w:r w:rsidR="00063689" w:rsidRPr="00C8593E">
        <w:rPr>
          <w:color w:val="000000"/>
          <w:lang w:val="ro-RO"/>
        </w:rPr>
        <w:t>Constitue discriminare indirectă, actele şi faptele întemeiate în mod aparent pe alte criterii decât cele prevăzute mai sus, dar care nu produc efectele unei discriminări directe.</w:t>
      </w:r>
      <w:r w:rsidR="00063689" w:rsidRPr="00C8593E">
        <w:rPr>
          <w:color w:val="000000"/>
          <w:lang w:val="ro-RO"/>
        </w:rPr>
        <w:br/>
      </w:r>
    </w:p>
    <w:p w:rsidR="008C204E" w:rsidRPr="00C8593E" w:rsidRDefault="00063689" w:rsidP="00FE59AD">
      <w:pPr>
        <w:pStyle w:val="NormalWeb"/>
        <w:shd w:val="clear" w:color="auto" w:fill="FFFFFF"/>
        <w:spacing w:line="276" w:lineRule="auto"/>
        <w:rPr>
          <w:color w:val="000000"/>
          <w:lang w:val="ro-RO"/>
        </w:rPr>
      </w:pPr>
      <w:r w:rsidRPr="00C8593E">
        <w:rPr>
          <w:rStyle w:val="Robust"/>
          <w:color w:val="000000"/>
          <w:lang w:val="ro-RO"/>
        </w:rPr>
        <w:t>CAPITOLUL VI</w:t>
      </w:r>
      <w:r w:rsidR="00EE1C1B">
        <w:rPr>
          <w:b/>
          <w:bCs/>
          <w:color w:val="000000"/>
          <w:lang w:val="ro-RO"/>
        </w:rPr>
        <w:t xml:space="preserve"> - </w:t>
      </w:r>
      <w:r w:rsidRPr="00C8593E">
        <w:rPr>
          <w:b/>
          <w:color w:val="000000"/>
          <w:lang w:val="ro-RO"/>
        </w:rPr>
        <w:t>DREPTURILE SALARIAŢILOR POLIŢIEI  LOCALE</w:t>
      </w:r>
    </w:p>
    <w:p w:rsidR="002B143D" w:rsidRDefault="00063689" w:rsidP="002B143D">
      <w:pPr>
        <w:pStyle w:val="NormalWeb"/>
        <w:shd w:val="clear" w:color="auto" w:fill="FFFFFF"/>
        <w:spacing w:line="276" w:lineRule="auto"/>
        <w:rPr>
          <w:color w:val="000000"/>
          <w:lang w:val="ro-RO"/>
        </w:rPr>
      </w:pPr>
      <w:r w:rsidRPr="00C8593E">
        <w:rPr>
          <w:b/>
          <w:color w:val="000000"/>
          <w:lang w:val="ro-RO"/>
        </w:rPr>
        <w:lastRenderedPageBreak/>
        <w:t>Art.3</w:t>
      </w:r>
      <w:r w:rsidR="008C204E" w:rsidRPr="00C8593E">
        <w:rPr>
          <w:b/>
          <w:color w:val="000000"/>
          <w:lang w:val="ro-RO"/>
        </w:rPr>
        <w:t>0</w:t>
      </w:r>
      <w:r w:rsidR="00EE6233" w:rsidRPr="00C8593E">
        <w:rPr>
          <w:color w:val="000000"/>
          <w:lang w:val="ro-RO"/>
        </w:rPr>
        <w:t xml:space="preserve"> -</w:t>
      </w:r>
      <w:r w:rsidRPr="00C8593E">
        <w:rPr>
          <w:color w:val="000000"/>
          <w:lang w:val="ro-RO"/>
        </w:rPr>
        <w:t xml:space="preserve"> </w:t>
      </w:r>
      <w:r w:rsidR="00BF638F" w:rsidRPr="00C8593E">
        <w:rPr>
          <w:b/>
          <w:color w:val="000000"/>
          <w:lang w:val="ro-RO"/>
        </w:rPr>
        <w:t>(1)</w:t>
      </w:r>
      <w:r w:rsidRPr="00C8593E">
        <w:rPr>
          <w:color w:val="000000"/>
          <w:lang w:val="ro-RO"/>
        </w:rPr>
        <w:t xml:space="preserve"> </w:t>
      </w:r>
      <w:r w:rsidR="00BF638F" w:rsidRPr="00C8593E">
        <w:rPr>
          <w:color w:val="000000"/>
          <w:lang w:val="ro-RO"/>
        </w:rPr>
        <w:t>P</w:t>
      </w:r>
      <w:r w:rsidRPr="00C8593E">
        <w:rPr>
          <w:color w:val="000000"/>
          <w:lang w:val="ro-RO"/>
        </w:rPr>
        <w:t>ersonalului Poliţiei Locale</w:t>
      </w:r>
      <w:r w:rsidR="00F76E11" w:rsidRPr="00C8593E">
        <w:rPr>
          <w:color w:val="000000"/>
          <w:lang w:val="ro-RO"/>
        </w:rPr>
        <w:t xml:space="preserve"> Pecica</w:t>
      </w:r>
      <w:r w:rsidR="00BF638F" w:rsidRPr="00C8593E">
        <w:rPr>
          <w:color w:val="000000"/>
          <w:lang w:val="ro-RO"/>
        </w:rPr>
        <w:t xml:space="preserve"> are următoarele drepturi</w:t>
      </w:r>
      <w:r w:rsidRPr="00C8593E">
        <w:rPr>
          <w:color w:val="000000"/>
          <w:lang w:val="ro-RO"/>
        </w:rPr>
        <w:t>:</w:t>
      </w:r>
      <w:r w:rsidRPr="00C8593E">
        <w:rPr>
          <w:color w:val="000000"/>
          <w:lang w:val="ro-RO"/>
        </w:rPr>
        <w:br/>
        <w:t>1- La salarizare pentru munca depusă</w:t>
      </w:r>
      <w:r w:rsidR="00F76E11" w:rsidRPr="00C8593E">
        <w:rPr>
          <w:color w:val="000000"/>
          <w:lang w:val="ro-RO"/>
        </w:rPr>
        <w:t>, conform legislației în vigoare</w:t>
      </w:r>
      <w:r w:rsidRPr="00C8593E">
        <w:rPr>
          <w:color w:val="000000"/>
          <w:lang w:val="ro-RO"/>
        </w:rPr>
        <w:t>;</w:t>
      </w:r>
      <w:r w:rsidRPr="00C8593E">
        <w:rPr>
          <w:color w:val="000000"/>
          <w:lang w:val="ro-RO"/>
        </w:rPr>
        <w:br/>
        <w:t>2- La repaus zilnic şi săptămânal</w:t>
      </w:r>
      <w:r w:rsidR="00F76E11" w:rsidRPr="00C8593E">
        <w:rPr>
          <w:color w:val="000000"/>
          <w:lang w:val="ro-RO"/>
        </w:rPr>
        <w:t>, în condițiile legii</w:t>
      </w:r>
      <w:r w:rsidRPr="00C8593E">
        <w:rPr>
          <w:color w:val="000000"/>
          <w:lang w:val="ro-RO"/>
        </w:rPr>
        <w:t>;</w:t>
      </w:r>
      <w:r w:rsidRPr="00C8593E">
        <w:rPr>
          <w:color w:val="000000"/>
          <w:lang w:val="ro-RO"/>
        </w:rPr>
        <w:br/>
        <w:t>3- La concediu de odihnă anual, astfel :</w:t>
      </w:r>
      <w:r w:rsidRPr="00C8593E">
        <w:rPr>
          <w:rStyle w:val="apple-converted-space"/>
          <w:color w:val="000000"/>
          <w:lang w:val="ro-RO"/>
        </w:rPr>
        <w:t> </w:t>
      </w:r>
      <w:r w:rsidRPr="00C8593E">
        <w:rPr>
          <w:color w:val="000000"/>
          <w:lang w:val="ro-RO"/>
        </w:rPr>
        <w:br/>
      </w:r>
      <w:r w:rsidR="00874182" w:rsidRPr="00C8593E">
        <w:rPr>
          <w:lang w:val="ro-RO"/>
        </w:rPr>
        <w:t xml:space="preserve">             </w:t>
      </w:r>
      <w:r w:rsidRPr="00C8593E">
        <w:rPr>
          <w:lang w:val="ro-RO"/>
        </w:rPr>
        <w:t>a) </w:t>
      </w:r>
      <w:r w:rsidR="00F76E11" w:rsidRPr="00C8593E">
        <w:rPr>
          <w:lang w:val="ro-RO"/>
        </w:rPr>
        <w:t>Până la 10 ani vechime în muncă</w:t>
      </w:r>
      <w:r w:rsidRPr="00C8593E">
        <w:rPr>
          <w:lang w:val="ro-RO"/>
        </w:rPr>
        <w:t>: 21</w:t>
      </w:r>
      <w:r w:rsidR="00CC5F38" w:rsidRPr="00C8593E">
        <w:rPr>
          <w:lang w:val="ro-RO"/>
        </w:rPr>
        <w:t xml:space="preserve"> de</w:t>
      </w:r>
      <w:r w:rsidRPr="00C8593E">
        <w:rPr>
          <w:lang w:val="ro-RO"/>
        </w:rPr>
        <w:t xml:space="preserve"> zile lucrătoare ;</w:t>
      </w:r>
      <w:r w:rsidRPr="00C8593E">
        <w:rPr>
          <w:lang w:val="ro-RO"/>
        </w:rPr>
        <w:br/>
      </w:r>
      <w:r w:rsidR="00874182" w:rsidRPr="00C8593E">
        <w:rPr>
          <w:lang w:val="ro-RO"/>
        </w:rPr>
        <w:t xml:space="preserve">             </w:t>
      </w:r>
      <w:r w:rsidRPr="00C8593E">
        <w:rPr>
          <w:lang w:val="ro-RO"/>
        </w:rPr>
        <w:t>b) Peste 10 ani vechime în munc</w:t>
      </w:r>
      <w:r w:rsidR="00CC5F38" w:rsidRPr="00C8593E">
        <w:rPr>
          <w:lang w:val="ro-RO"/>
        </w:rPr>
        <w:t>ă:</w:t>
      </w:r>
      <w:r w:rsidRPr="00C8593E">
        <w:rPr>
          <w:lang w:val="ro-RO"/>
        </w:rPr>
        <w:t xml:space="preserve"> 2</w:t>
      </w:r>
      <w:r w:rsidR="00F76E11" w:rsidRPr="00C8593E">
        <w:rPr>
          <w:lang w:val="ro-RO"/>
        </w:rPr>
        <w:t xml:space="preserve">5 </w:t>
      </w:r>
      <w:r w:rsidR="00CC5F38" w:rsidRPr="00C8593E">
        <w:rPr>
          <w:lang w:val="ro-RO"/>
        </w:rPr>
        <w:t xml:space="preserve">de </w:t>
      </w:r>
      <w:r w:rsidR="00F76E11" w:rsidRPr="00C8593E">
        <w:rPr>
          <w:lang w:val="ro-RO"/>
        </w:rPr>
        <w:t>zile lucrătoare.</w:t>
      </w:r>
      <w:r w:rsidR="00F76E11" w:rsidRPr="00C8593E">
        <w:rPr>
          <w:color w:val="FF0000"/>
          <w:lang w:val="ro-RO"/>
        </w:rPr>
        <w:br/>
      </w:r>
      <w:r w:rsidRPr="00C8593E">
        <w:rPr>
          <w:color w:val="000000"/>
          <w:lang w:val="ro-RO"/>
        </w:rPr>
        <w:t>4- La  egalitate  de  ş</w:t>
      </w:r>
      <w:r w:rsidR="00F76E11" w:rsidRPr="00C8593E">
        <w:rPr>
          <w:color w:val="000000"/>
          <w:lang w:val="ro-RO"/>
        </w:rPr>
        <w:t>anse  şi tratament;</w:t>
      </w:r>
      <w:r w:rsidR="00F76E11" w:rsidRPr="00C8593E">
        <w:rPr>
          <w:color w:val="000000"/>
          <w:lang w:val="ro-RO"/>
        </w:rPr>
        <w:br/>
      </w:r>
      <w:r w:rsidRPr="00C8593E">
        <w:rPr>
          <w:color w:val="000000"/>
          <w:lang w:val="ro-RO"/>
        </w:rPr>
        <w:t>5- La d</w:t>
      </w:r>
      <w:r w:rsidR="00F76E11" w:rsidRPr="00C8593E">
        <w:rPr>
          <w:color w:val="000000"/>
          <w:lang w:val="ro-RO"/>
        </w:rPr>
        <w:t>emnitate în muncă;</w:t>
      </w:r>
      <w:r w:rsidR="00F76E11" w:rsidRPr="00C8593E">
        <w:rPr>
          <w:color w:val="000000"/>
          <w:lang w:val="ro-RO"/>
        </w:rPr>
        <w:br/>
      </w:r>
      <w:r w:rsidRPr="00C8593E">
        <w:rPr>
          <w:color w:val="000000"/>
          <w:lang w:val="ro-RO"/>
        </w:rPr>
        <w:t>6- La se</w:t>
      </w:r>
      <w:r w:rsidR="00F76E11" w:rsidRPr="00C8593E">
        <w:rPr>
          <w:color w:val="000000"/>
          <w:lang w:val="ro-RO"/>
        </w:rPr>
        <w:t>curitate în muncă;</w:t>
      </w:r>
      <w:r w:rsidR="00F76E11" w:rsidRPr="00C8593E">
        <w:rPr>
          <w:color w:val="000000"/>
          <w:lang w:val="ro-RO"/>
        </w:rPr>
        <w:br/>
      </w:r>
      <w:r w:rsidRPr="00C8593E">
        <w:rPr>
          <w:color w:val="000000"/>
          <w:lang w:val="ro-RO"/>
        </w:rPr>
        <w:t>7- La accesul la infor</w:t>
      </w:r>
      <w:r w:rsidR="00BF638F" w:rsidRPr="00C8593E">
        <w:rPr>
          <w:color w:val="000000"/>
          <w:lang w:val="ro-RO"/>
        </w:rPr>
        <w:t>mare profesională;</w:t>
      </w:r>
      <w:r w:rsidR="00F76E11" w:rsidRPr="00C8593E">
        <w:rPr>
          <w:color w:val="000000"/>
          <w:lang w:val="ro-RO"/>
        </w:rPr>
        <w:br/>
      </w:r>
      <w:r w:rsidR="00BF638F" w:rsidRPr="00C8593E">
        <w:rPr>
          <w:color w:val="000000"/>
          <w:lang w:val="ro-RO"/>
        </w:rPr>
        <w:t>8</w:t>
      </w:r>
      <w:r w:rsidRPr="00C8593E">
        <w:rPr>
          <w:color w:val="000000"/>
          <w:lang w:val="ro-RO"/>
        </w:rPr>
        <w:t>- La accesul la dosarul profesional;</w:t>
      </w:r>
      <w:r w:rsidRPr="00C8593E">
        <w:rPr>
          <w:color w:val="000000"/>
          <w:lang w:val="ro-RO"/>
        </w:rPr>
        <w:br/>
      </w:r>
      <w:r w:rsidR="00BF638F" w:rsidRPr="00C8593E">
        <w:rPr>
          <w:color w:val="000000"/>
          <w:lang w:val="ro-RO"/>
        </w:rPr>
        <w:t>9</w:t>
      </w:r>
      <w:r w:rsidRPr="00C8593E">
        <w:rPr>
          <w:color w:val="000000"/>
          <w:lang w:val="ro-RO"/>
        </w:rPr>
        <w:t xml:space="preserve">- La </w:t>
      </w:r>
      <w:r w:rsidR="00F76E11" w:rsidRPr="00C8593E">
        <w:rPr>
          <w:color w:val="000000"/>
          <w:lang w:val="ro-RO"/>
        </w:rPr>
        <w:t xml:space="preserve">norma de hrană și </w:t>
      </w:r>
      <w:r w:rsidRPr="00C8593E">
        <w:rPr>
          <w:color w:val="000000"/>
          <w:lang w:val="ro-RO"/>
        </w:rPr>
        <w:t>sporuri</w:t>
      </w:r>
      <w:r w:rsidR="00F76E11" w:rsidRPr="00C8593E">
        <w:rPr>
          <w:color w:val="000000"/>
          <w:lang w:val="ro-RO"/>
        </w:rPr>
        <w:t>, potrivit prevederilor legale;</w:t>
      </w:r>
      <w:r w:rsidRPr="00C8593E">
        <w:rPr>
          <w:color w:val="000000"/>
          <w:lang w:val="ro-RO"/>
        </w:rPr>
        <w:br/>
        <w:t>1</w:t>
      </w:r>
      <w:r w:rsidR="00BF638F" w:rsidRPr="00C8593E">
        <w:rPr>
          <w:color w:val="000000"/>
          <w:lang w:val="ro-RO"/>
        </w:rPr>
        <w:t>0</w:t>
      </w:r>
      <w:r w:rsidRPr="00C8593E">
        <w:rPr>
          <w:color w:val="000000"/>
          <w:lang w:val="ro-RO"/>
        </w:rPr>
        <w:t xml:space="preserve">- </w:t>
      </w:r>
      <w:r w:rsidR="00A65279" w:rsidRPr="00C8593E">
        <w:rPr>
          <w:color w:val="000000"/>
          <w:lang w:val="ro-RO"/>
        </w:rPr>
        <w:t>L</w:t>
      </w:r>
      <w:r w:rsidRPr="00C8593E">
        <w:rPr>
          <w:color w:val="000000"/>
          <w:lang w:val="ro-RO"/>
        </w:rPr>
        <w:t>a indemnizaţii de delegare şi decontarea cheltuielilor de transport şi cazare,   </w:t>
      </w:r>
      <w:r w:rsidRPr="00C8593E">
        <w:rPr>
          <w:rStyle w:val="apple-converted-space"/>
          <w:color w:val="000000"/>
          <w:lang w:val="ro-RO"/>
        </w:rPr>
        <w:t> </w:t>
      </w:r>
      <w:r w:rsidRPr="00C8593E">
        <w:rPr>
          <w:color w:val="000000"/>
          <w:lang w:val="ro-RO"/>
        </w:rPr>
        <w:br/>
        <w:t>conform legii, pe perioada în care angajaţii sunt trimişi în delega</w:t>
      </w:r>
      <w:r w:rsidR="00A65279" w:rsidRPr="00C8593E">
        <w:rPr>
          <w:color w:val="000000"/>
          <w:lang w:val="ro-RO"/>
        </w:rPr>
        <w:t>ție</w:t>
      </w:r>
      <w:r w:rsidRPr="00C8593E">
        <w:rPr>
          <w:color w:val="000000"/>
          <w:lang w:val="ro-RO"/>
        </w:rPr>
        <w:t xml:space="preserve"> în alte localităţii decât cea în care îşi desfăşoară a</w:t>
      </w:r>
      <w:r w:rsidR="00A65279" w:rsidRPr="00C8593E">
        <w:rPr>
          <w:color w:val="000000"/>
          <w:lang w:val="ro-RO"/>
        </w:rPr>
        <w:t>ctivitatea;</w:t>
      </w:r>
      <w:r w:rsidR="00481F6C" w:rsidRPr="00C8593E">
        <w:rPr>
          <w:color w:val="000000"/>
          <w:lang w:val="ro-RO"/>
        </w:rPr>
        <w:br/>
      </w:r>
      <w:r w:rsidR="00A65279" w:rsidRPr="00C8593E">
        <w:rPr>
          <w:color w:val="000000"/>
          <w:lang w:val="ro-RO"/>
        </w:rPr>
        <w:t>1</w:t>
      </w:r>
      <w:r w:rsidR="00BF638F" w:rsidRPr="00C8593E">
        <w:rPr>
          <w:color w:val="000000"/>
          <w:lang w:val="ro-RO"/>
        </w:rPr>
        <w:t>1</w:t>
      </w:r>
      <w:r w:rsidR="00A65279" w:rsidRPr="00C8593E">
        <w:rPr>
          <w:color w:val="000000"/>
          <w:lang w:val="ro-RO"/>
        </w:rPr>
        <w:t>- La zile libere</w:t>
      </w:r>
      <w:r w:rsidRPr="00C8593E">
        <w:rPr>
          <w:color w:val="000000"/>
          <w:lang w:val="ro-RO"/>
        </w:rPr>
        <w:t xml:space="preserve"> pl</w:t>
      </w:r>
      <w:r w:rsidR="00A65279" w:rsidRPr="00C8593E">
        <w:rPr>
          <w:color w:val="000000"/>
          <w:lang w:val="ro-RO"/>
        </w:rPr>
        <w:t>ătite, în cazul unor evenimente</w:t>
      </w:r>
      <w:r w:rsidRPr="00C8593E">
        <w:rPr>
          <w:color w:val="000000"/>
          <w:lang w:val="ro-RO"/>
        </w:rPr>
        <w:t xml:space="preserve"> familiale deosebite</w:t>
      </w:r>
      <w:r w:rsidR="00481F6C" w:rsidRPr="00C8593E">
        <w:rPr>
          <w:color w:val="000000"/>
          <w:lang w:val="ro-RO"/>
        </w:rPr>
        <w:t>, astfel :</w:t>
      </w:r>
      <w:r w:rsidR="00481F6C" w:rsidRPr="00C8593E">
        <w:rPr>
          <w:color w:val="000000"/>
          <w:lang w:val="ro-RO"/>
        </w:rPr>
        <w:br/>
      </w:r>
      <w:r w:rsidR="002B143D">
        <w:rPr>
          <w:color w:val="000000"/>
          <w:lang w:val="ro-RO"/>
        </w:rPr>
        <w:t xml:space="preserve">                     </w:t>
      </w:r>
      <w:r w:rsidR="00A65279" w:rsidRPr="00C8593E">
        <w:rPr>
          <w:color w:val="000000"/>
          <w:lang w:val="ro-RO"/>
        </w:rPr>
        <w:t xml:space="preserve"> </w:t>
      </w:r>
      <w:r w:rsidR="002B143D">
        <w:rPr>
          <w:color w:val="000000"/>
          <w:lang w:val="ro-RO"/>
        </w:rPr>
        <w:t>-</w:t>
      </w:r>
      <w:r w:rsidR="00481F6C" w:rsidRPr="00C8593E">
        <w:rPr>
          <w:color w:val="000000"/>
          <w:lang w:val="ro-RO"/>
        </w:rPr>
        <w:t> </w:t>
      </w:r>
      <w:r w:rsidR="002B143D">
        <w:rPr>
          <w:color w:val="000000"/>
          <w:lang w:val="ro-RO"/>
        </w:rPr>
        <w:t>Căsătoria</w:t>
      </w:r>
      <w:r w:rsidR="00481F6C" w:rsidRPr="00C8593E">
        <w:rPr>
          <w:color w:val="000000"/>
          <w:lang w:val="ro-RO"/>
        </w:rPr>
        <w:t xml:space="preserve"> salariatului -</w:t>
      </w:r>
      <w:r w:rsidRPr="00C8593E">
        <w:rPr>
          <w:color w:val="000000"/>
          <w:lang w:val="ro-RO"/>
        </w:rPr>
        <w:t xml:space="preserve"> </w:t>
      </w:r>
      <w:r w:rsidR="002B143D">
        <w:rPr>
          <w:color w:val="000000"/>
          <w:lang w:val="ro-RO"/>
        </w:rPr>
        <w:t>5 zile</w:t>
      </w:r>
      <w:r w:rsidR="00481F6C" w:rsidRPr="00C8593E">
        <w:rPr>
          <w:color w:val="000000"/>
          <w:lang w:val="ro-RO"/>
        </w:rPr>
        <w:t>;</w:t>
      </w:r>
    </w:p>
    <w:p w:rsidR="002B143D" w:rsidRDefault="002B143D" w:rsidP="002B143D">
      <w:pPr>
        <w:pStyle w:val="NormalWeb"/>
        <w:shd w:val="clear" w:color="auto" w:fill="FFFFFF"/>
        <w:spacing w:line="276" w:lineRule="auto"/>
        <w:rPr>
          <w:color w:val="000000"/>
          <w:lang w:val="ro-RO"/>
        </w:rPr>
      </w:pPr>
      <w:r>
        <w:rPr>
          <w:color w:val="000000"/>
          <w:lang w:val="ro-RO"/>
        </w:rPr>
        <w:t xml:space="preserve">                     - </w:t>
      </w:r>
      <w:r w:rsidRPr="002B143D">
        <w:rPr>
          <w:color w:val="000000"/>
          <w:lang w:val="ro-RO"/>
        </w:rPr>
        <w:t>Căsătoria unui copil al salariatului – 3 zile</w:t>
      </w:r>
      <w:r>
        <w:rPr>
          <w:color w:val="000000"/>
          <w:lang w:val="ro-RO"/>
        </w:rPr>
        <w:t>;</w:t>
      </w:r>
    </w:p>
    <w:p w:rsidR="002B143D" w:rsidRDefault="002B143D" w:rsidP="002B143D">
      <w:pPr>
        <w:pStyle w:val="NormalWeb"/>
        <w:shd w:val="clear" w:color="auto" w:fill="FFFFFF"/>
        <w:spacing w:line="276" w:lineRule="auto"/>
        <w:rPr>
          <w:color w:val="000000"/>
          <w:lang w:val="ro-RO"/>
        </w:rPr>
      </w:pPr>
      <w:r>
        <w:rPr>
          <w:color w:val="000000"/>
          <w:lang w:val="ro-RO"/>
        </w:rPr>
        <w:t xml:space="preserve">                     -</w:t>
      </w:r>
      <w:r w:rsidR="00481F6C" w:rsidRPr="002B143D">
        <w:rPr>
          <w:color w:val="000000"/>
          <w:lang w:val="ro-RO"/>
        </w:rPr>
        <w:t xml:space="preserve"> Naşterea unui copil - </w:t>
      </w:r>
      <w:r w:rsidR="00063689" w:rsidRPr="002B143D">
        <w:rPr>
          <w:color w:val="000000"/>
          <w:lang w:val="ro-RO"/>
        </w:rPr>
        <w:t>3 zile</w:t>
      </w:r>
      <w:r>
        <w:rPr>
          <w:color w:val="000000"/>
          <w:lang w:val="ro-RO"/>
        </w:rPr>
        <w:t xml:space="preserve">, plus 15 zile  </w:t>
      </w:r>
      <w:r w:rsidR="00E91B20">
        <w:rPr>
          <w:color w:val="000000"/>
          <w:lang w:val="ro-RO"/>
        </w:rPr>
        <w:t xml:space="preserve">dacă </w:t>
      </w:r>
      <w:r w:rsidR="00E91B20" w:rsidRPr="00E91B20">
        <w:t>a obţinut atestatul de absolvire a cursului de puericultur</w:t>
      </w:r>
      <w:r w:rsidR="00E91B20">
        <w:t>ă conform Legii 210/1999</w:t>
      </w:r>
      <w:r w:rsidRPr="00E91B20">
        <w:rPr>
          <w:color w:val="000000"/>
          <w:lang w:val="ro-RO"/>
        </w:rPr>
        <w:t>;</w:t>
      </w:r>
    </w:p>
    <w:p w:rsidR="00E91B20" w:rsidRDefault="002B143D" w:rsidP="002B143D">
      <w:pPr>
        <w:pStyle w:val="NormalWeb"/>
        <w:shd w:val="clear" w:color="auto" w:fill="FFFFFF"/>
        <w:spacing w:line="276" w:lineRule="auto"/>
        <w:rPr>
          <w:color w:val="000000"/>
          <w:lang w:val="ro-RO"/>
        </w:rPr>
      </w:pPr>
      <w:r>
        <w:rPr>
          <w:color w:val="000000"/>
          <w:lang w:val="ro-RO"/>
        </w:rPr>
        <w:t xml:space="preserve">                     -</w:t>
      </w:r>
      <w:r w:rsidR="00063689" w:rsidRPr="002B143D">
        <w:rPr>
          <w:color w:val="000000"/>
          <w:lang w:val="ro-RO"/>
        </w:rPr>
        <w:t> Decesul unor membri de fam</w:t>
      </w:r>
      <w:r w:rsidR="00481F6C" w:rsidRPr="002B143D">
        <w:rPr>
          <w:color w:val="000000"/>
          <w:lang w:val="ro-RO"/>
        </w:rPr>
        <w:t>ilie sau rude până la gradul I</w:t>
      </w:r>
      <w:r w:rsidR="00E91B20">
        <w:rPr>
          <w:color w:val="000000"/>
          <w:lang w:val="ro-RO"/>
        </w:rPr>
        <w:t>I</w:t>
      </w:r>
      <w:r w:rsidR="00481F6C" w:rsidRPr="002B143D">
        <w:rPr>
          <w:color w:val="000000"/>
          <w:lang w:val="ro-RO"/>
        </w:rPr>
        <w:t xml:space="preserve"> -</w:t>
      </w:r>
      <w:r w:rsidR="00BF638F" w:rsidRPr="002B143D">
        <w:rPr>
          <w:color w:val="000000"/>
          <w:lang w:val="ro-RO"/>
        </w:rPr>
        <w:t xml:space="preserve"> 3 zile.</w:t>
      </w:r>
    </w:p>
    <w:p w:rsidR="00063689" w:rsidRPr="002B143D" w:rsidRDefault="00F76E11" w:rsidP="00E91B20">
      <w:pPr>
        <w:pStyle w:val="NormalWeb"/>
        <w:shd w:val="clear" w:color="auto" w:fill="FFFFFF"/>
        <w:spacing w:line="276" w:lineRule="auto"/>
        <w:ind w:firstLine="720"/>
        <w:rPr>
          <w:color w:val="000000"/>
          <w:lang w:val="ro-RO"/>
        </w:rPr>
      </w:pPr>
      <w:r w:rsidRPr="002B143D">
        <w:rPr>
          <w:b/>
          <w:lang w:val="ro-RO"/>
        </w:rPr>
        <w:t>(2)</w:t>
      </w:r>
      <w:r w:rsidR="00A65279" w:rsidRPr="002B143D">
        <w:rPr>
          <w:lang w:val="ro-RO"/>
        </w:rPr>
        <w:t xml:space="preserve"> </w:t>
      </w:r>
      <w:r w:rsidR="00481F6C" w:rsidRPr="002B143D">
        <w:rPr>
          <w:lang w:val="ro-RO"/>
        </w:rPr>
        <w:t>Orele suplimentare, inclusiv cele lucrate în zilele de sărbători legale de personalul care l</w:t>
      </w:r>
      <w:r w:rsidR="00492462" w:rsidRPr="002B143D">
        <w:rPr>
          <w:lang w:val="ro-RO"/>
        </w:rPr>
        <w:t>ucrează în regim de permanență,</w:t>
      </w:r>
      <w:r w:rsidR="000C1AB7" w:rsidRPr="002B143D">
        <w:rPr>
          <w:lang w:val="ro-RO"/>
        </w:rPr>
        <w:t xml:space="preserve"> </w:t>
      </w:r>
      <w:r w:rsidR="00063689" w:rsidRPr="002B143D">
        <w:rPr>
          <w:lang w:val="ro-RO"/>
        </w:rPr>
        <w:t xml:space="preserve">vor fi compensate cu timp liber în următoarele </w:t>
      </w:r>
      <w:r w:rsidR="00A65279" w:rsidRPr="002B143D">
        <w:rPr>
          <w:lang w:val="ro-RO"/>
        </w:rPr>
        <w:t>9</w:t>
      </w:r>
      <w:r w:rsidR="00063689" w:rsidRPr="002B143D">
        <w:rPr>
          <w:lang w:val="ro-RO"/>
        </w:rPr>
        <w:t>0 de zile</w:t>
      </w:r>
      <w:r w:rsidR="00BF638F" w:rsidRPr="002B143D">
        <w:rPr>
          <w:lang w:val="ro-RO"/>
        </w:rPr>
        <w:t xml:space="preserve">, </w:t>
      </w:r>
      <w:r w:rsidR="00492462" w:rsidRPr="002B143D">
        <w:rPr>
          <w:lang w:val="ro-RO"/>
        </w:rPr>
        <w:t xml:space="preserve">dacă se depășește numărul de ore normate </w:t>
      </w:r>
      <w:r w:rsidR="00BF638F" w:rsidRPr="002B143D">
        <w:rPr>
          <w:lang w:val="ro-RO"/>
        </w:rPr>
        <w:t>după regularizarea normei de lucru lunare</w:t>
      </w:r>
      <w:r w:rsidR="00063689" w:rsidRPr="002B143D">
        <w:rPr>
          <w:lang w:val="ro-RO"/>
        </w:rPr>
        <w:t>.</w:t>
      </w:r>
      <w:r w:rsidR="00063689" w:rsidRPr="002B143D">
        <w:rPr>
          <w:color w:val="FF0000"/>
          <w:lang w:val="ro-RO"/>
        </w:rPr>
        <w:t xml:space="preserve"> </w:t>
      </w:r>
    </w:p>
    <w:p w:rsidR="00A72354" w:rsidRPr="00C8593E" w:rsidRDefault="00063689" w:rsidP="00FE59AD">
      <w:pPr>
        <w:pStyle w:val="NormalWeb"/>
        <w:shd w:val="clear" w:color="auto" w:fill="FFFFFF"/>
        <w:spacing w:line="276" w:lineRule="auto"/>
        <w:ind w:firstLine="720"/>
        <w:rPr>
          <w:color w:val="000000"/>
          <w:lang w:val="ro-RO"/>
        </w:rPr>
      </w:pPr>
      <w:r w:rsidRPr="00C8593E">
        <w:rPr>
          <w:b/>
          <w:color w:val="000000" w:themeColor="text1"/>
          <w:lang w:val="ro-RO"/>
        </w:rPr>
        <w:t>Art.3</w:t>
      </w:r>
      <w:r w:rsidR="000C1AB7" w:rsidRPr="00C8593E">
        <w:rPr>
          <w:b/>
          <w:color w:val="000000" w:themeColor="text1"/>
          <w:lang w:val="ro-RO"/>
        </w:rPr>
        <w:t>1</w:t>
      </w:r>
      <w:r w:rsidR="00EE6233" w:rsidRPr="00C8593E">
        <w:rPr>
          <w:color w:val="000000" w:themeColor="text1"/>
          <w:lang w:val="ro-RO"/>
        </w:rPr>
        <w:t xml:space="preserve"> -</w:t>
      </w:r>
      <w:r w:rsidRPr="00C8593E">
        <w:rPr>
          <w:color w:val="000000" w:themeColor="text1"/>
          <w:lang w:val="ro-RO"/>
        </w:rPr>
        <w:t xml:space="preserve"> </w:t>
      </w:r>
      <w:r w:rsidRPr="00EE1C1B">
        <w:rPr>
          <w:b/>
          <w:color w:val="000000" w:themeColor="text1"/>
          <w:lang w:val="ro-RO"/>
        </w:rPr>
        <w:t xml:space="preserve">Desfăşurarea pregătirii </w:t>
      </w:r>
      <w:r w:rsidR="005521E1" w:rsidRPr="00EE1C1B">
        <w:rPr>
          <w:b/>
          <w:color w:val="000000" w:themeColor="text1"/>
          <w:lang w:val="ro-RO"/>
        </w:rPr>
        <w:t xml:space="preserve">și testării </w:t>
      </w:r>
      <w:r w:rsidRPr="00EE1C1B">
        <w:rPr>
          <w:b/>
          <w:color w:val="000000" w:themeColor="text1"/>
          <w:lang w:val="ro-RO"/>
        </w:rPr>
        <w:t>personalului</w:t>
      </w:r>
      <w:r w:rsidR="00A72354" w:rsidRPr="00C8593E">
        <w:rPr>
          <w:color w:val="000000" w:themeColor="text1"/>
          <w:lang w:val="ro-RO"/>
        </w:rPr>
        <w:t>.</w:t>
      </w:r>
      <w:r w:rsidR="000C1AB7" w:rsidRPr="00C8593E">
        <w:rPr>
          <w:color w:val="000000"/>
          <w:lang w:val="ro-RO"/>
        </w:rPr>
        <w:br/>
        <w:t>a)</w:t>
      </w:r>
      <w:r w:rsidRPr="00C8593E">
        <w:rPr>
          <w:color w:val="000000"/>
          <w:lang w:val="ro-RO"/>
        </w:rPr>
        <w:t xml:space="preserve"> Pregătirea </w:t>
      </w:r>
      <w:r w:rsidR="00102BC2" w:rsidRPr="00C8593E">
        <w:rPr>
          <w:color w:val="000000"/>
          <w:lang w:val="ro-RO"/>
        </w:rPr>
        <w:t xml:space="preserve">teoretică a </w:t>
      </w:r>
      <w:r w:rsidRPr="00C8593E">
        <w:rPr>
          <w:color w:val="000000"/>
          <w:lang w:val="ro-RO"/>
        </w:rPr>
        <w:t xml:space="preserve">personalului </w:t>
      </w:r>
      <w:r w:rsidR="00102BC2" w:rsidRPr="00C8593E">
        <w:rPr>
          <w:color w:val="000000"/>
          <w:lang w:val="ro-RO"/>
        </w:rPr>
        <w:t>Poliție Locale Pecica</w:t>
      </w:r>
      <w:r w:rsidRPr="00C8593E">
        <w:rPr>
          <w:color w:val="000000"/>
          <w:lang w:val="ro-RO"/>
        </w:rPr>
        <w:t xml:space="preserve"> se face </w:t>
      </w:r>
      <w:r w:rsidR="00102BC2" w:rsidRPr="00C8593E">
        <w:rPr>
          <w:color w:val="000000"/>
          <w:lang w:val="ro-RO"/>
        </w:rPr>
        <w:t xml:space="preserve">lunar, </w:t>
      </w:r>
      <w:r w:rsidRPr="00C8593E">
        <w:rPr>
          <w:color w:val="000000"/>
          <w:lang w:val="ro-RO"/>
        </w:rPr>
        <w:t>prin şedinţe de pregătire</w:t>
      </w:r>
      <w:r w:rsidR="00102BC2" w:rsidRPr="00C8593E">
        <w:rPr>
          <w:color w:val="000000"/>
          <w:lang w:val="ro-RO"/>
        </w:rPr>
        <w:t>,</w:t>
      </w:r>
      <w:r w:rsidRPr="00C8593E">
        <w:rPr>
          <w:color w:val="000000"/>
          <w:lang w:val="ro-RO"/>
        </w:rPr>
        <w:t xml:space="preserve"> timp de 2 ore sub conducerea </w:t>
      </w:r>
      <w:r w:rsidR="00102BC2" w:rsidRPr="00C8593E">
        <w:rPr>
          <w:color w:val="000000"/>
          <w:lang w:val="ro-RO"/>
        </w:rPr>
        <w:t>Șefului Poliției Locale</w:t>
      </w:r>
      <w:r w:rsidR="00A72354" w:rsidRPr="00C8593E">
        <w:rPr>
          <w:color w:val="000000"/>
          <w:lang w:val="ro-RO"/>
        </w:rPr>
        <w:t>.</w:t>
      </w:r>
    </w:p>
    <w:p w:rsidR="00102BC2" w:rsidRPr="00C8593E" w:rsidRDefault="000C1AB7" w:rsidP="00FE59AD">
      <w:pPr>
        <w:pStyle w:val="NormalWeb"/>
        <w:shd w:val="clear" w:color="auto" w:fill="FFFFFF"/>
        <w:spacing w:line="276" w:lineRule="auto"/>
        <w:rPr>
          <w:color w:val="000000"/>
          <w:lang w:val="ro-RO"/>
        </w:rPr>
      </w:pPr>
      <w:r w:rsidRPr="00C8593E">
        <w:rPr>
          <w:color w:val="000000"/>
          <w:lang w:val="ro-RO"/>
        </w:rPr>
        <w:t>b)</w:t>
      </w:r>
      <w:r w:rsidR="00063689" w:rsidRPr="00C8593E">
        <w:rPr>
          <w:color w:val="000000"/>
          <w:lang w:val="ro-RO"/>
        </w:rPr>
        <w:t xml:space="preserve"> </w:t>
      </w:r>
      <w:r w:rsidR="00102BC2" w:rsidRPr="00C8593E">
        <w:rPr>
          <w:color w:val="000000"/>
          <w:lang w:val="ro-RO"/>
        </w:rPr>
        <w:t>Pregătirea fizică</w:t>
      </w:r>
      <w:r w:rsidR="00F76E11" w:rsidRPr="00C8593E">
        <w:rPr>
          <w:color w:val="000000"/>
          <w:lang w:val="ro-RO"/>
        </w:rPr>
        <w:t xml:space="preserve"> se face individual, în bazele de pregătire puse la dispoziție de angajator, conform unui orar prestabilit și aprobat de conducerea</w:t>
      </w:r>
      <w:r w:rsidR="00450888" w:rsidRPr="00C8593E">
        <w:rPr>
          <w:color w:val="000000"/>
          <w:lang w:val="ro-RO"/>
        </w:rPr>
        <w:t xml:space="preserve"> Poliției Locale, cu avizul Primarului Orașului Pecica.</w:t>
      </w:r>
      <w:r w:rsidR="00F76E11" w:rsidRPr="00C8593E">
        <w:rPr>
          <w:color w:val="000000"/>
          <w:lang w:val="ro-RO"/>
        </w:rPr>
        <w:t xml:space="preserve"> </w:t>
      </w:r>
    </w:p>
    <w:p w:rsidR="001D1E2F" w:rsidRPr="00C8593E" w:rsidRDefault="00102BC2" w:rsidP="00FE59AD">
      <w:pPr>
        <w:pStyle w:val="NormalWeb"/>
        <w:shd w:val="clear" w:color="auto" w:fill="FFFFFF"/>
        <w:spacing w:line="276" w:lineRule="auto"/>
        <w:rPr>
          <w:lang w:val="ro-RO"/>
        </w:rPr>
      </w:pPr>
      <w:r w:rsidRPr="00C8593E">
        <w:rPr>
          <w:color w:val="000000"/>
          <w:lang w:val="ro-RO"/>
        </w:rPr>
        <w:t xml:space="preserve">c) </w:t>
      </w:r>
      <w:r w:rsidR="001D1E2F" w:rsidRPr="00C8593E">
        <w:rPr>
          <w:color w:val="000000"/>
          <w:lang w:val="ro-RO"/>
        </w:rPr>
        <w:t xml:space="preserve">Polițiștii locali vor susține </w:t>
      </w:r>
      <w:r w:rsidR="001D1E2F" w:rsidRPr="00C8593E">
        <w:rPr>
          <w:lang w:val="ro-RO"/>
        </w:rPr>
        <w:t xml:space="preserve">trimestrial, teste de verificare a cunostințelor profesionale, </w:t>
      </w:r>
      <w:r w:rsidR="000C1AB7" w:rsidRPr="00C8593E">
        <w:rPr>
          <w:lang w:val="ro-RO"/>
        </w:rPr>
        <w:t xml:space="preserve">teoretice, </w:t>
      </w:r>
      <w:r w:rsidR="001D1E2F" w:rsidRPr="00C8593E">
        <w:rPr>
          <w:lang w:val="ro-RO"/>
        </w:rPr>
        <w:t>iar cei care fac parte din structurile operative - Ordine și liniște publică și Circulație pe drumurile publice - vor sustine, pe lângă probele teoretice si probe de aptiudini fizice</w:t>
      </w:r>
      <w:r w:rsidR="000C1AB7" w:rsidRPr="00C8593E">
        <w:rPr>
          <w:lang w:val="ro-RO"/>
        </w:rPr>
        <w:t xml:space="preserve"> </w:t>
      </w:r>
      <w:r w:rsidR="0066539B" w:rsidRPr="00C8593E">
        <w:rPr>
          <w:lang w:val="ro-RO"/>
        </w:rPr>
        <w:t>care constau în alergare de rezistență (1000 m), alergare viteză (50 m) și flexii abdominale</w:t>
      </w:r>
      <w:r w:rsidR="001D1E2F" w:rsidRPr="00C8593E">
        <w:rPr>
          <w:lang w:val="ro-RO"/>
        </w:rPr>
        <w:t>.</w:t>
      </w:r>
      <w:r w:rsidR="0066539B" w:rsidRPr="00C8593E">
        <w:rPr>
          <w:lang w:val="ro-RO"/>
        </w:rPr>
        <w:t xml:space="preserve"> </w:t>
      </w:r>
    </w:p>
    <w:p w:rsidR="00A72354" w:rsidRPr="00C8593E" w:rsidRDefault="00A72354" w:rsidP="00FE59AD">
      <w:pPr>
        <w:pStyle w:val="NormalWeb"/>
        <w:shd w:val="clear" w:color="auto" w:fill="FFFFFF"/>
        <w:spacing w:line="276" w:lineRule="auto"/>
        <w:rPr>
          <w:lang w:val="ro-RO"/>
        </w:rPr>
      </w:pPr>
      <w:r w:rsidRPr="00C8593E">
        <w:rPr>
          <w:lang w:val="ro-RO"/>
        </w:rPr>
        <w:lastRenderedPageBreak/>
        <w:t xml:space="preserve">d) </w:t>
      </w:r>
      <w:r w:rsidR="000C1AB7" w:rsidRPr="00C8593E">
        <w:rPr>
          <w:lang w:val="ro-RO"/>
        </w:rPr>
        <w:t xml:space="preserve">Baremele pentru testările fizice sunt cele utilizate la concursurile de recrutare </w:t>
      </w:r>
      <w:r w:rsidR="000C1AB7" w:rsidRPr="008A2CBC">
        <w:rPr>
          <w:lang w:val="ro-RO"/>
        </w:rPr>
        <w:t>(Anexa</w:t>
      </w:r>
      <w:r w:rsidR="008A2CBC" w:rsidRPr="008A2CBC">
        <w:rPr>
          <w:lang w:val="ro-RO"/>
        </w:rPr>
        <w:t xml:space="preserve"> 2</w:t>
      </w:r>
      <w:r w:rsidR="000C1AB7" w:rsidRPr="008A2CBC">
        <w:rPr>
          <w:lang w:val="ro-RO"/>
        </w:rPr>
        <w:t>)</w:t>
      </w:r>
      <w:r w:rsidR="008A2CBC">
        <w:rPr>
          <w:lang w:val="ro-RO"/>
        </w:rPr>
        <w:t>.</w:t>
      </w:r>
    </w:p>
    <w:p w:rsidR="00A72354" w:rsidRPr="00C8593E" w:rsidRDefault="00A72354" w:rsidP="00FE59AD">
      <w:pPr>
        <w:pStyle w:val="NormalWeb"/>
        <w:shd w:val="clear" w:color="auto" w:fill="FFFFFF"/>
        <w:spacing w:line="276" w:lineRule="auto"/>
        <w:rPr>
          <w:lang w:val="ro-RO"/>
        </w:rPr>
      </w:pPr>
      <w:r w:rsidRPr="00C8593E">
        <w:rPr>
          <w:lang w:val="ro-RO"/>
        </w:rPr>
        <w:t xml:space="preserve">e) </w:t>
      </w:r>
      <w:r w:rsidR="000C1AB7" w:rsidRPr="00C8593E">
        <w:rPr>
          <w:lang w:val="ro-RO"/>
        </w:rPr>
        <w:t>Rezultatele acestor teste</w:t>
      </w:r>
      <w:r w:rsidR="00492462" w:rsidRPr="00C8593E">
        <w:rPr>
          <w:lang w:val="ro-RO"/>
        </w:rPr>
        <w:t>, teoretice și fizice,</w:t>
      </w:r>
      <w:r w:rsidR="000C1AB7" w:rsidRPr="00C8593E">
        <w:rPr>
          <w:lang w:val="ro-RO"/>
        </w:rPr>
        <w:t xml:space="preserve"> constituie criteriu de evaluare </w:t>
      </w:r>
      <w:r w:rsidR="00BF638F" w:rsidRPr="00C8593E">
        <w:rPr>
          <w:lang w:val="ro-RO"/>
        </w:rPr>
        <w:t xml:space="preserve">anuală </w:t>
      </w:r>
      <w:r w:rsidR="000C1AB7" w:rsidRPr="00C8593E">
        <w:rPr>
          <w:lang w:val="ro-RO"/>
        </w:rPr>
        <w:t>a activității polițiștilor locali.</w:t>
      </w:r>
    </w:p>
    <w:p w:rsidR="00492462" w:rsidRPr="00C8593E" w:rsidRDefault="00492462" w:rsidP="00FE59AD">
      <w:pPr>
        <w:pStyle w:val="NormalWeb"/>
        <w:shd w:val="clear" w:color="auto" w:fill="FFFFFF"/>
        <w:spacing w:line="276" w:lineRule="auto"/>
        <w:rPr>
          <w:color w:val="000000"/>
          <w:lang w:val="ro-RO"/>
        </w:rPr>
      </w:pPr>
      <w:r w:rsidRPr="00C8593E">
        <w:rPr>
          <w:lang w:val="ro-RO"/>
        </w:rPr>
        <w:t>f) Dacă rezultatul unei testări teoretice, referitor la legislația privind regimul armelor și munițiilor, respectiv folosirea armamentului din dotare</w:t>
      </w:r>
      <w:r w:rsidR="00C9178F" w:rsidRPr="00C8593E">
        <w:rPr>
          <w:lang w:val="ro-RO"/>
        </w:rPr>
        <w:t>,</w:t>
      </w:r>
      <w:r w:rsidRPr="00C8593E">
        <w:rPr>
          <w:lang w:val="ro-RO"/>
        </w:rPr>
        <w:t xml:space="preserve"> nu </w:t>
      </w:r>
      <w:r w:rsidR="000938E1" w:rsidRPr="00C8593E">
        <w:rPr>
          <w:lang w:val="ro-RO"/>
        </w:rPr>
        <w:t>este</w:t>
      </w:r>
      <w:r w:rsidRPr="00C8593E">
        <w:rPr>
          <w:lang w:val="ro-RO"/>
        </w:rPr>
        <w:t xml:space="preserve"> corespunzătoare, Șeful Poliției Locale Pecica îi poate retrage polițistului local care nu promovează testul dreptul de a purta armamament</w:t>
      </w:r>
      <w:r w:rsidR="00C9178F" w:rsidRPr="00C8593E">
        <w:rPr>
          <w:lang w:val="ro-RO"/>
        </w:rPr>
        <w:t>.</w:t>
      </w:r>
    </w:p>
    <w:p w:rsidR="000C1AB7" w:rsidRPr="00C8593E" w:rsidRDefault="001D1E2F" w:rsidP="00FE59AD">
      <w:pPr>
        <w:pStyle w:val="NormalWeb"/>
        <w:shd w:val="clear" w:color="auto" w:fill="FFFFFF"/>
        <w:spacing w:line="276" w:lineRule="auto"/>
        <w:rPr>
          <w:color w:val="000000"/>
          <w:lang w:val="ro-RO"/>
        </w:rPr>
      </w:pPr>
      <w:r w:rsidRPr="00C8593E">
        <w:rPr>
          <w:rStyle w:val="Robust"/>
          <w:color w:val="000000"/>
          <w:lang w:val="ro-RO"/>
        </w:rPr>
        <w:t xml:space="preserve"> </w:t>
      </w:r>
      <w:r w:rsidR="00063689" w:rsidRPr="00C8593E">
        <w:rPr>
          <w:rStyle w:val="Robust"/>
          <w:color w:val="000000"/>
          <w:lang w:val="ro-RO"/>
        </w:rPr>
        <w:t>CAPITOLUL VII</w:t>
      </w:r>
      <w:r w:rsidR="008A2CBC">
        <w:rPr>
          <w:rStyle w:val="Robust"/>
          <w:color w:val="000000"/>
          <w:lang w:val="ro-RO"/>
        </w:rPr>
        <w:t xml:space="preserve"> – REGULI GENERALE PRIVIND DISCIPLINA ÎN INSTITUȚIE</w:t>
      </w:r>
    </w:p>
    <w:p w:rsidR="000C1AB7" w:rsidRPr="00C8593E" w:rsidRDefault="00063689" w:rsidP="00FE59AD">
      <w:pPr>
        <w:pStyle w:val="NormalWeb"/>
        <w:shd w:val="clear" w:color="auto" w:fill="FFFFFF"/>
        <w:spacing w:line="276" w:lineRule="auto"/>
        <w:ind w:firstLine="720"/>
        <w:rPr>
          <w:color w:val="000000"/>
          <w:lang w:val="ro-RO"/>
        </w:rPr>
      </w:pPr>
      <w:r w:rsidRPr="00C8593E">
        <w:rPr>
          <w:b/>
          <w:color w:val="000000"/>
          <w:lang w:val="ro-RO"/>
        </w:rPr>
        <w:t>Art.3</w:t>
      </w:r>
      <w:r w:rsidR="000C1AB7" w:rsidRPr="00C8593E">
        <w:rPr>
          <w:b/>
          <w:color w:val="000000"/>
          <w:lang w:val="ro-RO"/>
        </w:rPr>
        <w:t>2</w:t>
      </w:r>
      <w:r w:rsidR="00EE6233" w:rsidRPr="00C8593E">
        <w:rPr>
          <w:color w:val="000000"/>
          <w:lang w:val="ro-RO"/>
        </w:rPr>
        <w:t xml:space="preserve"> </w:t>
      </w:r>
      <w:r w:rsidR="00FE59AD">
        <w:rPr>
          <w:color w:val="000000"/>
          <w:lang w:val="ro-RO"/>
        </w:rPr>
        <w:t>-</w:t>
      </w:r>
      <w:r w:rsidRPr="00C8593E">
        <w:rPr>
          <w:color w:val="000000"/>
          <w:lang w:val="ro-RO"/>
        </w:rPr>
        <w:t xml:space="preserve"> </w:t>
      </w:r>
      <w:r w:rsidR="007C3FEC" w:rsidRPr="00C8593E">
        <w:rPr>
          <w:b/>
          <w:color w:val="000000"/>
          <w:lang w:val="ro-RO"/>
        </w:rPr>
        <w:t>(1)</w:t>
      </w:r>
      <w:r w:rsidRPr="00C8593E">
        <w:rPr>
          <w:color w:val="000000"/>
          <w:lang w:val="ro-RO"/>
        </w:rPr>
        <w:t xml:space="preserve">Pentru soluţionarea </w:t>
      </w:r>
      <w:r w:rsidR="00481F6C" w:rsidRPr="00C8593E">
        <w:rPr>
          <w:color w:val="000000"/>
          <w:lang w:val="ro-RO"/>
        </w:rPr>
        <w:t>sesizărilor</w:t>
      </w:r>
      <w:r w:rsidRPr="00C8593E">
        <w:rPr>
          <w:color w:val="000000"/>
          <w:lang w:val="ro-RO"/>
        </w:rPr>
        <w:t xml:space="preserve"> sau reclamaţiilor</w:t>
      </w:r>
      <w:r w:rsidR="00481F6C" w:rsidRPr="00C8593E">
        <w:rPr>
          <w:color w:val="000000"/>
          <w:lang w:val="ro-RO"/>
        </w:rPr>
        <w:t>,</w:t>
      </w:r>
      <w:r w:rsidRPr="00C8593E">
        <w:rPr>
          <w:color w:val="000000"/>
          <w:lang w:val="ro-RO"/>
        </w:rPr>
        <w:t xml:space="preserve"> </w:t>
      </w:r>
      <w:r w:rsidR="007C3FEC" w:rsidRPr="00C8593E">
        <w:rPr>
          <w:color w:val="000000"/>
          <w:lang w:val="ro-RO"/>
        </w:rPr>
        <w:t>va fi respectată procedura operațională aprobată pentru Primăria Orașului Pecica</w:t>
      </w:r>
      <w:r w:rsidR="000C1AB7" w:rsidRPr="00C8593E">
        <w:rPr>
          <w:color w:val="000000"/>
          <w:lang w:val="ro-RO"/>
        </w:rPr>
        <w:t>, în concordanță cu prevederile legale privind activitatea de soluționare a petițiilor</w:t>
      </w:r>
      <w:r w:rsidR="007C3FEC" w:rsidRPr="00C8593E">
        <w:rPr>
          <w:color w:val="000000"/>
          <w:lang w:val="ro-RO"/>
        </w:rPr>
        <w:t>.</w:t>
      </w:r>
    </w:p>
    <w:p w:rsidR="00FE59AD" w:rsidRDefault="00063689" w:rsidP="00FE59AD">
      <w:pPr>
        <w:pStyle w:val="NormalWeb"/>
        <w:shd w:val="clear" w:color="auto" w:fill="FFFFFF"/>
        <w:spacing w:line="276" w:lineRule="auto"/>
        <w:ind w:firstLine="720"/>
        <w:rPr>
          <w:color w:val="000000"/>
          <w:lang w:val="ro-RO"/>
        </w:rPr>
      </w:pPr>
      <w:r w:rsidRPr="00C8593E">
        <w:rPr>
          <w:b/>
          <w:color w:val="000000"/>
          <w:lang w:val="ro-RO"/>
        </w:rPr>
        <w:t>Art.</w:t>
      </w:r>
      <w:r w:rsidR="007C3FEC" w:rsidRPr="00C8593E">
        <w:rPr>
          <w:b/>
          <w:color w:val="000000"/>
          <w:lang w:val="ro-RO"/>
        </w:rPr>
        <w:t>3</w:t>
      </w:r>
      <w:r w:rsidR="000C1AB7" w:rsidRPr="00C8593E">
        <w:rPr>
          <w:b/>
          <w:color w:val="000000"/>
          <w:lang w:val="ro-RO"/>
        </w:rPr>
        <w:t>3</w:t>
      </w:r>
      <w:r w:rsidR="007C3FEC" w:rsidRPr="00C8593E">
        <w:rPr>
          <w:color w:val="000000"/>
          <w:lang w:val="ro-RO"/>
        </w:rPr>
        <w:t xml:space="preserve"> -</w:t>
      </w:r>
      <w:r w:rsidRPr="00C8593E">
        <w:rPr>
          <w:color w:val="000000"/>
          <w:lang w:val="ro-RO"/>
        </w:rPr>
        <w:t xml:space="preserve"> </w:t>
      </w:r>
      <w:r w:rsidRPr="00EE1C1B">
        <w:rPr>
          <w:b/>
          <w:color w:val="000000"/>
          <w:lang w:val="ro-RO"/>
        </w:rPr>
        <w:t xml:space="preserve">Reguli </w:t>
      </w:r>
      <w:r w:rsidR="00481F6C" w:rsidRPr="00EE1C1B">
        <w:rPr>
          <w:b/>
          <w:color w:val="000000"/>
          <w:lang w:val="ro-RO"/>
        </w:rPr>
        <w:t>privind diciplina în instituţie</w:t>
      </w:r>
      <w:r w:rsidRPr="00EE1C1B">
        <w:rPr>
          <w:b/>
          <w:color w:val="000000"/>
          <w:lang w:val="ro-RO"/>
        </w:rPr>
        <w:t>:</w:t>
      </w:r>
      <w:r w:rsidRPr="00C8593E">
        <w:rPr>
          <w:color w:val="000000"/>
          <w:lang w:val="ro-RO"/>
        </w:rPr>
        <w:br/>
        <w:t>1) </w:t>
      </w:r>
      <w:r w:rsidR="00481F6C" w:rsidRPr="00C8593E">
        <w:rPr>
          <w:color w:val="000000"/>
          <w:lang w:val="ro-RO"/>
        </w:rPr>
        <w:t>P</w:t>
      </w:r>
      <w:r w:rsidRPr="00C8593E">
        <w:rPr>
          <w:color w:val="000000"/>
          <w:lang w:val="ro-RO"/>
        </w:rPr>
        <w:t xml:space="preserve">ersonalul Poliţiei Locale </w:t>
      </w:r>
      <w:r w:rsidR="00481F6C" w:rsidRPr="00C8593E">
        <w:rPr>
          <w:color w:val="000000"/>
          <w:lang w:val="ro-RO"/>
        </w:rPr>
        <w:t>este obligat să respecte cu strictețe programul</w:t>
      </w:r>
      <w:r w:rsidRPr="00C8593E">
        <w:rPr>
          <w:color w:val="000000"/>
          <w:lang w:val="ro-RO"/>
        </w:rPr>
        <w:t xml:space="preserve"> de  muncă stabilit;</w:t>
      </w:r>
      <w:r w:rsidRPr="00C8593E">
        <w:rPr>
          <w:color w:val="000000"/>
          <w:lang w:val="ro-RO"/>
        </w:rPr>
        <w:br/>
        <w:t xml:space="preserve">2) Îndeplinirea de către fiecare salariat a atribuţilor funcţionale potrivit fişei postului </w:t>
      </w:r>
      <w:r w:rsidR="00481F6C" w:rsidRPr="00C8593E">
        <w:rPr>
          <w:color w:val="000000"/>
          <w:lang w:val="ro-RO"/>
        </w:rPr>
        <w:t>este obligatorie</w:t>
      </w:r>
      <w:r w:rsidRPr="00C8593E">
        <w:rPr>
          <w:color w:val="000000"/>
          <w:lang w:val="ro-RO"/>
        </w:rPr>
        <w:t>;</w:t>
      </w:r>
      <w:r w:rsidRPr="00C8593E">
        <w:rPr>
          <w:color w:val="000000"/>
          <w:lang w:val="ro-RO"/>
        </w:rPr>
        <w:br/>
        <w:t>3) Respectarea de către personalul</w:t>
      </w:r>
      <w:r w:rsidR="007C3FEC" w:rsidRPr="00C8593E">
        <w:rPr>
          <w:color w:val="000000"/>
          <w:lang w:val="ro-RO"/>
        </w:rPr>
        <w:t xml:space="preserve"> Poliţiei Locale </w:t>
      </w:r>
      <w:r w:rsidR="00481F6C" w:rsidRPr="00C8593E">
        <w:rPr>
          <w:color w:val="000000"/>
          <w:lang w:val="ro-RO"/>
        </w:rPr>
        <w:t xml:space="preserve">Pecica a prevederilor Regulamentului Primăriei Orașului Pecica, a prezentului Regulament al Poliţiei Locale, </w:t>
      </w:r>
      <w:r w:rsidR="007C3FEC" w:rsidRPr="00C8593E">
        <w:rPr>
          <w:color w:val="000000"/>
          <w:lang w:val="ro-RO"/>
        </w:rPr>
        <w:t xml:space="preserve">a </w:t>
      </w:r>
      <w:r w:rsidRPr="00C8593E">
        <w:rPr>
          <w:color w:val="000000"/>
          <w:lang w:val="ro-RO"/>
        </w:rPr>
        <w:t xml:space="preserve">jurământului, </w:t>
      </w:r>
      <w:r w:rsidR="007C3FEC" w:rsidRPr="00C8593E">
        <w:rPr>
          <w:color w:val="000000"/>
          <w:lang w:val="ro-RO"/>
        </w:rPr>
        <w:t xml:space="preserve">a </w:t>
      </w:r>
      <w:r w:rsidRPr="00C8593E">
        <w:rPr>
          <w:color w:val="000000"/>
          <w:lang w:val="ro-RO"/>
        </w:rPr>
        <w:t xml:space="preserve">angajamentului şi </w:t>
      </w:r>
      <w:r w:rsidR="00BF638F" w:rsidRPr="00C8593E">
        <w:rPr>
          <w:color w:val="000000"/>
          <w:lang w:val="ro-RO"/>
        </w:rPr>
        <w:t>a dispoziției de numire în funcția publică</w:t>
      </w:r>
      <w:r w:rsidR="00481F6C" w:rsidRPr="00C8593E">
        <w:rPr>
          <w:color w:val="000000"/>
          <w:lang w:val="ro-RO"/>
        </w:rPr>
        <w:t xml:space="preserve"> sunt obligatorii</w:t>
      </w:r>
      <w:r w:rsidR="00FE59AD">
        <w:rPr>
          <w:color w:val="000000"/>
          <w:lang w:val="ro-RO"/>
        </w:rPr>
        <w:t>;</w:t>
      </w:r>
    </w:p>
    <w:p w:rsidR="00063689" w:rsidRPr="00C8593E" w:rsidRDefault="00FE59AD" w:rsidP="00FE59AD">
      <w:pPr>
        <w:pStyle w:val="NormalWeb"/>
        <w:shd w:val="clear" w:color="auto" w:fill="FFFFFF"/>
        <w:spacing w:line="276" w:lineRule="auto"/>
        <w:ind w:firstLine="720"/>
        <w:rPr>
          <w:color w:val="000000"/>
          <w:lang w:val="ro-RO"/>
        </w:rPr>
      </w:pPr>
      <w:r>
        <w:rPr>
          <w:b/>
          <w:color w:val="000000"/>
          <w:lang w:val="ro-RO"/>
        </w:rPr>
        <w:t>Ar</w:t>
      </w:r>
      <w:r w:rsidR="00063689" w:rsidRPr="00C8593E">
        <w:rPr>
          <w:b/>
          <w:color w:val="000000"/>
          <w:lang w:val="ro-RO"/>
        </w:rPr>
        <w:t>t.</w:t>
      </w:r>
      <w:r w:rsidR="007C3FEC" w:rsidRPr="00C8593E">
        <w:rPr>
          <w:b/>
          <w:color w:val="000000"/>
          <w:lang w:val="ro-RO"/>
        </w:rPr>
        <w:t>3</w:t>
      </w:r>
      <w:r w:rsidR="000C1AB7" w:rsidRPr="00C8593E">
        <w:rPr>
          <w:b/>
          <w:color w:val="000000"/>
          <w:lang w:val="ro-RO"/>
        </w:rPr>
        <w:t>4</w:t>
      </w:r>
      <w:r w:rsidR="007C3FEC" w:rsidRPr="00C8593E">
        <w:rPr>
          <w:color w:val="000000"/>
          <w:lang w:val="ro-RO"/>
        </w:rPr>
        <w:t xml:space="preserve"> </w:t>
      </w:r>
      <w:r w:rsidR="00F061A9" w:rsidRPr="00C8593E">
        <w:rPr>
          <w:color w:val="000000"/>
          <w:lang w:val="ro-RO"/>
        </w:rPr>
        <w:t>-</w:t>
      </w:r>
      <w:r w:rsidR="00063689" w:rsidRPr="00C8593E">
        <w:rPr>
          <w:color w:val="000000"/>
          <w:lang w:val="ro-RO"/>
        </w:rPr>
        <w:t xml:space="preserve"> </w:t>
      </w:r>
      <w:r w:rsidR="007C3FEC" w:rsidRPr="00C8593E">
        <w:rPr>
          <w:b/>
          <w:color w:val="000000"/>
          <w:lang w:val="ro-RO"/>
        </w:rPr>
        <w:t>(1)</w:t>
      </w:r>
      <w:r w:rsidR="00E91B20">
        <w:rPr>
          <w:b/>
          <w:color w:val="000000"/>
          <w:lang w:val="ro-RO"/>
        </w:rPr>
        <w:t xml:space="preserve"> </w:t>
      </w:r>
      <w:r w:rsidR="00063689" w:rsidRPr="00C8593E">
        <w:rPr>
          <w:color w:val="000000"/>
          <w:lang w:val="ro-RO"/>
        </w:rPr>
        <w:t xml:space="preserve">Relaţiile de serviciu ale persoanelor încadrate în muncă la Poliţia Locală </w:t>
      </w:r>
      <w:r w:rsidR="00B65161" w:rsidRPr="00C8593E">
        <w:rPr>
          <w:color w:val="000000"/>
          <w:lang w:val="ro-RO"/>
        </w:rPr>
        <w:t xml:space="preserve">Pecica </w:t>
      </w:r>
      <w:r w:rsidR="00063689" w:rsidRPr="00C8593E">
        <w:rPr>
          <w:color w:val="000000"/>
          <w:lang w:val="ro-RO"/>
        </w:rPr>
        <w:t>sunt relaţii de subordonare în conformitate cu funcţiile stabilite în H.G. 1332/2010.</w:t>
      </w:r>
    </w:p>
    <w:p w:rsidR="00063689" w:rsidRPr="00C8593E" w:rsidRDefault="007C3FEC" w:rsidP="00FE59AD">
      <w:pPr>
        <w:pStyle w:val="NormalWeb"/>
        <w:shd w:val="clear" w:color="auto" w:fill="FFFFFF"/>
        <w:spacing w:line="276" w:lineRule="auto"/>
        <w:rPr>
          <w:color w:val="000000"/>
          <w:lang w:val="ro-RO"/>
        </w:rPr>
      </w:pPr>
      <w:r w:rsidRPr="00C8593E">
        <w:rPr>
          <w:color w:val="000000"/>
          <w:lang w:val="ro-RO"/>
        </w:rPr>
        <w:t xml:space="preserve">               </w:t>
      </w:r>
      <w:r w:rsidRPr="00C8593E">
        <w:rPr>
          <w:b/>
          <w:color w:val="000000"/>
          <w:lang w:val="ro-RO"/>
        </w:rPr>
        <w:t>(2)</w:t>
      </w:r>
      <w:r w:rsidR="00E91B20">
        <w:rPr>
          <w:b/>
          <w:color w:val="000000"/>
          <w:lang w:val="ro-RO"/>
        </w:rPr>
        <w:t xml:space="preserve"> </w:t>
      </w:r>
      <w:r w:rsidR="00063689" w:rsidRPr="00C8593E">
        <w:rPr>
          <w:color w:val="000000"/>
          <w:lang w:val="ro-RO"/>
        </w:rPr>
        <w:t>Între persoanele aflate pe nivele ierarhic egale sau asimilate ca fiind identice</w:t>
      </w:r>
      <w:r w:rsidR="00B65161" w:rsidRPr="00C8593E">
        <w:rPr>
          <w:color w:val="000000"/>
          <w:lang w:val="ro-RO"/>
        </w:rPr>
        <w:t>,</w:t>
      </w:r>
      <w:r w:rsidR="00063689" w:rsidRPr="00C8593E">
        <w:rPr>
          <w:color w:val="000000"/>
          <w:lang w:val="ro-RO"/>
        </w:rPr>
        <w:t xml:space="preserve"> relaţiile sunt de colaborare şi cooperare.</w:t>
      </w:r>
    </w:p>
    <w:p w:rsidR="00C7204C" w:rsidRPr="00C8593E" w:rsidRDefault="00063689" w:rsidP="00FE59AD">
      <w:pPr>
        <w:pStyle w:val="NormalWeb"/>
        <w:shd w:val="clear" w:color="auto" w:fill="FFFFFF"/>
        <w:spacing w:line="276" w:lineRule="auto"/>
        <w:ind w:firstLine="720"/>
        <w:rPr>
          <w:color w:val="000000"/>
          <w:lang w:val="ro-RO"/>
        </w:rPr>
      </w:pPr>
      <w:r w:rsidRPr="00C8593E">
        <w:rPr>
          <w:b/>
          <w:color w:val="000000"/>
          <w:lang w:val="ro-RO"/>
        </w:rPr>
        <w:t>Art.</w:t>
      </w:r>
      <w:r w:rsidR="007C3FEC" w:rsidRPr="00C8593E">
        <w:rPr>
          <w:b/>
          <w:color w:val="000000"/>
          <w:lang w:val="ro-RO"/>
        </w:rPr>
        <w:t>3</w:t>
      </w:r>
      <w:r w:rsidR="000C1AB7" w:rsidRPr="00C8593E">
        <w:rPr>
          <w:b/>
          <w:color w:val="000000"/>
          <w:lang w:val="ro-RO"/>
        </w:rPr>
        <w:t>5</w:t>
      </w:r>
      <w:r w:rsidR="007C3FEC" w:rsidRPr="00C8593E">
        <w:rPr>
          <w:color w:val="000000"/>
          <w:lang w:val="ro-RO"/>
        </w:rPr>
        <w:t xml:space="preserve"> </w:t>
      </w:r>
      <w:r w:rsidR="00BF638F" w:rsidRPr="00C8593E">
        <w:rPr>
          <w:color w:val="000000"/>
          <w:lang w:val="ro-RO"/>
        </w:rPr>
        <w:t>-</w:t>
      </w:r>
      <w:r w:rsidRPr="00C8593E">
        <w:rPr>
          <w:color w:val="000000"/>
          <w:lang w:val="ro-RO"/>
        </w:rPr>
        <w:t xml:space="preserve"> </w:t>
      </w:r>
      <w:r w:rsidR="00BF638F" w:rsidRPr="00C8593E">
        <w:rPr>
          <w:b/>
          <w:color w:val="000000"/>
          <w:lang w:val="ro-RO"/>
        </w:rPr>
        <w:t>(</w:t>
      </w:r>
      <w:r w:rsidR="003912A5" w:rsidRPr="00C8593E">
        <w:rPr>
          <w:b/>
          <w:color w:val="000000"/>
          <w:lang w:val="ro-RO"/>
        </w:rPr>
        <w:t>1)</w:t>
      </w:r>
      <w:r w:rsidR="003912A5" w:rsidRPr="00C8593E">
        <w:rPr>
          <w:color w:val="000000"/>
          <w:lang w:val="ro-RO"/>
        </w:rPr>
        <w:t xml:space="preserve"> Actul de </w:t>
      </w:r>
      <w:r w:rsidR="00CC5F38" w:rsidRPr="00C8593E">
        <w:rPr>
          <w:color w:val="000000"/>
          <w:lang w:val="ro-RO"/>
        </w:rPr>
        <w:t>decizie</w:t>
      </w:r>
      <w:r w:rsidR="003912A5" w:rsidRPr="00C8593E">
        <w:rPr>
          <w:color w:val="000000"/>
          <w:lang w:val="ro-RO"/>
        </w:rPr>
        <w:t xml:space="preserve"> a</w:t>
      </w:r>
      <w:r w:rsidR="00B65161" w:rsidRPr="00C8593E">
        <w:rPr>
          <w:color w:val="000000"/>
          <w:lang w:val="ro-RO"/>
        </w:rPr>
        <w:t>l</w:t>
      </w:r>
      <w:r w:rsidR="003912A5" w:rsidRPr="00C8593E">
        <w:rPr>
          <w:color w:val="000000"/>
          <w:lang w:val="ro-RO"/>
        </w:rPr>
        <w:t xml:space="preserve"> conducerii</w:t>
      </w:r>
      <w:r w:rsidRPr="00C8593E">
        <w:rPr>
          <w:color w:val="000000"/>
          <w:lang w:val="ro-RO"/>
        </w:rPr>
        <w:t xml:space="preserve"> este </w:t>
      </w:r>
      <w:r w:rsidR="003912A5" w:rsidRPr="00C8593E">
        <w:rPr>
          <w:color w:val="000000"/>
          <w:lang w:val="ro-RO"/>
        </w:rPr>
        <w:t>cel mai</w:t>
      </w:r>
      <w:r w:rsidRPr="00C8593E">
        <w:rPr>
          <w:color w:val="000000"/>
          <w:lang w:val="ro-RO"/>
        </w:rPr>
        <w:t xml:space="preserve"> important </w:t>
      </w:r>
      <w:r w:rsidR="00B65161" w:rsidRPr="00C8593E">
        <w:rPr>
          <w:color w:val="000000"/>
          <w:lang w:val="ro-RO"/>
        </w:rPr>
        <w:t xml:space="preserve">act </w:t>
      </w:r>
      <w:r w:rsidRPr="00C8593E">
        <w:rPr>
          <w:color w:val="000000"/>
          <w:lang w:val="ro-RO"/>
        </w:rPr>
        <w:t>a</w:t>
      </w:r>
      <w:r w:rsidR="00C7204C" w:rsidRPr="00C8593E">
        <w:rPr>
          <w:color w:val="000000"/>
          <w:lang w:val="ro-RO"/>
        </w:rPr>
        <w:t>l funcţionării Poliţiei Locale;</w:t>
      </w:r>
    </w:p>
    <w:p w:rsidR="00C7204C" w:rsidRPr="00C8593E" w:rsidRDefault="00BF638F" w:rsidP="00FE59AD">
      <w:pPr>
        <w:pStyle w:val="NormalWeb"/>
        <w:shd w:val="clear" w:color="auto" w:fill="FFFFFF"/>
        <w:spacing w:line="276" w:lineRule="auto"/>
        <w:ind w:firstLine="720"/>
        <w:rPr>
          <w:color w:val="000000"/>
          <w:lang w:val="ro-RO"/>
        </w:rPr>
      </w:pPr>
      <w:r w:rsidRPr="00C8593E">
        <w:rPr>
          <w:b/>
          <w:color w:val="000000"/>
          <w:lang w:val="ro-RO"/>
        </w:rPr>
        <w:t>(</w:t>
      </w:r>
      <w:r w:rsidR="00063689" w:rsidRPr="00C8593E">
        <w:rPr>
          <w:b/>
          <w:color w:val="000000"/>
          <w:lang w:val="ro-RO"/>
        </w:rPr>
        <w:t>2)</w:t>
      </w:r>
      <w:r w:rsidR="00063689" w:rsidRPr="00C8593E">
        <w:rPr>
          <w:color w:val="000000"/>
          <w:lang w:val="ro-RO"/>
        </w:rPr>
        <w:t> </w:t>
      </w:r>
      <w:r w:rsidR="003912A5" w:rsidRPr="00C8593E">
        <w:rPr>
          <w:color w:val="000000"/>
          <w:lang w:val="ro-RO"/>
        </w:rPr>
        <w:t xml:space="preserve">Șeful Poliției Locale </w:t>
      </w:r>
      <w:r w:rsidR="00063689" w:rsidRPr="00C8593E">
        <w:rPr>
          <w:color w:val="000000"/>
          <w:lang w:val="ro-RO"/>
        </w:rPr>
        <w:t>a</w:t>
      </w:r>
      <w:r w:rsidR="00C7204C" w:rsidRPr="00C8593E">
        <w:rPr>
          <w:color w:val="000000"/>
          <w:lang w:val="ro-RO"/>
        </w:rPr>
        <w:t>re</w:t>
      </w:r>
      <w:r w:rsidR="00063689" w:rsidRPr="00C8593E">
        <w:rPr>
          <w:color w:val="000000"/>
          <w:lang w:val="ro-RO"/>
        </w:rPr>
        <w:t xml:space="preserve"> </w:t>
      </w:r>
      <w:r w:rsidR="00C7204C" w:rsidRPr="00C8593E">
        <w:rPr>
          <w:color w:val="000000"/>
          <w:lang w:val="ro-RO"/>
        </w:rPr>
        <w:t>întreaga</w:t>
      </w:r>
      <w:r w:rsidR="00063689" w:rsidRPr="00C8593E">
        <w:rPr>
          <w:color w:val="000000"/>
          <w:lang w:val="ro-RO"/>
        </w:rPr>
        <w:t xml:space="preserve"> răspundere pentru legalitatea </w:t>
      </w:r>
      <w:r w:rsidR="003912A5" w:rsidRPr="00C8593E">
        <w:rPr>
          <w:color w:val="000000"/>
          <w:lang w:val="ro-RO"/>
        </w:rPr>
        <w:t>şi urmărirea executării dispozițiilor date</w:t>
      </w:r>
      <w:r w:rsidR="00C7204C" w:rsidRPr="00C8593E">
        <w:rPr>
          <w:color w:val="000000"/>
          <w:lang w:val="ro-RO"/>
        </w:rPr>
        <w:t xml:space="preserve">. </w:t>
      </w:r>
    </w:p>
    <w:p w:rsidR="00C7204C" w:rsidRPr="00C8593E" w:rsidRDefault="00BF638F" w:rsidP="00FE59AD">
      <w:pPr>
        <w:pStyle w:val="NormalWeb"/>
        <w:shd w:val="clear" w:color="auto" w:fill="FFFFFF"/>
        <w:spacing w:line="276" w:lineRule="auto"/>
        <w:ind w:firstLine="720"/>
        <w:rPr>
          <w:color w:val="000000"/>
          <w:lang w:val="ro-RO"/>
        </w:rPr>
      </w:pPr>
      <w:r w:rsidRPr="00C8593E">
        <w:rPr>
          <w:b/>
          <w:color w:val="000000"/>
          <w:lang w:val="ro-RO"/>
        </w:rPr>
        <w:t>(</w:t>
      </w:r>
      <w:r w:rsidR="00063689" w:rsidRPr="00C8593E">
        <w:rPr>
          <w:b/>
          <w:color w:val="000000"/>
          <w:lang w:val="ro-RO"/>
        </w:rPr>
        <w:t>3)</w:t>
      </w:r>
      <w:r w:rsidR="00063689" w:rsidRPr="00C8593E">
        <w:rPr>
          <w:color w:val="000000"/>
          <w:lang w:val="ro-RO"/>
        </w:rPr>
        <w:t xml:space="preserve"> Dreptul de a anula </w:t>
      </w:r>
      <w:r w:rsidR="003912A5" w:rsidRPr="00C8593E">
        <w:rPr>
          <w:color w:val="000000"/>
          <w:lang w:val="ro-RO"/>
        </w:rPr>
        <w:t xml:space="preserve">o dispoziţie </w:t>
      </w:r>
      <w:r w:rsidR="00B65161" w:rsidRPr="00C8593E">
        <w:rPr>
          <w:color w:val="000000"/>
          <w:lang w:val="ro-RO"/>
        </w:rPr>
        <w:t>îl are numai persoana</w:t>
      </w:r>
      <w:r w:rsidR="00063689" w:rsidRPr="00C8593E">
        <w:rPr>
          <w:color w:val="000000"/>
          <w:lang w:val="ro-RO"/>
        </w:rPr>
        <w:t xml:space="preserve"> care a</w:t>
      </w:r>
      <w:r w:rsidR="003912A5" w:rsidRPr="00C8593E">
        <w:rPr>
          <w:color w:val="000000"/>
          <w:lang w:val="ro-RO"/>
        </w:rPr>
        <w:t xml:space="preserve"> </w:t>
      </w:r>
      <w:r w:rsidR="00063689" w:rsidRPr="00C8593E">
        <w:rPr>
          <w:color w:val="000000"/>
          <w:lang w:val="ro-RO"/>
        </w:rPr>
        <w:t>emis</w:t>
      </w:r>
      <w:r w:rsidR="003912A5" w:rsidRPr="00C8593E">
        <w:rPr>
          <w:color w:val="000000"/>
          <w:lang w:val="ro-RO"/>
        </w:rPr>
        <w:t>-o, precum</w:t>
      </w:r>
      <w:r w:rsidR="00063689" w:rsidRPr="00C8593E">
        <w:rPr>
          <w:color w:val="000000"/>
          <w:lang w:val="ro-RO"/>
        </w:rPr>
        <w:t xml:space="preserve"> şi cel ierarhic super</w:t>
      </w:r>
      <w:r w:rsidR="00C7204C" w:rsidRPr="00C8593E">
        <w:rPr>
          <w:color w:val="000000"/>
          <w:lang w:val="ro-RO"/>
        </w:rPr>
        <w:t>ior</w:t>
      </w:r>
      <w:r w:rsidRPr="00C8593E">
        <w:rPr>
          <w:color w:val="000000"/>
          <w:lang w:val="ro-RO"/>
        </w:rPr>
        <w:t>; anularea dispoziției trasate se comunică de îndată persoanei căreia i-a fost dată spre executare</w:t>
      </w:r>
      <w:r w:rsidR="00C7204C" w:rsidRPr="00C8593E">
        <w:rPr>
          <w:color w:val="000000"/>
          <w:lang w:val="ro-RO"/>
        </w:rPr>
        <w:t>.</w:t>
      </w:r>
    </w:p>
    <w:p w:rsidR="00063689" w:rsidRPr="00C8593E" w:rsidRDefault="003912A5" w:rsidP="00FE59AD">
      <w:pPr>
        <w:pStyle w:val="NormalWeb"/>
        <w:shd w:val="clear" w:color="auto" w:fill="FFFFFF"/>
        <w:spacing w:line="276" w:lineRule="auto"/>
        <w:ind w:firstLine="720"/>
        <w:rPr>
          <w:color w:val="000000"/>
          <w:lang w:val="ro-RO"/>
        </w:rPr>
      </w:pPr>
      <w:r w:rsidRPr="00C8593E">
        <w:rPr>
          <w:color w:val="000000"/>
          <w:lang w:val="ro-RO"/>
        </w:rPr>
        <w:t xml:space="preserve"> </w:t>
      </w:r>
      <w:r w:rsidR="00BF638F" w:rsidRPr="00C8593E">
        <w:rPr>
          <w:b/>
          <w:color w:val="000000"/>
          <w:lang w:val="ro-RO"/>
        </w:rPr>
        <w:t>(</w:t>
      </w:r>
      <w:r w:rsidRPr="00C8593E">
        <w:rPr>
          <w:b/>
          <w:color w:val="000000"/>
          <w:lang w:val="ro-RO"/>
        </w:rPr>
        <w:t>4)</w:t>
      </w:r>
      <w:r w:rsidRPr="00C8593E">
        <w:rPr>
          <w:color w:val="000000"/>
          <w:lang w:val="ro-RO"/>
        </w:rPr>
        <w:t xml:space="preserve"> După primirea dispoziţiei, scrisă sau verbale, poliţistul local trece la executarea acesteia </w:t>
      </w:r>
      <w:r w:rsidR="00C7204C" w:rsidRPr="00C8593E">
        <w:rPr>
          <w:color w:val="000000"/>
          <w:lang w:val="ro-RO"/>
        </w:rPr>
        <w:t>și,</w:t>
      </w:r>
      <w:r w:rsidRPr="00C8593E">
        <w:rPr>
          <w:color w:val="000000"/>
          <w:lang w:val="ro-RO"/>
        </w:rPr>
        <w:t xml:space="preserve"> dacă nu a înțeles, este obligat să solicite lămuriri pentru a o înțelege, iar după </w:t>
      </w:r>
      <w:r w:rsidRPr="00C8593E">
        <w:rPr>
          <w:color w:val="000000"/>
          <w:lang w:val="ro-RO"/>
        </w:rPr>
        <w:lastRenderedPageBreak/>
        <w:t xml:space="preserve">executare, </w:t>
      </w:r>
      <w:r w:rsidR="00063689" w:rsidRPr="00C8593E">
        <w:rPr>
          <w:color w:val="000000"/>
          <w:lang w:val="ro-RO"/>
        </w:rPr>
        <w:t>este obligat să rapo</w:t>
      </w:r>
      <w:r w:rsidRPr="00C8593E">
        <w:rPr>
          <w:color w:val="000000"/>
          <w:lang w:val="ro-RO"/>
        </w:rPr>
        <w:t>rteze celui care i-</w:t>
      </w:r>
      <w:r w:rsidR="00063689" w:rsidRPr="00C8593E">
        <w:rPr>
          <w:color w:val="000000"/>
          <w:lang w:val="ro-RO"/>
        </w:rPr>
        <w:t xml:space="preserve">a dat </w:t>
      </w:r>
      <w:r w:rsidR="00BF638F" w:rsidRPr="00C8593E">
        <w:rPr>
          <w:color w:val="000000"/>
          <w:lang w:val="ro-RO"/>
        </w:rPr>
        <w:t xml:space="preserve">dispoziția </w:t>
      </w:r>
      <w:r w:rsidR="00CC5F38" w:rsidRPr="00C8593E">
        <w:rPr>
          <w:color w:val="000000"/>
          <w:lang w:val="ro-RO"/>
        </w:rPr>
        <w:t>de</w:t>
      </w:r>
      <w:r w:rsidRPr="00C8593E">
        <w:rPr>
          <w:color w:val="000000"/>
          <w:lang w:val="ro-RO"/>
        </w:rPr>
        <w:t>spr</w:t>
      </w:r>
      <w:r w:rsidR="00CC5F38" w:rsidRPr="00C8593E">
        <w:rPr>
          <w:color w:val="000000"/>
          <w:lang w:val="ro-RO"/>
        </w:rPr>
        <w:t>e executare sau despre mo</w:t>
      </w:r>
      <w:r w:rsidRPr="00C8593E">
        <w:rPr>
          <w:color w:val="000000"/>
          <w:lang w:val="ro-RO"/>
        </w:rPr>
        <w:t>tivele neexecutării dispoziției primite</w:t>
      </w:r>
      <w:r w:rsidR="00063689" w:rsidRPr="00C8593E">
        <w:rPr>
          <w:color w:val="000000"/>
          <w:lang w:val="ro-RO"/>
        </w:rPr>
        <w:t>.</w:t>
      </w:r>
    </w:p>
    <w:p w:rsidR="003912A5" w:rsidRPr="00C8593E" w:rsidRDefault="003912A5" w:rsidP="00FE59AD">
      <w:pPr>
        <w:pStyle w:val="NormalWeb"/>
        <w:shd w:val="clear" w:color="auto" w:fill="FFFFFF"/>
        <w:spacing w:line="276" w:lineRule="auto"/>
        <w:rPr>
          <w:color w:val="000000"/>
          <w:lang w:val="ro-RO"/>
        </w:rPr>
      </w:pPr>
      <w:r w:rsidRPr="00C8593E">
        <w:rPr>
          <w:color w:val="000000"/>
          <w:lang w:val="ro-RO"/>
        </w:rPr>
        <w:t xml:space="preserve">            </w:t>
      </w:r>
      <w:r w:rsidR="00CC5F38" w:rsidRPr="00C8593E">
        <w:rPr>
          <w:b/>
          <w:color w:val="000000"/>
          <w:lang w:val="ro-RO"/>
        </w:rPr>
        <w:t>(</w:t>
      </w:r>
      <w:r w:rsidRPr="00C8593E">
        <w:rPr>
          <w:b/>
          <w:color w:val="000000"/>
          <w:lang w:val="ro-RO"/>
        </w:rPr>
        <w:t>5)</w:t>
      </w:r>
      <w:r w:rsidRPr="00C8593E">
        <w:rPr>
          <w:color w:val="000000"/>
          <w:lang w:val="ro-RO"/>
        </w:rPr>
        <w:t xml:space="preserve"> Refuzul</w:t>
      </w:r>
      <w:r w:rsidR="001B2806" w:rsidRPr="00C8593E">
        <w:rPr>
          <w:color w:val="000000"/>
          <w:lang w:val="ro-RO"/>
        </w:rPr>
        <w:t>, nejustificat legal,</w:t>
      </w:r>
      <w:r w:rsidRPr="00C8593E">
        <w:rPr>
          <w:color w:val="000000"/>
          <w:lang w:val="ro-RO"/>
        </w:rPr>
        <w:t xml:space="preserve"> de a executa o dispoziție legală</w:t>
      </w:r>
      <w:r w:rsidR="001B2806" w:rsidRPr="00C8593E">
        <w:rPr>
          <w:color w:val="000000"/>
          <w:lang w:val="ro-RO"/>
        </w:rPr>
        <w:t>,</w:t>
      </w:r>
      <w:r w:rsidRPr="00C8593E">
        <w:rPr>
          <w:color w:val="000000"/>
          <w:lang w:val="ro-RO"/>
        </w:rPr>
        <w:t xml:space="preserve"> </w:t>
      </w:r>
      <w:r w:rsidR="001B2806" w:rsidRPr="00C8593E">
        <w:rPr>
          <w:color w:val="000000"/>
          <w:lang w:val="ro-RO"/>
        </w:rPr>
        <w:t>sau neexec</w:t>
      </w:r>
      <w:r w:rsidR="00E91B20">
        <w:rPr>
          <w:color w:val="000000"/>
          <w:lang w:val="ro-RO"/>
        </w:rPr>
        <w:t>u</w:t>
      </w:r>
      <w:r w:rsidR="001B2806" w:rsidRPr="00C8593E">
        <w:rPr>
          <w:color w:val="000000"/>
          <w:lang w:val="ro-RO"/>
        </w:rPr>
        <w:t>tarea ei</w:t>
      </w:r>
      <w:r w:rsidRPr="00C8593E">
        <w:rPr>
          <w:color w:val="000000"/>
          <w:lang w:val="ro-RO"/>
        </w:rPr>
        <w:t xml:space="preserve"> din motive imputabile polițistului local, constituie abatere disciplinară gravă.</w:t>
      </w:r>
    </w:p>
    <w:p w:rsidR="00C7204C" w:rsidRPr="00C8593E" w:rsidRDefault="00C7204C" w:rsidP="00FE59AD">
      <w:pPr>
        <w:pStyle w:val="NormalWeb"/>
        <w:shd w:val="clear" w:color="auto" w:fill="FFFFFF"/>
        <w:spacing w:line="276" w:lineRule="auto"/>
        <w:rPr>
          <w:rStyle w:val="Robust"/>
          <w:color w:val="000000"/>
          <w:lang w:val="ro-RO"/>
        </w:rPr>
      </w:pPr>
      <w:r w:rsidRPr="00C8593E">
        <w:rPr>
          <w:rStyle w:val="Robust"/>
          <w:color w:val="000000"/>
          <w:lang w:val="ro-RO"/>
        </w:rPr>
        <w:t xml:space="preserve">CAPITOLUL </w:t>
      </w:r>
      <w:r w:rsidR="00FE59AD">
        <w:rPr>
          <w:rStyle w:val="Robust"/>
          <w:color w:val="000000"/>
          <w:lang w:val="ro-RO"/>
        </w:rPr>
        <w:t>VIII</w:t>
      </w:r>
      <w:r w:rsidRPr="00C8593E">
        <w:rPr>
          <w:rStyle w:val="Robust"/>
          <w:color w:val="000000"/>
          <w:lang w:val="ro-RO"/>
        </w:rPr>
        <w:t> </w:t>
      </w:r>
      <w:r w:rsidR="00EE1C1B">
        <w:rPr>
          <w:rStyle w:val="Robust"/>
          <w:color w:val="000000"/>
          <w:lang w:val="ro-RO"/>
        </w:rPr>
        <w:t>- TIMPUL DE LUCRU</w:t>
      </w:r>
    </w:p>
    <w:p w:rsidR="00C7204C" w:rsidRPr="00C8593E" w:rsidRDefault="00063689" w:rsidP="00FE59AD">
      <w:pPr>
        <w:pStyle w:val="NormalWeb"/>
        <w:shd w:val="clear" w:color="auto" w:fill="FFFFFF"/>
        <w:spacing w:line="276" w:lineRule="auto"/>
        <w:ind w:firstLine="720"/>
        <w:rPr>
          <w:color w:val="000000"/>
          <w:lang w:val="ro-RO"/>
        </w:rPr>
      </w:pPr>
      <w:r w:rsidRPr="00C8593E">
        <w:rPr>
          <w:b/>
          <w:color w:val="000000"/>
          <w:lang w:val="ro-RO"/>
        </w:rPr>
        <w:t>Art.</w:t>
      </w:r>
      <w:r w:rsidR="00B65161" w:rsidRPr="00C8593E">
        <w:rPr>
          <w:b/>
          <w:color w:val="000000"/>
          <w:lang w:val="ro-RO"/>
        </w:rPr>
        <w:t>3</w:t>
      </w:r>
      <w:r w:rsidR="00C7204C" w:rsidRPr="00C8593E">
        <w:rPr>
          <w:b/>
          <w:color w:val="000000"/>
          <w:lang w:val="ro-RO"/>
        </w:rPr>
        <w:t>6</w:t>
      </w:r>
      <w:r w:rsidR="00B65161" w:rsidRPr="00C8593E">
        <w:rPr>
          <w:color w:val="000000"/>
          <w:lang w:val="ro-RO"/>
        </w:rPr>
        <w:t xml:space="preserve"> -</w:t>
      </w:r>
      <w:r w:rsidRPr="00C8593E">
        <w:rPr>
          <w:color w:val="000000"/>
          <w:lang w:val="ro-RO"/>
        </w:rPr>
        <w:t xml:space="preserve"> Timpul de lucru este organizat în raport cu specificul Poliţie</w:t>
      </w:r>
      <w:r w:rsidR="00B65161" w:rsidRPr="00C8593E">
        <w:rPr>
          <w:color w:val="000000"/>
          <w:lang w:val="ro-RO"/>
        </w:rPr>
        <w:t>i</w:t>
      </w:r>
      <w:r w:rsidRPr="00C8593E">
        <w:rPr>
          <w:color w:val="000000"/>
          <w:lang w:val="ro-RO"/>
        </w:rPr>
        <w:t xml:space="preserve"> Locale</w:t>
      </w:r>
      <w:r w:rsidR="00B65161" w:rsidRPr="00C8593E">
        <w:rPr>
          <w:color w:val="000000"/>
          <w:lang w:val="ro-RO"/>
        </w:rPr>
        <w:t xml:space="preserve"> – instituție de ordine publică, cu regim de permanență,</w:t>
      </w:r>
      <w:r w:rsidRPr="00C8593E">
        <w:rPr>
          <w:color w:val="000000"/>
          <w:lang w:val="ro-RO"/>
        </w:rPr>
        <w:t xml:space="preserve"> </w:t>
      </w:r>
      <w:r w:rsidR="00C7204C" w:rsidRPr="00C8593E">
        <w:rPr>
          <w:color w:val="000000"/>
          <w:lang w:val="ro-RO"/>
        </w:rPr>
        <w:t>înființată în scopul de a întări ordinea și siguranța public</w:t>
      </w:r>
      <w:r w:rsidR="00CC5F38" w:rsidRPr="00C8593E">
        <w:rPr>
          <w:color w:val="000000"/>
          <w:lang w:val="ro-RO"/>
        </w:rPr>
        <w:t>ă</w:t>
      </w:r>
      <w:r w:rsidR="00C7204C" w:rsidRPr="00C8593E">
        <w:rPr>
          <w:color w:val="000000"/>
          <w:lang w:val="ro-RO"/>
        </w:rPr>
        <w:t>.</w:t>
      </w:r>
    </w:p>
    <w:p w:rsidR="00C7204C" w:rsidRPr="00C8593E" w:rsidRDefault="00063689" w:rsidP="00FE59AD">
      <w:pPr>
        <w:pStyle w:val="NormalWeb"/>
        <w:shd w:val="clear" w:color="auto" w:fill="FFFFFF"/>
        <w:spacing w:line="276" w:lineRule="auto"/>
        <w:ind w:firstLine="720"/>
        <w:rPr>
          <w:color w:val="000000"/>
          <w:lang w:val="ro-RO"/>
        </w:rPr>
      </w:pPr>
      <w:r w:rsidRPr="00C8593E">
        <w:rPr>
          <w:b/>
          <w:color w:val="000000"/>
          <w:lang w:val="ro-RO"/>
        </w:rPr>
        <w:t>Art.</w:t>
      </w:r>
      <w:r w:rsidR="00B65161" w:rsidRPr="00C8593E">
        <w:rPr>
          <w:b/>
          <w:color w:val="000000"/>
          <w:lang w:val="ro-RO"/>
        </w:rPr>
        <w:t>3</w:t>
      </w:r>
      <w:r w:rsidR="00C7204C" w:rsidRPr="00C8593E">
        <w:rPr>
          <w:b/>
          <w:color w:val="000000"/>
          <w:lang w:val="ro-RO"/>
        </w:rPr>
        <w:t>7</w:t>
      </w:r>
      <w:r w:rsidR="00B65161" w:rsidRPr="00C8593E">
        <w:rPr>
          <w:color w:val="000000"/>
          <w:lang w:val="ro-RO"/>
        </w:rPr>
        <w:t xml:space="preserve"> -</w:t>
      </w:r>
      <w:r w:rsidRPr="00C8593E">
        <w:rPr>
          <w:color w:val="000000"/>
          <w:lang w:val="ro-RO"/>
        </w:rPr>
        <w:t xml:space="preserve"> Durata </w:t>
      </w:r>
      <w:r w:rsidR="00CC5F38" w:rsidRPr="00C8593E">
        <w:rPr>
          <w:color w:val="000000"/>
          <w:lang w:val="ro-RO"/>
        </w:rPr>
        <w:t xml:space="preserve">normată a </w:t>
      </w:r>
      <w:r w:rsidRPr="00C8593E">
        <w:rPr>
          <w:color w:val="000000"/>
          <w:lang w:val="ro-RO"/>
        </w:rPr>
        <w:t>săptămânii de lucru este de 5 zi</w:t>
      </w:r>
      <w:r w:rsidR="00B65161" w:rsidRPr="00C8593E">
        <w:rPr>
          <w:color w:val="000000"/>
          <w:lang w:val="ro-RO"/>
        </w:rPr>
        <w:t>le</w:t>
      </w:r>
      <w:r w:rsidR="00C7204C" w:rsidRPr="00C8593E">
        <w:rPr>
          <w:color w:val="000000"/>
          <w:lang w:val="ro-RO"/>
        </w:rPr>
        <w:t>, iar a zilei de 8 ore;</w:t>
      </w:r>
      <w:r w:rsidR="00B65161" w:rsidRPr="00C8593E">
        <w:rPr>
          <w:color w:val="000000"/>
          <w:lang w:val="ro-RO"/>
        </w:rPr>
        <w:t xml:space="preserve"> </w:t>
      </w:r>
      <w:r w:rsidR="00C7204C" w:rsidRPr="00C8593E">
        <w:rPr>
          <w:color w:val="000000"/>
          <w:lang w:val="ro-RO"/>
        </w:rPr>
        <w:t>repausul săptămânal</w:t>
      </w:r>
      <w:r w:rsidR="00B65161" w:rsidRPr="00C8593E">
        <w:rPr>
          <w:color w:val="000000"/>
          <w:lang w:val="ro-RO"/>
        </w:rPr>
        <w:t xml:space="preserve"> se va </w:t>
      </w:r>
      <w:r w:rsidRPr="00C8593E">
        <w:rPr>
          <w:color w:val="000000"/>
          <w:lang w:val="ro-RO"/>
        </w:rPr>
        <w:t xml:space="preserve">acorda </w:t>
      </w:r>
      <w:r w:rsidR="00B65161" w:rsidRPr="00C8593E">
        <w:rPr>
          <w:color w:val="000000"/>
          <w:lang w:val="ro-RO"/>
        </w:rPr>
        <w:t>conform prevederilor legislației muncii.</w:t>
      </w:r>
    </w:p>
    <w:p w:rsidR="00C7204C" w:rsidRPr="00C8593E" w:rsidRDefault="002E1CF1" w:rsidP="00FE59AD">
      <w:pPr>
        <w:pStyle w:val="NormalWeb"/>
        <w:shd w:val="clear" w:color="auto" w:fill="FFFFFF"/>
        <w:spacing w:line="276" w:lineRule="auto"/>
        <w:ind w:firstLine="720"/>
        <w:rPr>
          <w:color w:val="000000"/>
          <w:lang w:val="ro-RO"/>
        </w:rPr>
      </w:pPr>
      <w:r w:rsidRPr="00C8593E">
        <w:rPr>
          <w:b/>
          <w:color w:val="000000"/>
          <w:lang w:val="ro-RO"/>
        </w:rPr>
        <w:t>Art.</w:t>
      </w:r>
      <w:r w:rsidR="00C7204C" w:rsidRPr="00C8593E">
        <w:rPr>
          <w:b/>
          <w:color w:val="000000"/>
          <w:lang w:val="ro-RO"/>
        </w:rPr>
        <w:t>38</w:t>
      </w:r>
      <w:r w:rsidRPr="00C8593E">
        <w:rPr>
          <w:color w:val="000000"/>
          <w:lang w:val="ro-RO"/>
        </w:rPr>
        <w:t xml:space="preserve"> </w:t>
      </w:r>
      <w:r w:rsidR="00CC5F38" w:rsidRPr="00C8593E">
        <w:rPr>
          <w:color w:val="000000"/>
          <w:lang w:val="ro-RO"/>
        </w:rPr>
        <w:t>-</w:t>
      </w:r>
      <w:r w:rsidR="00063689" w:rsidRPr="00C8593E">
        <w:rPr>
          <w:color w:val="000000"/>
          <w:lang w:val="ro-RO"/>
        </w:rPr>
        <w:t xml:space="preserve"> </w:t>
      </w:r>
      <w:r w:rsidRPr="00C8593E">
        <w:rPr>
          <w:b/>
          <w:color w:val="000000"/>
          <w:lang w:val="ro-RO"/>
        </w:rPr>
        <w:t>(</w:t>
      </w:r>
      <w:r w:rsidR="00B65161" w:rsidRPr="00C8593E">
        <w:rPr>
          <w:b/>
          <w:color w:val="000000"/>
          <w:lang w:val="ro-RO"/>
        </w:rPr>
        <w:t>1)</w:t>
      </w:r>
      <w:r w:rsidR="00B65161" w:rsidRPr="00C8593E">
        <w:rPr>
          <w:color w:val="000000"/>
          <w:lang w:val="ro-RO"/>
        </w:rPr>
        <w:t>Programul de lucru al Poliției Locale Pecica este organizat pe ture de 8 ore zilnic și repaus săptămânal de 2 zile, respectiv</w:t>
      </w:r>
      <w:r w:rsidR="00C7204C" w:rsidRPr="00C8593E">
        <w:rPr>
          <w:color w:val="000000"/>
          <w:lang w:val="ro-RO"/>
        </w:rPr>
        <w:t>, pentru personalul operativ,</w:t>
      </w:r>
      <w:r w:rsidR="00B65161" w:rsidRPr="00C8593E">
        <w:rPr>
          <w:color w:val="000000"/>
          <w:lang w:val="ro-RO"/>
        </w:rPr>
        <w:t xml:space="preserve"> </w:t>
      </w:r>
      <w:r w:rsidR="00C7204C" w:rsidRPr="00C8593E">
        <w:rPr>
          <w:color w:val="000000"/>
          <w:lang w:val="ro-RO"/>
        </w:rPr>
        <w:t xml:space="preserve">din compartimentele de Ordine și liniște publică și Circulație pe drumurile publice, </w:t>
      </w:r>
      <w:r w:rsidR="00B65161" w:rsidRPr="00C8593E">
        <w:rPr>
          <w:color w:val="000000"/>
          <w:lang w:val="ro-RO"/>
        </w:rPr>
        <w:t>în regim de permanență, în ture de 12 ore, cu repaus de 24 de ore după o tură de zi și de 4</w:t>
      </w:r>
      <w:r w:rsidR="00C7204C" w:rsidRPr="00C8593E">
        <w:rPr>
          <w:color w:val="000000"/>
          <w:lang w:val="ro-RO"/>
        </w:rPr>
        <w:t>8 de ore după o tură de noapte;</w:t>
      </w:r>
    </w:p>
    <w:p w:rsidR="00C7204C" w:rsidRPr="00C8593E" w:rsidRDefault="00C7204C" w:rsidP="00FE59AD">
      <w:pPr>
        <w:pStyle w:val="NormalWeb"/>
        <w:shd w:val="clear" w:color="auto" w:fill="FFFFFF"/>
        <w:spacing w:line="276" w:lineRule="auto"/>
        <w:ind w:firstLine="720"/>
        <w:rPr>
          <w:color w:val="000000"/>
          <w:lang w:val="ro-RO"/>
        </w:rPr>
      </w:pPr>
      <w:r w:rsidRPr="00C8593E">
        <w:rPr>
          <w:b/>
          <w:color w:val="000000"/>
          <w:lang w:val="ro-RO"/>
        </w:rPr>
        <w:t>(2</w:t>
      </w:r>
      <w:r w:rsidR="00063689" w:rsidRPr="00C8593E">
        <w:rPr>
          <w:b/>
          <w:color w:val="000000"/>
          <w:lang w:val="ro-RO"/>
        </w:rPr>
        <w:t>)</w:t>
      </w:r>
      <w:r w:rsidR="00B65161" w:rsidRPr="00C8593E">
        <w:rPr>
          <w:color w:val="000000"/>
          <w:lang w:val="ro-RO"/>
        </w:rPr>
        <w:t>P</w:t>
      </w:r>
      <w:r w:rsidR="00063689" w:rsidRPr="00C8593E">
        <w:rPr>
          <w:color w:val="000000"/>
          <w:lang w:val="ro-RO"/>
        </w:rPr>
        <w:t xml:space="preserve">ersonalul </w:t>
      </w:r>
      <w:r w:rsidR="00B65161" w:rsidRPr="00C8593E">
        <w:rPr>
          <w:color w:val="000000"/>
          <w:lang w:val="ro-RO"/>
        </w:rPr>
        <w:t xml:space="preserve">operativ, </w:t>
      </w:r>
      <w:r w:rsidRPr="00C8593E">
        <w:rPr>
          <w:color w:val="000000"/>
          <w:lang w:val="ro-RO"/>
        </w:rPr>
        <w:t>care intră în tură,</w:t>
      </w:r>
      <w:r w:rsidR="00063689" w:rsidRPr="00C8593E">
        <w:rPr>
          <w:color w:val="000000"/>
          <w:lang w:val="ro-RO"/>
        </w:rPr>
        <w:t xml:space="preserve"> </w:t>
      </w:r>
      <w:r w:rsidR="00B65161" w:rsidRPr="00C8593E">
        <w:rPr>
          <w:color w:val="000000"/>
          <w:lang w:val="ro-RO"/>
        </w:rPr>
        <w:t>este obligat să se prezinte</w:t>
      </w:r>
      <w:r w:rsidR="00063689" w:rsidRPr="00C8593E">
        <w:rPr>
          <w:color w:val="000000"/>
          <w:lang w:val="ro-RO"/>
        </w:rPr>
        <w:t xml:space="preserve"> la serviciu cu </w:t>
      </w:r>
      <w:r w:rsidRPr="00C8593E">
        <w:rPr>
          <w:color w:val="000000"/>
          <w:lang w:val="ro-RO"/>
        </w:rPr>
        <w:t>3</w:t>
      </w:r>
      <w:r w:rsidR="00063689" w:rsidRPr="00C8593E">
        <w:rPr>
          <w:color w:val="000000"/>
          <w:lang w:val="ro-RO"/>
        </w:rPr>
        <w:t>0 min. înainte de a începe activitatea</w:t>
      </w:r>
      <w:r w:rsidRPr="00C8593E">
        <w:rPr>
          <w:color w:val="000000"/>
          <w:lang w:val="ro-RO"/>
        </w:rPr>
        <w:t>,</w:t>
      </w:r>
      <w:r w:rsidR="00063689" w:rsidRPr="00C8593E">
        <w:rPr>
          <w:color w:val="000000"/>
          <w:lang w:val="ro-RO"/>
        </w:rPr>
        <w:t xml:space="preserve"> pentru verificarea ţinutei, </w:t>
      </w:r>
      <w:r w:rsidRPr="00C8593E">
        <w:rPr>
          <w:color w:val="000000"/>
          <w:lang w:val="ro-RO"/>
        </w:rPr>
        <w:t xml:space="preserve">pentru a se putea verifica </w:t>
      </w:r>
      <w:r w:rsidR="00063689" w:rsidRPr="00C8593E">
        <w:rPr>
          <w:color w:val="000000"/>
          <w:lang w:val="ro-RO"/>
        </w:rPr>
        <w:t xml:space="preserve">dacă este apt să intre în serviciu, </w:t>
      </w:r>
      <w:r w:rsidR="002E1CF1" w:rsidRPr="00C8593E">
        <w:rPr>
          <w:color w:val="000000"/>
          <w:lang w:val="ro-RO"/>
        </w:rPr>
        <w:t>pentru instruire privind</w:t>
      </w:r>
      <w:r w:rsidR="00063689" w:rsidRPr="00C8593E">
        <w:rPr>
          <w:color w:val="000000"/>
          <w:lang w:val="ro-RO"/>
        </w:rPr>
        <w:t xml:space="preserve"> îndeplinirea atribuţiilor funcţionale</w:t>
      </w:r>
      <w:r w:rsidR="002E1CF1" w:rsidRPr="00C8593E">
        <w:rPr>
          <w:color w:val="000000"/>
          <w:lang w:val="ro-RO"/>
        </w:rPr>
        <w:t>, precum și pentru preluarea autovehiculului din dotare</w:t>
      </w:r>
      <w:r w:rsidRPr="00C8593E">
        <w:rPr>
          <w:color w:val="000000"/>
          <w:lang w:val="ro-RO"/>
        </w:rPr>
        <w:t>;</w:t>
      </w:r>
    </w:p>
    <w:p w:rsidR="00C7204C" w:rsidRPr="00C8593E" w:rsidRDefault="00C7204C" w:rsidP="00FE59AD">
      <w:pPr>
        <w:pStyle w:val="NormalWeb"/>
        <w:shd w:val="clear" w:color="auto" w:fill="FFFFFF"/>
        <w:spacing w:line="276" w:lineRule="auto"/>
        <w:ind w:firstLine="720"/>
        <w:rPr>
          <w:color w:val="000000"/>
          <w:lang w:val="ro-RO"/>
        </w:rPr>
      </w:pPr>
      <w:r w:rsidRPr="00C8593E">
        <w:rPr>
          <w:b/>
          <w:color w:val="000000"/>
          <w:lang w:val="ro-RO"/>
        </w:rPr>
        <w:t>(3</w:t>
      </w:r>
      <w:r w:rsidR="00063689" w:rsidRPr="00C8593E">
        <w:rPr>
          <w:b/>
          <w:color w:val="000000"/>
          <w:lang w:val="ro-RO"/>
        </w:rPr>
        <w:t>)</w:t>
      </w:r>
      <w:r w:rsidR="00063689" w:rsidRPr="00C8593E">
        <w:rPr>
          <w:color w:val="000000"/>
          <w:lang w:val="ro-RO"/>
        </w:rPr>
        <w:t>Sâmbăta, duminica în zile de sărbători legale şi ori de câte ori este nevoie</w:t>
      </w:r>
      <w:r w:rsidR="002E1CF1" w:rsidRPr="00C8593E">
        <w:rPr>
          <w:color w:val="000000"/>
          <w:lang w:val="ro-RO"/>
        </w:rPr>
        <w:t>,</w:t>
      </w:r>
      <w:r w:rsidR="00063689" w:rsidRPr="00C8593E">
        <w:rPr>
          <w:color w:val="000000"/>
          <w:lang w:val="ro-RO"/>
        </w:rPr>
        <w:t xml:space="preserve"> în funcţie de sarcini, personalul </w:t>
      </w:r>
      <w:r w:rsidR="002E1CF1" w:rsidRPr="00C8593E">
        <w:rPr>
          <w:color w:val="000000"/>
          <w:lang w:val="ro-RO"/>
        </w:rPr>
        <w:t>Poliției Locale Pecica</w:t>
      </w:r>
      <w:r w:rsidR="00063689" w:rsidRPr="00C8593E">
        <w:rPr>
          <w:color w:val="000000"/>
          <w:lang w:val="ro-RO"/>
        </w:rPr>
        <w:t xml:space="preserve"> </w:t>
      </w:r>
      <w:r w:rsidR="002E1CF1" w:rsidRPr="00C8593E">
        <w:rPr>
          <w:color w:val="000000"/>
          <w:lang w:val="ro-RO"/>
        </w:rPr>
        <w:t xml:space="preserve">poate </w:t>
      </w:r>
      <w:r w:rsidR="00063689" w:rsidRPr="00C8593E">
        <w:rPr>
          <w:color w:val="000000"/>
          <w:lang w:val="ro-RO"/>
        </w:rPr>
        <w:t xml:space="preserve">fi chemat la </w:t>
      </w:r>
      <w:r w:rsidR="002E1CF1" w:rsidRPr="00C8593E">
        <w:rPr>
          <w:color w:val="000000"/>
          <w:lang w:val="ro-RO"/>
        </w:rPr>
        <w:t>serviciu,</w:t>
      </w:r>
      <w:r w:rsidR="00063689" w:rsidRPr="00C8593E">
        <w:rPr>
          <w:color w:val="000000"/>
          <w:lang w:val="ro-RO"/>
        </w:rPr>
        <w:t xml:space="preserve"> cu respectarea prevederilor legale în vigoare</w:t>
      </w:r>
      <w:r w:rsidR="002E1CF1" w:rsidRPr="00C8593E">
        <w:rPr>
          <w:color w:val="000000"/>
          <w:lang w:val="ro-RO"/>
        </w:rPr>
        <w:t xml:space="preserve"> privind compensarea timpului de lucru lucrat suplimentar</w:t>
      </w:r>
      <w:r w:rsidRPr="00C8593E">
        <w:rPr>
          <w:color w:val="000000"/>
          <w:lang w:val="ro-RO"/>
        </w:rPr>
        <w:t>.</w:t>
      </w:r>
    </w:p>
    <w:p w:rsidR="00C7204C" w:rsidRPr="00C8593E" w:rsidRDefault="002E1CF1" w:rsidP="00FE59AD">
      <w:pPr>
        <w:pStyle w:val="NormalWeb"/>
        <w:shd w:val="clear" w:color="auto" w:fill="FFFFFF"/>
        <w:spacing w:line="276" w:lineRule="auto"/>
        <w:ind w:firstLine="720"/>
        <w:rPr>
          <w:color w:val="000000"/>
          <w:lang w:val="ro-RO"/>
        </w:rPr>
      </w:pPr>
      <w:r w:rsidRPr="00C8593E">
        <w:rPr>
          <w:b/>
          <w:color w:val="000000"/>
          <w:lang w:val="ro-RO"/>
        </w:rPr>
        <w:t>(</w:t>
      </w:r>
      <w:r w:rsidR="00C7204C" w:rsidRPr="00C8593E">
        <w:rPr>
          <w:b/>
          <w:color w:val="000000"/>
          <w:lang w:val="ro-RO"/>
        </w:rPr>
        <w:t>4</w:t>
      </w:r>
      <w:r w:rsidR="00063689" w:rsidRPr="00C8593E">
        <w:rPr>
          <w:b/>
          <w:color w:val="000000"/>
          <w:lang w:val="ro-RO"/>
        </w:rPr>
        <w:t>)</w:t>
      </w:r>
      <w:r w:rsidRPr="00C8593E">
        <w:rPr>
          <w:color w:val="000000"/>
          <w:lang w:val="ro-RO"/>
        </w:rPr>
        <w:t>În situaţia în care timpul liber a fost afectat datorită unor activităţi neprevăzute, acesta se replanifică şi se aprobă de Șeful Poliției Locale.</w:t>
      </w:r>
    </w:p>
    <w:p w:rsidR="00CC5F38" w:rsidRPr="00C8593E" w:rsidRDefault="002E1CF1" w:rsidP="00FE59AD">
      <w:pPr>
        <w:pStyle w:val="NormalWeb"/>
        <w:shd w:val="clear" w:color="auto" w:fill="FFFFFF"/>
        <w:spacing w:line="276" w:lineRule="auto"/>
        <w:ind w:firstLine="720"/>
        <w:rPr>
          <w:color w:val="000000"/>
          <w:lang w:val="ro-RO"/>
        </w:rPr>
      </w:pPr>
      <w:r w:rsidRPr="00C8593E">
        <w:rPr>
          <w:b/>
          <w:color w:val="000000"/>
          <w:lang w:val="ro-RO"/>
        </w:rPr>
        <w:t>(</w:t>
      </w:r>
      <w:r w:rsidR="00C7204C" w:rsidRPr="00C8593E">
        <w:rPr>
          <w:b/>
          <w:color w:val="000000"/>
          <w:lang w:val="ro-RO"/>
        </w:rPr>
        <w:t>5</w:t>
      </w:r>
      <w:r w:rsidRPr="00C8593E">
        <w:rPr>
          <w:b/>
          <w:color w:val="000000"/>
          <w:lang w:val="ro-RO"/>
        </w:rPr>
        <w:t>)</w:t>
      </w:r>
      <w:r w:rsidR="00063689" w:rsidRPr="00C8593E">
        <w:rPr>
          <w:color w:val="000000"/>
          <w:lang w:val="ro-RO"/>
        </w:rPr>
        <w:t>Durata repausului pentru servirea mesei est</w:t>
      </w:r>
      <w:r w:rsidR="00C9178F" w:rsidRPr="00C8593E">
        <w:rPr>
          <w:color w:val="000000"/>
          <w:lang w:val="ro-RO"/>
        </w:rPr>
        <w:t>e de 30</w:t>
      </w:r>
      <w:r w:rsidRPr="00C8593E">
        <w:rPr>
          <w:color w:val="000000"/>
          <w:lang w:val="ro-RO"/>
        </w:rPr>
        <w:t xml:space="preserve"> </w:t>
      </w:r>
      <w:r w:rsidR="00C9178F" w:rsidRPr="00C8593E">
        <w:rPr>
          <w:color w:val="000000"/>
          <w:lang w:val="ro-RO"/>
        </w:rPr>
        <w:t xml:space="preserve">de </w:t>
      </w:r>
      <w:r w:rsidR="00063689" w:rsidRPr="00C8593E">
        <w:rPr>
          <w:color w:val="000000"/>
          <w:lang w:val="ro-RO"/>
        </w:rPr>
        <w:t xml:space="preserve">minute, la program de 8 </w:t>
      </w:r>
      <w:r w:rsidR="00CC5F38" w:rsidRPr="00C8593E">
        <w:rPr>
          <w:color w:val="000000"/>
          <w:lang w:val="ro-RO"/>
        </w:rPr>
        <w:t xml:space="preserve">ore, </w:t>
      </w:r>
      <w:r w:rsidR="00C9178F" w:rsidRPr="00C8593E">
        <w:rPr>
          <w:color w:val="000000"/>
          <w:lang w:val="ro-RO"/>
        </w:rPr>
        <w:t xml:space="preserve">între orele 12,30 – 13,00, iar </w:t>
      </w:r>
      <w:r w:rsidR="00063689" w:rsidRPr="00C8593E">
        <w:rPr>
          <w:color w:val="000000"/>
          <w:lang w:val="ro-RO"/>
        </w:rPr>
        <w:t>l</w:t>
      </w:r>
      <w:r w:rsidR="00C9178F" w:rsidRPr="00C8593E">
        <w:rPr>
          <w:color w:val="000000"/>
          <w:lang w:val="ro-RO"/>
        </w:rPr>
        <w:t>a</w:t>
      </w:r>
      <w:r w:rsidR="00063689" w:rsidRPr="00C8593E">
        <w:rPr>
          <w:color w:val="000000"/>
          <w:lang w:val="ro-RO"/>
        </w:rPr>
        <w:t xml:space="preserve"> program</w:t>
      </w:r>
      <w:r w:rsidR="00C9178F" w:rsidRPr="00C8593E">
        <w:rPr>
          <w:color w:val="000000"/>
          <w:lang w:val="ro-RO"/>
        </w:rPr>
        <w:t>ul în ture de</w:t>
      </w:r>
      <w:r w:rsidR="00063689" w:rsidRPr="00C8593E">
        <w:rPr>
          <w:color w:val="000000"/>
          <w:lang w:val="ro-RO"/>
        </w:rPr>
        <w:t xml:space="preserve"> 12</w:t>
      </w:r>
      <w:r w:rsidRPr="00C8593E">
        <w:rPr>
          <w:color w:val="000000"/>
          <w:lang w:val="ro-RO"/>
        </w:rPr>
        <w:t xml:space="preserve"> </w:t>
      </w:r>
      <w:r w:rsidR="00063689" w:rsidRPr="00C8593E">
        <w:rPr>
          <w:color w:val="000000"/>
          <w:lang w:val="ro-RO"/>
        </w:rPr>
        <w:t>o</w:t>
      </w:r>
      <w:r w:rsidRPr="00C8593E">
        <w:rPr>
          <w:color w:val="000000"/>
          <w:lang w:val="ro-RO"/>
        </w:rPr>
        <w:t xml:space="preserve">re, </w:t>
      </w:r>
      <w:r w:rsidR="00C9178F" w:rsidRPr="00C8593E">
        <w:rPr>
          <w:color w:val="000000"/>
          <w:lang w:val="ro-RO"/>
        </w:rPr>
        <w:t>între orele 13,30 - 14</w:t>
      </w:r>
      <w:r w:rsidRPr="00C8593E">
        <w:rPr>
          <w:color w:val="000000"/>
          <w:lang w:val="ro-RO"/>
        </w:rPr>
        <w:t>,</w:t>
      </w:r>
      <w:r w:rsidR="00C9178F" w:rsidRPr="00C8593E">
        <w:rPr>
          <w:color w:val="000000"/>
          <w:lang w:val="ro-RO"/>
        </w:rPr>
        <w:t>00, pentru tura de zi, respectiv</w:t>
      </w:r>
      <w:r w:rsidRPr="00C8593E">
        <w:rPr>
          <w:color w:val="000000"/>
          <w:lang w:val="ro-RO"/>
        </w:rPr>
        <w:t xml:space="preserve"> </w:t>
      </w:r>
      <w:r w:rsidR="00C9178F" w:rsidRPr="00C8593E">
        <w:rPr>
          <w:color w:val="000000"/>
          <w:lang w:val="ro-RO"/>
        </w:rPr>
        <w:t xml:space="preserve">între orele 01,30 – 02,00, pentru tura de noapte; </w:t>
      </w:r>
      <w:r w:rsidRPr="00C8593E">
        <w:rPr>
          <w:lang w:val="ro-RO"/>
        </w:rPr>
        <w:t>în funcție de situația</w:t>
      </w:r>
      <w:r w:rsidRPr="00C8593E">
        <w:rPr>
          <w:color w:val="000000"/>
          <w:lang w:val="ro-RO"/>
        </w:rPr>
        <w:t xml:space="preserve"> operativă din ziua respectivă</w:t>
      </w:r>
      <w:r w:rsidR="00C9178F" w:rsidRPr="00C8593E">
        <w:rPr>
          <w:color w:val="000000"/>
          <w:lang w:val="ro-RO"/>
        </w:rPr>
        <w:t>, cu aprobarea Șefului Poliției Locale, acest program poate fi modificat</w:t>
      </w:r>
      <w:r w:rsidRPr="00C8593E">
        <w:rPr>
          <w:color w:val="000000"/>
          <w:lang w:val="ro-RO"/>
        </w:rPr>
        <w:t>.</w:t>
      </w:r>
    </w:p>
    <w:p w:rsidR="00933AD1" w:rsidRPr="00C8593E" w:rsidRDefault="00063689" w:rsidP="00FE59AD">
      <w:pPr>
        <w:pStyle w:val="NormalWeb"/>
        <w:shd w:val="clear" w:color="auto" w:fill="FFFFFF"/>
        <w:spacing w:line="276" w:lineRule="auto"/>
        <w:ind w:firstLine="720"/>
        <w:rPr>
          <w:color w:val="000000"/>
          <w:lang w:val="ro-RO"/>
        </w:rPr>
      </w:pPr>
      <w:r w:rsidRPr="00C8593E">
        <w:rPr>
          <w:b/>
          <w:color w:val="000000"/>
          <w:lang w:val="ro-RO"/>
        </w:rPr>
        <w:t>Art.4</w:t>
      </w:r>
      <w:r w:rsidR="002E1CF1" w:rsidRPr="00C8593E">
        <w:rPr>
          <w:b/>
          <w:color w:val="000000"/>
          <w:lang w:val="ro-RO"/>
        </w:rPr>
        <w:t>1</w:t>
      </w:r>
      <w:r w:rsidR="002E1CF1" w:rsidRPr="00C8593E">
        <w:rPr>
          <w:color w:val="000000"/>
          <w:lang w:val="ro-RO"/>
        </w:rPr>
        <w:t xml:space="preserve"> -</w:t>
      </w:r>
      <w:r w:rsidRPr="00C8593E">
        <w:rPr>
          <w:color w:val="000000"/>
          <w:lang w:val="ro-RO"/>
        </w:rPr>
        <w:t xml:space="preserve"> În situaţiile când interesele </w:t>
      </w:r>
      <w:r w:rsidR="00EE1C1B">
        <w:rPr>
          <w:color w:val="000000"/>
          <w:lang w:val="ro-RO"/>
        </w:rPr>
        <w:t xml:space="preserve">instituției </w:t>
      </w:r>
      <w:r w:rsidRPr="00C8593E">
        <w:rPr>
          <w:color w:val="000000"/>
          <w:lang w:val="ro-RO"/>
        </w:rPr>
        <w:t xml:space="preserve">impun prezenţa la serviciu a unor salariaţi peste durata normală a zilei de muncă, conducerea </w:t>
      </w:r>
      <w:r w:rsidR="000938E1" w:rsidRPr="00C8593E">
        <w:rPr>
          <w:color w:val="000000"/>
          <w:lang w:val="ro-RO"/>
        </w:rPr>
        <w:t>Poliției Locale</w:t>
      </w:r>
      <w:r w:rsidRPr="00C8593E">
        <w:rPr>
          <w:color w:val="000000"/>
          <w:lang w:val="ro-RO"/>
        </w:rPr>
        <w:t xml:space="preserve"> este obligată să asigure zilele libere conform</w:t>
      </w:r>
      <w:r w:rsidR="002E1CF1" w:rsidRPr="00C8593E">
        <w:rPr>
          <w:color w:val="000000"/>
          <w:lang w:val="ro-RO"/>
        </w:rPr>
        <w:t xml:space="preserve"> timpului lucrat peste program.</w:t>
      </w:r>
    </w:p>
    <w:p w:rsidR="00933AD1" w:rsidRPr="00C8593E" w:rsidRDefault="00063689" w:rsidP="00FE59AD">
      <w:pPr>
        <w:pStyle w:val="NormalWeb"/>
        <w:shd w:val="clear" w:color="auto" w:fill="FFFFFF"/>
        <w:spacing w:line="276" w:lineRule="auto"/>
        <w:ind w:firstLine="720"/>
        <w:rPr>
          <w:color w:val="000000"/>
          <w:lang w:val="ro-RO"/>
        </w:rPr>
      </w:pPr>
      <w:r w:rsidRPr="00C8593E">
        <w:rPr>
          <w:b/>
          <w:color w:val="000000"/>
          <w:lang w:val="ro-RO"/>
        </w:rPr>
        <w:lastRenderedPageBreak/>
        <w:t>Art.</w:t>
      </w:r>
      <w:r w:rsidR="002E1CF1" w:rsidRPr="00C8593E">
        <w:rPr>
          <w:b/>
          <w:color w:val="000000"/>
          <w:lang w:val="ro-RO"/>
        </w:rPr>
        <w:t>42</w:t>
      </w:r>
      <w:r w:rsidR="002E1CF1" w:rsidRPr="00C8593E">
        <w:rPr>
          <w:color w:val="000000"/>
          <w:lang w:val="ro-RO"/>
        </w:rPr>
        <w:t xml:space="preserve"> -</w:t>
      </w:r>
      <w:r w:rsidRPr="00C8593E">
        <w:rPr>
          <w:color w:val="000000"/>
          <w:lang w:val="ro-RO"/>
        </w:rPr>
        <w:t xml:space="preserve"> Învoirile din program pentru rezolvarea unor probleme personale</w:t>
      </w:r>
      <w:r w:rsidR="00933AD1" w:rsidRPr="00C8593E">
        <w:rPr>
          <w:color w:val="000000"/>
          <w:lang w:val="ro-RO"/>
        </w:rPr>
        <w:t xml:space="preserve"> urgente</w:t>
      </w:r>
      <w:r w:rsidRPr="00C8593E">
        <w:rPr>
          <w:color w:val="000000"/>
          <w:lang w:val="ro-RO"/>
        </w:rPr>
        <w:t xml:space="preserve">, ce reclamă un timp relativ scurt, se aprobă de </w:t>
      </w:r>
      <w:r w:rsidR="002E1CF1" w:rsidRPr="00C8593E">
        <w:rPr>
          <w:color w:val="000000"/>
          <w:lang w:val="ro-RO"/>
        </w:rPr>
        <w:t>Șeful Poliției Locale</w:t>
      </w:r>
      <w:r w:rsidR="00933AD1" w:rsidRPr="00C8593E">
        <w:rPr>
          <w:color w:val="000000"/>
          <w:lang w:val="ro-RO"/>
        </w:rPr>
        <w:t>.</w:t>
      </w:r>
    </w:p>
    <w:p w:rsidR="000938E1" w:rsidRPr="00C8593E" w:rsidRDefault="00063689" w:rsidP="00FE59AD">
      <w:pPr>
        <w:pStyle w:val="NormalWeb"/>
        <w:shd w:val="clear" w:color="auto" w:fill="FFFFFF"/>
        <w:spacing w:line="276" w:lineRule="auto"/>
        <w:ind w:firstLine="720"/>
        <w:rPr>
          <w:color w:val="000000"/>
          <w:lang w:val="ro-RO"/>
        </w:rPr>
      </w:pPr>
      <w:r w:rsidRPr="00C8593E">
        <w:rPr>
          <w:b/>
          <w:color w:val="000000"/>
          <w:lang w:val="ro-RO"/>
        </w:rPr>
        <w:t>Art.</w:t>
      </w:r>
      <w:r w:rsidR="002E1CF1" w:rsidRPr="00C8593E">
        <w:rPr>
          <w:b/>
          <w:color w:val="000000"/>
          <w:lang w:val="ro-RO"/>
        </w:rPr>
        <w:t>43</w:t>
      </w:r>
      <w:r w:rsidR="002E1CF1" w:rsidRPr="00C8593E">
        <w:rPr>
          <w:color w:val="000000"/>
          <w:lang w:val="ro-RO"/>
        </w:rPr>
        <w:t xml:space="preserve"> </w:t>
      </w:r>
      <w:r w:rsidR="00933AD1" w:rsidRPr="00C8593E">
        <w:rPr>
          <w:color w:val="000000"/>
          <w:lang w:val="ro-RO"/>
        </w:rPr>
        <w:t xml:space="preserve">- </w:t>
      </w:r>
      <w:r w:rsidR="009F4367" w:rsidRPr="00C8593E">
        <w:rPr>
          <w:b/>
          <w:color w:val="000000"/>
          <w:lang w:val="ro-RO"/>
        </w:rPr>
        <w:t>(1)</w:t>
      </w:r>
      <w:r w:rsidRPr="00C8593E">
        <w:rPr>
          <w:color w:val="000000"/>
          <w:lang w:val="ro-RO"/>
        </w:rPr>
        <w:t xml:space="preserve">Concediile de odihnă se </w:t>
      </w:r>
      <w:r w:rsidR="002E1CF1" w:rsidRPr="00C8593E">
        <w:rPr>
          <w:color w:val="000000"/>
          <w:lang w:val="ro-RO"/>
        </w:rPr>
        <w:t>efectuează</w:t>
      </w:r>
      <w:r w:rsidRPr="00C8593E">
        <w:rPr>
          <w:color w:val="000000"/>
          <w:lang w:val="ro-RO"/>
        </w:rPr>
        <w:t xml:space="preserve"> în baza planificări</w:t>
      </w:r>
      <w:r w:rsidR="002E1CF1" w:rsidRPr="00C8593E">
        <w:rPr>
          <w:color w:val="000000"/>
          <w:lang w:val="ro-RO"/>
        </w:rPr>
        <w:t>i anuale</w:t>
      </w:r>
      <w:r w:rsidRPr="00C8593E">
        <w:rPr>
          <w:color w:val="000000"/>
          <w:lang w:val="ro-RO"/>
        </w:rPr>
        <w:t>.</w:t>
      </w:r>
      <w:r w:rsidR="002E1CF1" w:rsidRPr="00C8593E">
        <w:rPr>
          <w:color w:val="000000"/>
          <w:lang w:val="ro-RO"/>
        </w:rPr>
        <w:t xml:space="preserve"> </w:t>
      </w:r>
    </w:p>
    <w:p w:rsidR="00933AD1" w:rsidRPr="00C8593E" w:rsidRDefault="000938E1" w:rsidP="00FE59AD">
      <w:pPr>
        <w:pStyle w:val="NormalWeb"/>
        <w:shd w:val="clear" w:color="auto" w:fill="FFFFFF"/>
        <w:spacing w:line="276" w:lineRule="auto"/>
        <w:ind w:firstLine="720"/>
        <w:rPr>
          <w:color w:val="000000"/>
          <w:lang w:val="ro-RO"/>
        </w:rPr>
      </w:pPr>
      <w:r w:rsidRPr="00C8593E">
        <w:rPr>
          <w:b/>
          <w:color w:val="000000"/>
          <w:lang w:val="ro-RO"/>
        </w:rPr>
        <w:t>(2)</w:t>
      </w:r>
      <w:r w:rsidR="00063689" w:rsidRPr="00C8593E">
        <w:rPr>
          <w:color w:val="000000"/>
          <w:lang w:val="ro-RO"/>
        </w:rPr>
        <w:t>Concediul</w:t>
      </w:r>
      <w:r w:rsidR="002E1CF1" w:rsidRPr="00C8593E">
        <w:rPr>
          <w:color w:val="000000"/>
          <w:lang w:val="ro-RO"/>
        </w:rPr>
        <w:t xml:space="preserve"> de odihnă se poate lua în două etape, astfel încât fiecare</w:t>
      </w:r>
      <w:r w:rsidR="00063689" w:rsidRPr="00C8593E">
        <w:rPr>
          <w:color w:val="000000"/>
          <w:lang w:val="ro-RO"/>
        </w:rPr>
        <w:t xml:space="preserve"> sal</w:t>
      </w:r>
      <w:r w:rsidR="002E1CF1" w:rsidRPr="00C8593E">
        <w:rPr>
          <w:color w:val="000000"/>
          <w:lang w:val="ro-RO"/>
        </w:rPr>
        <w:t>ariat să beneficieze într-un an</w:t>
      </w:r>
      <w:r w:rsidR="00063689" w:rsidRPr="00C8593E">
        <w:rPr>
          <w:color w:val="000000"/>
          <w:lang w:val="ro-RO"/>
        </w:rPr>
        <w:t xml:space="preserve"> calendaristic de cel puţin 15 zile lucr</w:t>
      </w:r>
      <w:r w:rsidR="00933AD1" w:rsidRPr="00C8593E">
        <w:rPr>
          <w:color w:val="000000"/>
          <w:lang w:val="ro-RO"/>
        </w:rPr>
        <w:t>ătoare de concediu neîntrerupt.</w:t>
      </w:r>
    </w:p>
    <w:p w:rsidR="00063689" w:rsidRPr="00C8593E" w:rsidRDefault="009F4367" w:rsidP="00FE59AD">
      <w:pPr>
        <w:pStyle w:val="NormalWeb"/>
        <w:shd w:val="clear" w:color="auto" w:fill="FFFFFF"/>
        <w:spacing w:line="276" w:lineRule="auto"/>
        <w:ind w:firstLine="720"/>
        <w:rPr>
          <w:color w:val="000000"/>
          <w:lang w:val="ro-RO"/>
        </w:rPr>
      </w:pPr>
      <w:r w:rsidRPr="00C8593E">
        <w:rPr>
          <w:b/>
          <w:color w:val="000000"/>
          <w:lang w:val="ro-RO"/>
        </w:rPr>
        <w:t>(</w:t>
      </w:r>
      <w:r w:rsidR="000938E1" w:rsidRPr="00C8593E">
        <w:rPr>
          <w:b/>
          <w:color w:val="000000"/>
          <w:lang w:val="ro-RO"/>
        </w:rPr>
        <w:t>3</w:t>
      </w:r>
      <w:r w:rsidRPr="00C8593E">
        <w:rPr>
          <w:b/>
          <w:color w:val="000000"/>
          <w:lang w:val="ro-RO"/>
        </w:rPr>
        <w:t>)</w:t>
      </w:r>
      <w:r w:rsidRPr="00C8593E">
        <w:rPr>
          <w:color w:val="000000"/>
          <w:lang w:val="ro-RO"/>
        </w:rPr>
        <w:t>P</w:t>
      </w:r>
      <w:r w:rsidR="00063689" w:rsidRPr="00C8593E">
        <w:rPr>
          <w:color w:val="000000"/>
          <w:lang w:val="ro-RO"/>
        </w:rPr>
        <w:t xml:space="preserve">lanificarea concediilor se avizează de către </w:t>
      </w:r>
      <w:r w:rsidR="002E1CF1" w:rsidRPr="00C8593E">
        <w:rPr>
          <w:color w:val="000000"/>
          <w:lang w:val="ro-RO"/>
        </w:rPr>
        <w:t>Șeful Poliției Locale</w:t>
      </w:r>
      <w:r w:rsidR="00063689" w:rsidRPr="00C8593E">
        <w:rPr>
          <w:color w:val="000000"/>
          <w:lang w:val="ro-RO"/>
        </w:rPr>
        <w:t xml:space="preserve"> şi se aprobă de către Primarul </w:t>
      </w:r>
      <w:r w:rsidR="002E1CF1" w:rsidRPr="00C8593E">
        <w:rPr>
          <w:color w:val="000000"/>
          <w:lang w:val="ro-RO"/>
        </w:rPr>
        <w:t>Orașului Pecica</w:t>
      </w:r>
      <w:r w:rsidR="00063689" w:rsidRPr="00C8593E">
        <w:rPr>
          <w:color w:val="000000"/>
          <w:lang w:val="ro-RO"/>
        </w:rPr>
        <w:t>.</w:t>
      </w:r>
    </w:p>
    <w:p w:rsidR="00063689" w:rsidRPr="00C8593E" w:rsidRDefault="00063689" w:rsidP="00FE59AD">
      <w:pPr>
        <w:pStyle w:val="NormalWeb"/>
        <w:shd w:val="clear" w:color="auto" w:fill="FFFFFF"/>
        <w:spacing w:line="276" w:lineRule="auto"/>
        <w:rPr>
          <w:color w:val="000000"/>
          <w:lang w:val="ro-RO"/>
        </w:rPr>
      </w:pPr>
      <w:r w:rsidRPr="00C8593E">
        <w:rPr>
          <w:color w:val="000000"/>
          <w:lang w:val="ro-RO"/>
        </w:rPr>
        <w:br/>
      </w:r>
      <w:r w:rsidRPr="00C8593E">
        <w:rPr>
          <w:rStyle w:val="Robust"/>
          <w:color w:val="000000"/>
          <w:lang w:val="ro-RO"/>
        </w:rPr>
        <w:t xml:space="preserve">CAPITOLUL </w:t>
      </w:r>
      <w:r w:rsidR="00FE59AD">
        <w:rPr>
          <w:rStyle w:val="Robust"/>
          <w:color w:val="000000"/>
          <w:lang w:val="ro-RO"/>
        </w:rPr>
        <w:t>I</w:t>
      </w:r>
      <w:r w:rsidRPr="00C8593E">
        <w:rPr>
          <w:rStyle w:val="Robust"/>
          <w:color w:val="000000"/>
          <w:lang w:val="ro-RO"/>
        </w:rPr>
        <w:t>X</w:t>
      </w:r>
      <w:r w:rsidR="00EE1C1B">
        <w:rPr>
          <w:b/>
          <w:bCs/>
          <w:color w:val="000000"/>
          <w:lang w:val="ro-RO"/>
        </w:rPr>
        <w:t xml:space="preserve"> - </w:t>
      </w:r>
      <w:r w:rsidRPr="00C8593E">
        <w:rPr>
          <w:b/>
          <w:color w:val="000000"/>
          <w:lang w:val="ro-RO"/>
        </w:rPr>
        <w:t>REGULI PRIVIND SECURITATEA ŞI SĂNĂTATEA ÎN MUNCĂ</w:t>
      </w:r>
    </w:p>
    <w:p w:rsidR="00C8593E" w:rsidRDefault="00063689" w:rsidP="00FE59AD">
      <w:pPr>
        <w:shd w:val="clear" w:color="auto" w:fill="FFFFFF"/>
        <w:autoSpaceDE w:val="0"/>
        <w:ind w:firstLine="720"/>
        <w:rPr>
          <w:rFonts w:ascii="Times New Roman" w:hAnsi="Times New Roman" w:cs="Times New Roman"/>
          <w:sz w:val="24"/>
          <w:szCs w:val="24"/>
          <w:lang w:val="ro-RO"/>
        </w:rPr>
      </w:pPr>
      <w:r w:rsidRPr="00C8593E">
        <w:rPr>
          <w:rFonts w:ascii="Times New Roman" w:hAnsi="Times New Roman" w:cs="Times New Roman"/>
          <w:b/>
          <w:color w:val="000000"/>
          <w:sz w:val="24"/>
          <w:szCs w:val="24"/>
          <w:lang w:val="ro-RO"/>
        </w:rPr>
        <w:t>Art.</w:t>
      </w:r>
      <w:r w:rsidR="009F4367" w:rsidRPr="00C8593E">
        <w:rPr>
          <w:rFonts w:ascii="Times New Roman" w:hAnsi="Times New Roman" w:cs="Times New Roman"/>
          <w:b/>
          <w:color w:val="000000"/>
          <w:sz w:val="24"/>
          <w:szCs w:val="24"/>
          <w:lang w:val="ro-RO"/>
        </w:rPr>
        <w:t>44</w:t>
      </w:r>
      <w:r w:rsidR="009F4367" w:rsidRPr="00C8593E">
        <w:rPr>
          <w:rFonts w:ascii="Times New Roman" w:hAnsi="Times New Roman" w:cs="Times New Roman"/>
          <w:color w:val="000000"/>
          <w:sz w:val="24"/>
          <w:szCs w:val="24"/>
          <w:lang w:val="ro-RO"/>
        </w:rPr>
        <w:t xml:space="preserve"> </w:t>
      </w:r>
      <w:r w:rsidR="00C8593E">
        <w:rPr>
          <w:rFonts w:ascii="Times New Roman" w:hAnsi="Times New Roman" w:cs="Times New Roman"/>
          <w:color w:val="000000"/>
          <w:sz w:val="24"/>
          <w:szCs w:val="24"/>
          <w:lang w:val="ro-RO"/>
        </w:rPr>
        <w:t>-</w:t>
      </w:r>
      <w:r w:rsidRPr="00C8593E">
        <w:rPr>
          <w:rFonts w:ascii="Times New Roman" w:hAnsi="Times New Roman" w:cs="Times New Roman"/>
          <w:color w:val="000000"/>
          <w:sz w:val="24"/>
          <w:szCs w:val="24"/>
          <w:lang w:val="ro-RO"/>
        </w:rPr>
        <w:t xml:space="preserve"> </w:t>
      </w:r>
      <w:r w:rsidR="000938E1" w:rsidRPr="00C8593E">
        <w:rPr>
          <w:rFonts w:ascii="Times New Roman" w:hAnsi="Times New Roman" w:cs="Times New Roman"/>
          <w:b/>
          <w:color w:val="000000"/>
          <w:sz w:val="24"/>
          <w:szCs w:val="24"/>
          <w:lang w:val="ro-RO"/>
        </w:rPr>
        <w:t>(1)</w:t>
      </w:r>
      <w:r w:rsidR="00C8593E" w:rsidRPr="00C8593E">
        <w:rPr>
          <w:rFonts w:ascii="Times New Roman" w:hAnsi="Times New Roman" w:cs="Times New Roman"/>
          <w:sz w:val="24"/>
          <w:szCs w:val="24"/>
          <w:lang w:val="ro-RO"/>
        </w:rPr>
        <w:t>Angajatorul are obliga</w:t>
      </w:r>
      <w:r w:rsidR="00EE1C1B">
        <w:rPr>
          <w:rFonts w:ascii="Times New Roman" w:hAnsi="Times New Roman" w:cs="Times New Roman"/>
          <w:sz w:val="24"/>
          <w:szCs w:val="24"/>
          <w:lang w:val="ro-RO"/>
        </w:rPr>
        <w:t>ț</w:t>
      </w:r>
      <w:r w:rsidR="00C8593E" w:rsidRPr="00C8593E">
        <w:rPr>
          <w:rFonts w:ascii="Times New Roman" w:hAnsi="Times New Roman" w:cs="Times New Roman"/>
          <w:sz w:val="24"/>
          <w:szCs w:val="24"/>
          <w:lang w:val="ro-RO"/>
        </w:rPr>
        <w:t>ia s</w:t>
      </w:r>
      <w:r w:rsidR="00EE1C1B">
        <w:rPr>
          <w:rFonts w:ascii="Times New Roman" w:hAnsi="Times New Roman" w:cs="Times New Roman"/>
          <w:sz w:val="24"/>
          <w:szCs w:val="24"/>
          <w:lang w:val="ro-RO"/>
        </w:rPr>
        <w:t>ă</w:t>
      </w:r>
      <w:r w:rsidR="00C8593E" w:rsidRPr="00C8593E">
        <w:rPr>
          <w:rFonts w:ascii="Times New Roman" w:hAnsi="Times New Roman" w:cs="Times New Roman"/>
          <w:sz w:val="24"/>
          <w:szCs w:val="24"/>
          <w:lang w:val="ro-RO"/>
        </w:rPr>
        <w:t xml:space="preserve"> realizeze m</w:t>
      </w:r>
      <w:r w:rsidR="00EE1C1B">
        <w:rPr>
          <w:rFonts w:ascii="Times New Roman" w:hAnsi="Times New Roman" w:cs="Times New Roman"/>
          <w:sz w:val="24"/>
          <w:szCs w:val="24"/>
          <w:lang w:val="ro-RO"/>
        </w:rPr>
        <w:t>ă</w:t>
      </w:r>
      <w:r w:rsidR="00C8593E" w:rsidRPr="00C8593E">
        <w:rPr>
          <w:rFonts w:ascii="Times New Roman" w:hAnsi="Times New Roman" w:cs="Times New Roman"/>
          <w:sz w:val="24"/>
          <w:szCs w:val="24"/>
          <w:lang w:val="ro-RO"/>
        </w:rPr>
        <w:t xml:space="preserve">surile de prevenire </w:t>
      </w:r>
      <w:r w:rsidR="00EE1C1B">
        <w:rPr>
          <w:rFonts w:ascii="Times New Roman" w:hAnsi="Times New Roman" w:cs="Times New Roman"/>
          <w:sz w:val="24"/>
          <w:szCs w:val="24"/>
          <w:lang w:val="ro-RO"/>
        </w:rPr>
        <w:t>ș</w:t>
      </w:r>
      <w:r w:rsidR="00C8593E" w:rsidRPr="00C8593E">
        <w:rPr>
          <w:rFonts w:ascii="Times New Roman" w:hAnsi="Times New Roman" w:cs="Times New Roman"/>
          <w:sz w:val="24"/>
          <w:szCs w:val="24"/>
          <w:lang w:val="ro-RO"/>
        </w:rPr>
        <w:t>i pro</w:t>
      </w:r>
      <w:r w:rsidR="00EE1C1B">
        <w:rPr>
          <w:rFonts w:ascii="Times New Roman" w:hAnsi="Times New Roman" w:cs="Times New Roman"/>
          <w:sz w:val="24"/>
          <w:szCs w:val="24"/>
          <w:lang w:val="ro-RO"/>
        </w:rPr>
        <w:t>ț</w:t>
      </w:r>
      <w:r w:rsidR="00C8593E" w:rsidRPr="00C8593E">
        <w:rPr>
          <w:rFonts w:ascii="Times New Roman" w:hAnsi="Times New Roman" w:cs="Times New Roman"/>
          <w:sz w:val="24"/>
          <w:szCs w:val="24"/>
          <w:lang w:val="ro-RO"/>
        </w:rPr>
        <w:t>ectie la fiecare loc de munc</w:t>
      </w:r>
      <w:r w:rsidR="00EE1C1B">
        <w:rPr>
          <w:rFonts w:ascii="Times New Roman" w:hAnsi="Times New Roman" w:cs="Times New Roman"/>
          <w:sz w:val="24"/>
          <w:szCs w:val="24"/>
          <w:lang w:val="ro-RO"/>
        </w:rPr>
        <w:t>ă</w:t>
      </w:r>
      <w:r w:rsidR="00C8593E" w:rsidRPr="00C8593E">
        <w:rPr>
          <w:rFonts w:ascii="Times New Roman" w:hAnsi="Times New Roman" w:cs="Times New Roman"/>
          <w:sz w:val="24"/>
          <w:szCs w:val="24"/>
          <w:lang w:val="ro-RO"/>
        </w:rPr>
        <w:t>, r</w:t>
      </w:r>
      <w:r w:rsidR="00EE1C1B">
        <w:rPr>
          <w:rFonts w:ascii="Times New Roman" w:hAnsi="Times New Roman" w:cs="Times New Roman"/>
          <w:sz w:val="24"/>
          <w:szCs w:val="24"/>
          <w:lang w:val="ro-RO"/>
        </w:rPr>
        <w:t>ă</w:t>
      </w:r>
      <w:r w:rsidR="00C8593E" w:rsidRPr="00C8593E">
        <w:rPr>
          <w:rFonts w:ascii="Times New Roman" w:hAnsi="Times New Roman" w:cs="Times New Roman"/>
          <w:sz w:val="24"/>
          <w:szCs w:val="24"/>
          <w:lang w:val="ro-RO"/>
        </w:rPr>
        <w:t>spunde de aplicarea legisla</w:t>
      </w:r>
      <w:r w:rsidR="00EE1C1B">
        <w:rPr>
          <w:rFonts w:ascii="Times New Roman" w:hAnsi="Times New Roman" w:cs="Times New Roman"/>
          <w:sz w:val="24"/>
          <w:szCs w:val="24"/>
          <w:lang w:val="ro-RO"/>
        </w:rPr>
        <w:t>ț</w:t>
      </w:r>
      <w:r w:rsidR="00C8593E" w:rsidRPr="00C8593E">
        <w:rPr>
          <w:rFonts w:ascii="Times New Roman" w:hAnsi="Times New Roman" w:cs="Times New Roman"/>
          <w:sz w:val="24"/>
          <w:szCs w:val="24"/>
          <w:lang w:val="ro-RO"/>
        </w:rPr>
        <w:t>iei na</w:t>
      </w:r>
      <w:r w:rsidR="00EE1C1B">
        <w:rPr>
          <w:rFonts w:ascii="Times New Roman" w:hAnsi="Times New Roman" w:cs="Times New Roman"/>
          <w:sz w:val="24"/>
          <w:szCs w:val="24"/>
          <w:lang w:val="ro-RO"/>
        </w:rPr>
        <w:t>ț</w:t>
      </w:r>
      <w:r w:rsidR="00C8593E" w:rsidRPr="00C8593E">
        <w:rPr>
          <w:rFonts w:ascii="Times New Roman" w:hAnsi="Times New Roman" w:cs="Times New Roman"/>
          <w:sz w:val="24"/>
          <w:szCs w:val="24"/>
          <w:lang w:val="ro-RO"/>
        </w:rPr>
        <w:t xml:space="preserve">ionale specifice pe linie de securitate </w:t>
      </w:r>
      <w:r w:rsidR="00EE1C1B">
        <w:rPr>
          <w:rFonts w:ascii="Times New Roman" w:hAnsi="Times New Roman" w:cs="Times New Roman"/>
          <w:sz w:val="24"/>
          <w:szCs w:val="24"/>
          <w:lang w:val="ro-RO"/>
        </w:rPr>
        <w:t>ș</w:t>
      </w:r>
      <w:r w:rsidR="00C8593E" w:rsidRPr="00C8593E">
        <w:rPr>
          <w:rFonts w:ascii="Times New Roman" w:hAnsi="Times New Roman" w:cs="Times New Roman"/>
          <w:sz w:val="24"/>
          <w:szCs w:val="24"/>
          <w:lang w:val="ro-RO"/>
        </w:rPr>
        <w:t>i s</w:t>
      </w:r>
      <w:r w:rsidR="00EE1C1B">
        <w:rPr>
          <w:rFonts w:ascii="Times New Roman" w:hAnsi="Times New Roman" w:cs="Times New Roman"/>
          <w:sz w:val="24"/>
          <w:szCs w:val="24"/>
          <w:lang w:val="ro-RO"/>
        </w:rPr>
        <w:t>ă</w:t>
      </w:r>
      <w:r w:rsidR="00C8593E" w:rsidRPr="00C8593E">
        <w:rPr>
          <w:rFonts w:ascii="Times New Roman" w:hAnsi="Times New Roman" w:cs="Times New Roman"/>
          <w:sz w:val="24"/>
          <w:szCs w:val="24"/>
          <w:lang w:val="ro-RO"/>
        </w:rPr>
        <w:t>n</w:t>
      </w:r>
      <w:r w:rsidR="00EE1C1B">
        <w:rPr>
          <w:rFonts w:ascii="Times New Roman" w:hAnsi="Times New Roman" w:cs="Times New Roman"/>
          <w:sz w:val="24"/>
          <w:szCs w:val="24"/>
          <w:lang w:val="ro-RO"/>
        </w:rPr>
        <w:t>ă</w:t>
      </w:r>
      <w:r w:rsidR="00C8593E" w:rsidRPr="00C8593E">
        <w:rPr>
          <w:rFonts w:ascii="Times New Roman" w:hAnsi="Times New Roman" w:cs="Times New Roman"/>
          <w:sz w:val="24"/>
          <w:szCs w:val="24"/>
          <w:lang w:val="ro-RO"/>
        </w:rPr>
        <w:t xml:space="preserve">nate </w:t>
      </w:r>
      <w:r w:rsidR="00EE1C1B">
        <w:rPr>
          <w:rFonts w:ascii="Times New Roman" w:hAnsi="Times New Roman" w:cs="Times New Roman"/>
          <w:sz w:val="24"/>
          <w:szCs w:val="24"/>
          <w:lang w:val="ro-RO"/>
        </w:rPr>
        <w:t>î</w:t>
      </w:r>
      <w:r w:rsidR="00C8593E" w:rsidRPr="00C8593E">
        <w:rPr>
          <w:rFonts w:ascii="Times New Roman" w:hAnsi="Times New Roman" w:cs="Times New Roman"/>
          <w:sz w:val="24"/>
          <w:szCs w:val="24"/>
          <w:lang w:val="ro-RO"/>
        </w:rPr>
        <w:t>n munc</w:t>
      </w:r>
      <w:r w:rsidR="00EE1C1B">
        <w:rPr>
          <w:rFonts w:ascii="Times New Roman" w:hAnsi="Times New Roman" w:cs="Times New Roman"/>
          <w:sz w:val="24"/>
          <w:szCs w:val="24"/>
          <w:lang w:val="ro-RO"/>
        </w:rPr>
        <w:t>ă</w:t>
      </w:r>
      <w:r w:rsidR="00C8593E" w:rsidRPr="00C8593E">
        <w:rPr>
          <w:rFonts w:ascii="Times New Roman" w:hAnsi="Times New Roman" w:cs="Times New Roman"/>
          <w:sz w:val="24"/>
          <w:szCs w:val="24"/>
          <w:lang w:val="ro-RO"/>
        </w:rPr>
        <w:t>.</w:t>
      </w:r>
    </w:p>
    <w:p w:rsidR="00C8593E" w:rsidRDefault="00C8593E" w:rsidP="00FE59AD">
      <w:pPr>
        <w:shd w:val="clear" w:color="auto" w:fill="FFFFFF"/>
        <w:autoSpaceDE w:val="0"/>
        <w:ind w:firstLine="720"/>
        <w:rPr>
          <w:rFonts w:ascii="Times New Roman" w:hAnsi="Times New Roman" w:cs="Times New Roman"/>
          <w:sz w:val="24"/>
          <w:szCs w:val="24"/>
          <w:lang w:val="ro-RO"/>
        </w:rPr>
      </w:pPr>
      <w:r w:rsidRPr="00C8593E">
        <w:rPr>
          <w:rFonts w:ascii="Times New Roman" w:hAnsi="Times New Roman" w:cs="Times New Roman"/>
          <w:b/>
          <w:sz w:val="24"/>
          <w:szCs w:val="24"/>
          <w:lang w:val="ro-RO"/>
        </w:rPr>
        <w:t>(2)</w:t>
      </w:r>
      <w:r>
        <w:rPr>
          <w:rFonts w:ascii="Times New Roman" w:hAnsi="Times New Roman" w:cs="Times New Roman"/>
          <w:sz w:val="24"/>
          <w:szCs w:val="24"/>
          <w:lang w:val="ro-RO"/>
        </w:rPr>
        <w:t>Angajatii, î</w:t>
      </w:r>
      <w:r w:rsidRPr="00C8593E">
        <w:rPr>
          <w:rFonts w:ascii="Times New Roman" w:hAnsi="Times New Roman" w:cs="Times New Roman"/>
          <w:sz w:val="24"/>
          <w:szCs w:val="24"/>
          <w:lang w:val="ro-RO"/>
        </w:rPr>
        <w:t>n timpul serviciului, la locurile de munc</w:t>
      </w:r>
      <w:r>
        <w:rPr>
          <w:rFonts w:ascii="Times New Roman" w:hAnsi="Times New Roman" w:cs="Times New Roman"/>
          <w:sz w:val="24"/>
          <w:szCs w:val="24"/>
          <w:lang w:val="ro-RO"/>
        </w:rPr>
        <w:t>ă</w:t>
      </w:r>
      <w:r w:rsidRPr="00C8593E">
        <w:rPr>
          <w:rFonts w:ascii="Times New Roman" w:hAnsi="Times New Roman" w:cs="Times New Roman"/>
          <w:sz w:val="24"/>
          <w:szCs w:val="24"/>
          <w:lang w:val="ro-RO"/>
        </w:rPr>
        <w:t xml:space="preserve"> sau locurile de desf</w:t>
      </w:r>
      <w:r>
        <w:rPr>
          <w:rFonts w:ascii="Times New Roman" w:hAnsi="Times New Roman" w:cs="Times New Roman"/>
          <w:sz w:val="24"/>
          <w:szCs w:val="24"/>
          <w:lang w:val="ro-RO"/>
        </w:rPr>
        <w:t>ăș</w:t>
      </w:r>
      <w:r w:rsidRPr="00C8593E">
        <w:rPr>
          <w:rFonts w:ascii="Times New Roman" w:hAnsi="Times New Roman" w:cs="Times New Roman"/>
          <w:sz w:val="24"/>
          <w:szCs w:val="24"/>
          <w:lang w:val="ro-RO"/>
        </w:rPr>
        <w:t>urare a activit</w:t>
      </w:r>
      <w:r>
        <w:rPr>
          <w:rFonts w:ascii="Times New Roman" w:hAnsi="Times New Roman" w:cs="Times New Roman"/>
          <w:sz w:val="24"/>
          <w:szCs w:val="24"/>
          <w:lang w:val="ro-RO"/>
        </w:rPr>
        <w:t>ăț</w:t>
      </w:r>
      <w:r w:rsidRPr="00C8593E">
        <w:rPr>
          <w:rFonts w:ascii="Times New Roman" w:hAnsi="Times New Roman" w:cs="Times New Roman"/>
          <w:sz w:val="24"/>
          <w:szCs w:val="24"/>
          <w:lang w:val="ro-RO"/>
        </w:rPr>
        <w:t>ii, r</w:t>
      </w:r>
      <w:r>
        <w:rPr>
          <w:rFonts w:ascii="Times New Roman" w:hAnsi="Times New Roman" w:cs="Times New Roman"/>
          <w:sz w:val="24"/>
          <w:szCs w:val="24"/>
          <w:lang w:val="ro-RO"/>
        </w:rPr>
        <w:t>ă</w:t>
      </w:r>
      <w:r w:rsidRPr="00C8593E">
        <w:rPr>
          <w:rFonts w:ascii="Times New Roman" w:hAnsi="Times New Roman" w:cs="Times New Roman"/>
          <w:sz w:val="24"/>
          <w:szCs w:val="24"/>
          <w:lang w:val="ro-RO"/>
        </w:rPr>
        <w:t>spund de aplicarea m</w:t>
      </w:r>
      <w:r>
        <w:rPr>
          <w:rFonts w:ascii="Times New Roman" w:hAnsi="Times New Roman" w:cs="Times New Roman"/>
          <w:sz w:val="24"/>
          <w:szCs w:val="24"/>
          <w:lang w:val="ro-RO"/>
        </w:rPr>
        <w:t>ă</w:t>
      </w:r>
      <w:r w:rsidRPr="00C8593E">
        <w:rPr>
          <w:rFonts w:ascii="Times New Roman" w:hAnsi="Times New Roman" w:cs="Times New Roman"/>
          <w:sz w:val="24"/>
          <w:szCs w:val="24"/>
          <w:lang w:val="ro-RO"/>
        </w:rPr>
        <w:t xml:space="preserve">surilor de prevenire </w:t>
      </w:r>
      <w:r>
        <w:rPr>
          <w:rFonts w:ascii="Times New Roman" w:hAnsi="Times New Roman" w:cs="Times New Roman"/>
          <w:sz w:val="24"/>
          <w:szCs w:val="24"/>
          <w:lang w:val="ro-RO"/>
        </w:rPr>
        <w:t>ș</w:t>
      </w:r>
      <w:r w:rsidRPr="00C8593E">
        <w:rPr>
          <w:rFonts w:ascii="Times New Roman" w:hAnsi="Times New Roman" w:cs="Times New Roman"/>
          <w:sz w:val="24"/>
          <w:szCs w:val="24"/>
          <w:lang w:val="ro-RO"/>
        </w:rPr>
        <w:t>i protec</w:t>
      </w:r>
      <w:r>
        <w:rPr>
          <w:rFonts w:ascii="Times New Roman" w:hAnsi="Times New Roman" w:cs="Times New Roman"/>
          <w:sz w:val="24"/>
          <w:szCs w:val="24"/>
          <w:lang w:val="ro-RO"/>
        </w:rPr>
        <w:t>ț</w:t>
      </w:r>
      <w:r w:rsidRPr="00C8593E">
        <w:rPr>
          <w:rFonts w:ascii="Times New Roman" w:hAnsi="Times New Roman" w:cs="Times New Roman"/>
          <w:sz w:val="24"/>
          <w:szCs w:val="24"/>
          <w:lang w:val="ro-RO"/>
        </w:rPr>
        <w:t>ie ce rezult</w:t>
      </w:r>
      <w:r>
        <w:rPr>
          <w:rFonts w:ascii="Times New Roman" w:hAnsi="Times New Roman" w:cs="Times New Roman"/>
          <w:sz w:val="24"/>
          <w:szCs w:val="24"/>
          <w:lang w:val="ro-RO"/>
        </w:rPr>
        <w:t>ă</w:t>
      </w:r>
      <w:r w:rsidRPr="00C8593E">
        <w:rPr>
          <w:rFonts w:ascii="Times New Roman" w:hAnsi="Times New Roman" w:cs="Times New Roman"/>
          <w:sz w:val="24"/>
          <w:szCs w:val="24"/>
          <w:lang w:val="ro-RO"/>
        </w:rPr>
        <w:t xml:space="preserve"> din legisla</w:t>
      </w:r>
      <w:r>
        <w:rPr>
          <w:rFonts w:ascii="Times New Roman" w:hAnsi="Times New Roman" w:cs="Times New Roman"/>
          <w:sz w:val="24"/>
          <w:szCs w:val="24"/>
          <w:lang w:val="ro-RO"/>
        </w:rPr>
        <w:t>ț</w:t>
      </w:r>
      <w:r w:rsidRPr="00C8593E">
        <w:rPr>
          <w:rFonts w:ascii="Times New Roman" w:hAnsi="Times New Roman" w:cs="Times New Roman"/>
          <w:sz w:val="24"/>
          <w:szCs w:val="24"/>
          <w:lang w:val="ro-RO"/>
        </w:rPr>
        <w:t>ia specific</w:t>
      </w:r>
      <w:r>
        <w:rPr>
          <w:rFonts w:ascii="Times New Roman" w:hAnsi="Times New Roman" w:cs="Times New Roman"/>
          <w:sz w:val="24"/>
          <w:szCs w:val="24"/>
          <w:lang w:val="ro-RO"/>
        </w:rPr>
        <w:t>ă</w:t>
      </w:r>
      <w:r w:rsidRPr="00C8593E">
        <w:rPr>
          <w:rFonts w:ascii="Times New Roman" w:hAnsi="Times New Roman" w:cs="Times New Roman"/>
          <w:sz w:val="24"/>
          <w:szCs w:val="24"/>
          <w:lang w:val="ro-RO"/>
        </w:rPr>
        <w:t xml:space="preserve"> pe linie de securitate </w:t>
      </w:r>
      <w:r>
        <w:rPr>
          <w:rFonts w:ascii="Times New Roman" w:hAnsi="Times New Roman" w:cs="Times New Roman"/>
          <w:sz w:val="24"/>
          <w:szCs w:val="24"/>
          <w:lang w:val="ro-RO"/>
        </w:rPr>
        <w:t>ș</w:t>
      </w:r>
      <w:r w:rsidRPr="00C8593E">
        <w:rPr>
          <w:rFonts w:ascii="Times New Roman" w:hAnsi="Times New Roman" w:cs="Times New Roman"/>
          <w:sz w:val="24"/>
          <w:szCs w:val="24"/>
          <w:lang w:val="ro-RO"/>
        </w:rPr>
        <w:t>i s</w:t>
      </w:r>
      <w:r>
        <w:rPr>
          <w:rFonts w:ascii="Times New Roman" w:hAnsi="Times New Roman" w:cs="Times New Roman"/>
          <w:sz w:val="24"/>
          <w:szCs w:val="24"/>
          <w:lang w:val="ro-RO"/>
        </w:rPr>
        <w:t>ă</w:t>
      </w:r>
      <w:r w:rsidRPr="00C8593E">
        <w:rPr>
          <w:rFonts w:ascii="Times New Roman" w:hAnsi="Times New Roman" w:cs="Times New Roman"/>
          <w:sz w:val="24"/>
          <w:szCs w:val="24"/>
          <w:lang w:val="ro-RO"/>
        </w:rPr>
        <w:t>n</w:t>
      </w:r>
      <w:r>
        <w:rPr>
          <w:rFonts w:ascii="Times New Roman" w:hAnsi="Times New Roman" w:cs="Times New Roman"/>
          <w:sz w:val="24"/>
          <w:szCs w:val="24"/>
          <w:lang w:val="ro-RO"/>
        </w:rPr>
        <w:t>ă</w:t>
      </w:r>
      <w:r w:rsidRPr="00C8593E">
        <w:rPr>
          <w:rFonts w:ascii="Times New Roman" w:hAnsi="Times New Roman" w:cs="Times New Roman"/>
          <w:sz w:val="24"/>
          <w:szCs w:val="24"/>
          <w:lang w:val="ro-RO"/>
        </w:rPr>
        <w:t xml:space="preserve">tate </w:t>
      </w:r>
      <w:r>
        <w:rPr>
          <w:rFonts w:ascii="Times New Roman" w:hAnsi="Times New Roman" w:cs="Times New Roman"/>
          <w:sz w:val="24"/>
          <w:szCs w:val="24"/>
          <w:lang w:val="ro-RO"/>
        </w:rPr>
        <w:t>în</w:t>
      </w:r>
      <w:r w:rsidRPr="00C8593E">
        <w:rPr>
          <w:rFonts w:ascii="Times New Roman" w:hAnsi="Times New Roman" w:cs="Times New Roman"/>
          <w:sz w:val="24"/>
          <w:szCs w:val="24"/>
          <w:lang w:val="ro-RO"/>
        </w:rPr>
        <w:t xml:space="preserve"> munc</w:t>
      </w:r>
      <w:r>
        <w:rPr>
          <w:rFonts w:ascii="Times New Roman" w:hAnsi="Times New Roman" w:cs="Times New Roman"/>
          <w:sz w:val="24"/>
          <w:szCs w:val="24"/>
          <w:lang w:val="ro-RO"/>
        </w:rPr>
        <w:t>ă</w:t>
      </w:r>
      <w:r w:rsidRPr="00C8593E">
        <w:rPr>
          <w:rFonts w:ascii="Times New Roman" w:hAnsi="Times New Roman" w:cs="Times New Roman"/>
          <w:sz w:val="24"/>
          <w:szCs w:val="24"/>
          <w:lang w:val="ro-RO"/>
        </w:rPr>
        <w:t>, m</w:t>
      </w:r>
      <w:r>
        <w:rPr>
          <w:rFonts w:ascii="Times New Roman" w:hAnsi="Times New Roman" w:cs="Times New Roman"/>
          <w:sz w:val="24"/>
          <w:szCs w:val="24"/>
          <w:lang w:val="ro-RO"/>
        </w:rPr>
        <w:t>ă</w:t>
      </w:r>
      <w:r w:rsidRPr="00C8593E">
        <w:rPr>
          <w:rFonts w:ascii="Times New Roman" w:hAnsi="Times New Roman" w:cs="Times New Roman"/>
          <w:sz w:val="24"/>
          <w:szCs w:val="24"/>
          <w:lang w:val="ro-RO"/>
        </w:rPr>
        <w:t xml:space="preserve">surile din Planul de prevenire </w:t>
      </w:r>
      <w:r>
        <w:rPr>
          <w:rFonts w:ascii="Times New Roman" w:hAnsi="Times New Roman" w:cs="Times New Roman"/>
          <w:sz w:val="24"/>
          <w:szCs w:val="24"/>
          <w:lang w:val="ro-RO"/>
        </w:rPr>
        <w:t>ș</w:t>
      </w:r>
      <w:r w:rsidRPr="00C8593E">
        <w:rPr>
          <w:rFonts w:ascii="Times New Roman" w:hAnsi="Times New Roman" w:cs="Times New Roman"/>
          <w:sz w:val="24"/>
          <w:szCs w:val="24"/>
          <w:lang w:val="ro-RO"/>
        </w:rPr>
        <w:t>i protec</w:t>
      </w:r>
      <w:r>
        <w:rPr>
          <w:rFonts w:ascii="Times New Roman" w:hAnsi="Times New Roman" w:cs="Times New Roman"/>
          <w:sz w:val="24"/>
          <w:szCs w:val="24"/>
          <w:lang w:val="ro-RO"/>
        </w:rPr>
        <w:t>ț</w:t>
      </w:r>
      <w:r w:rsidRPr="00C8593E">
        <w:rPr>
          <w:rFonts w:ascii="Times New Roman" w:hAnsi="Times New Roman" w:cs="Times New Roman"/>
          <w:sz w:val="24"/>
          <w:szCs w:val="24"/>
          <w:lang w:val="ro-RO"/>
        </w:rPr>
        <w:t>ie aprobat de conducerea institutiei, de realizarea atribu</w:t>
      </w:r>
      <w:r>
        <w:rPr>
          <w:rFonts w:ascii="Times New Roman" w:hAnsi="Times New Roman" w:cs="Times New Roman"/>
          <w:sz w:val="24"/>
          <w:szCs w:val="24"/>
          <w:lang w:val="ro-RO"/>
        </w:rPr>
        <w:t>ț</w:t>
      </w:r>
      <w:r w:rsidRPr="00C8593E">
        <w:rPr>
          <w:rFonts w:ascii="Times New Roman" w:hAnsi="Times New Roman" w:cs="Times New Roman"/>
          <w:sz w:val="24"/>
          <w:szCs w:val="24"/>
          <w:lang w:val="ro-RO"/>
        </w:rPr>
        <w:t xml:space="preserve">iilor </w:t>
      </w:r>
      <w:r>
        <w:rPr>
          <w:rFonts w:ascii="Times New Roman" w:hAnsi="Times New Roman" w:cs="Times New Roman"/>
          <w:sz w:val="24"/>
          <w:szCs w:val="24"/>
          <w:lang w:val="ro-RO"/>
        </w:rPr>
        <w:t>ș</w:t>
      </w:r>
      <w:r w:rsidRPr="00C8593E">
        <w:rPr>
          <w:rFonts w:ascii="Times New Roman" w:hAnsi="Times New Roman" w:cs="Times New Roman"/>
          <w:sz w:val="24"/>
          <w:szCs w:val="24"/>
          <w:lang w:val="ro-RO"/>
        </w:rPr>
        <w:t xml:space="preserve">i </w:t>
      </w:r>
      <w:r>
        <w:rPr>
          <w:rFonts w:ascii="Times New Roman" w:hAnsi="Times New Roman" w:cs="Times New Roman"/>
          <w:sz w:val="24"/>
          <w:szCs w:val="24"/>
          <w:lang w:val="ro-RO"/>
        </w:rPr>
        <w:t>î</w:t>
      </w:r>
      <w:r w:rsidRPr="00C8593E">
        <w:rPr>
          <w:rFonts w:ascii="Times New Roman" w:hAnsi="Times New Roman" w:cs="Times New Roman"/>
          <w:sz w:val="24"/>
          <w:szCs w:val="24"/>
          <w:lang w:val="ro-RO"/>
        </w:rPr>
        <w:t>ndeplinirea obliga</w:t>
      </w:r>
      <w:r>
        <w:rPr>
          <w:rFonts w:ascii="Times New Roman" w:hAnsi="Times New Roman" w:cs="Times New Roman"/>
          <w:sz w:val="24"/>
          <w:szCs w:val="24"/>
          <w:lang w:val="ro-RO"/>
        </w:rPr>
        <w:t>ț</w:t>
      </w:r>
      <w:r w:rsidRPr="00C8593E">
        <w:rPr>
          <w:rFonts w:ascii="Times New Roman" w:hAnsi="Times New Roman" w:cs="Times New Roman"/>
          <w:sz w:val="24"/>
          <w:szCs w:val="24"/>
          <w:lang w:val="ro-RO"/>
        </w:rPr>
        <w:t>iilor ce rezult</w:t>
      </w:r>
      <w:r>
        <w:rPr>
          <w:rFonts w:ascii="Times New Roman" w:hAnsi="Times New Roman" w:cs="Times New Roman"/>
          <w:sz w:val="24"/>
          <w:szCs w:val="24"/>
          <w:lang w:val="ro-RO"/>
        </w:rPr>
        <w:t>ă</w:t>
      </w:r>
      <w:r w:rsidRPr="00C8593E">
        <w:rPr>
          <w:rFonts w:ascii="Times New Roman" w:hAnsi="Times New Roman" w:cs="Times New Roman"/>
          <w:sz w:val="24"/>
          <w:szCs w:val="24"/>
          <w:lang w:val="ro-RO"/>
        </w:rPr>
        <w:t xml:space="preserve"> din Fi</w:t>
      </w:r>
      <w:r>
        <w:rPr>
          <w:rFonts w:ascii="Times New Roman" w:hAnsi="Times New Roman" w:cs="Times New Roman"/>
          <w:sz w:val="24"/>
          <w:szCs w:val="24"/>
          <w:lang w:val="ro-RO"/>
        </w:rPr>
        <w:t>ș</w:t>
      </w:r>
      <w:r w:rsidRPr="00C8593E">
        <w:rPr>
          <w:rFonts w:ascii="Times New Roman" w:hAnsi="Times New Roman" w:cs="Times New Roman"/>
          <w:sz w:val="24"/>
          <w:szCs w:val="24"/>
          <w:lang w:val="ro-RO"/>
        </w:rPr>
        <w:t xml:space="preserve">a postului, </w:t>
      </w:r>
      <w:r>
        <w:rPr>
          <w:rFonts w:ascii="Times New Roman" w:hAnsi="Times New Roman" w:cs="Times New Roman"/>
          <w:sz w:val="24"/>
          <w:szCs w:val="24"/>
          <w:lang w:val="ro-RO"/>
        </w:rPr>
        <w:t>Dispoziție de numire în funcția publică, Regulament de organizare și funcționare și</w:t>
      </w:r>
      <w:r w:rsidRPr="00C8593E">
        <w:rPr>
          <w:rFonts w:ascii="Times New Roman" w:hAnsi="Times New Roman" w:cs="Times New Roman"/>
          <w:sz w:val="24"/>
          <w:szCs w:val="24"/>
          <w:lang w:val="ro-RO"/>
        </w:rPr>
        <w:t xml:space="preserve"> anexe ale acestora.</w:t>
      </w:r>
    </w:p>
    <w:p w:rsidR="00C8593E" w:rsidRPr="00C8593E" w:rsidRDefault="00C8593E" w:rsidP="00FE59AD">
      <w:pPr>
        <w:shd w:val="clear" w:color="auto" w:fill="FFFFFF"/>
        <w:autoSpaceDE w:val="0"/>
        <w:ind w:firstLine="720"/>
        <w:rPr>
          <w:rFonts w:ascii="Times New Roman" w:hAnsi="Times New Roman" w:cs="Times New Roman"/>
          <w:sz w:val="24"/>
          <w:szCs w:val="24"/>
          <w:lang w:val="ro-RO"/>
        </w:rPr>
      </w:pPr>
      <w:r w:rsidRPr="00C8593E">
        <w:rPr>
          <w:rFonts w:ascii="Times New Roman" w:hAnsi="Times New Roman" w:cs="Times New Roman"/>
          <w:b/>
          <w:sz w:val="24"/>
          <w:szCs w:val="24"/>
          <w:lang w:val="ro-RO"/>
        </w:rPr>
        <w:t>(3)</w:t>
      </w:r>
      <w:r w:rsidRPr="00C8593E">
        <w:rPr>
          <w:rFonts w:ascii="Times New Roman" w:hAnsi="Times New Roman" w:cs="Times New Roman"/>
          <w:sz w:val="24"/>
          <w:szCs w:val="24"/>
          <w:lang w:val="ro-RO"/>
        </w:rPr>
        <w:t>Legisla</w:t>
      </w:r>
      <w:r>
        <w:rPr>
          <w:rFonts w:ascii="Times New Roman" w:hAnsi="Times New Roman" w:cs="Times New Roman"/>
          <w:sz w:val="24"/>
          <w:szCs w:val="24"/>
          <w:lang w:val="ro-RO"/>
        </w:rPr>
        <w:t>ț</w:t>
      </w:r>
      <w:r w:rsidRPr="00C8593E">
        <w:rPr>
          <w:rFonts w:ascii="Times New Roman" w:hAnsi="Times New Roman" w:cs="Times New Roman"/>
          <w:sz w:val="24"/>
          <w:szCs w:val="24"/>
          <w:lang w:val="ro-RO"/>
        </w:rPr>
        <w:t xml:space="preserve">ie referitoare la securitatea </w:t>
      </w:r>
      <w:r>
        <w:rPr>
          <w:rFonts w:ascii="Times New Roman" w:hAnsi="Times New Roman" w:cs="Times New Roman"/>
          <w:sz w:val="24"/>
          <w:szCs w:val="24"/>
          <w:lang w:val="ro-RO"/>
        </w:rPr>
        <w:t>ș</w:t>
      </w:r>
      <w:r w:rsidRPr="00C8593E">
        <w:rPr>
          <w:rFonts w:ascii="Times New Roman" w:hAnsi="Times New Roman" w:cs="Times New Roman"/>
          <w:sz w:val="24"/>
          <w:szCs w:val="24"/>
          <w:lang w:val="ro-RO"/>
        </w:rPr>
        <w:t>i s</w:t>
      </w:r>
      <w:r>
        <w:rPr>
          <w:rFonts w:ascii="Times New Roman" w:hAnsi="Times New Roman" w:cs="Times New Roman"/>
          <w:sz w:val="24"/>
          <w:szCs w:val="24"/>
          <w:lang w:val="ro-RO"/>
        </w:rPr>
        <w:t>ă</w:t>
      </w:r>
      <w:r w:rsidRPr="00C8593E">
        <w:rPr>
          <w:rFonts w:ascii="Times New Roman" w:hAnsi="Times New Roman" w:cs="Times New Roman"/>
          <w:sz w:val="24"/>
          <w:szCs w:val="24"/>
          <w:lang w:val="ro-RO"/>
        </w:rPr>
        <w:t>n</w:t>
      </w:r>
      <w:r>
        <w:rPr>
          <w:rFonts w:ascii="Times New Roman" w:hAnsi="Times New Roman" w:cs="Times New Roman"/>
          <w:sz w:val="24"/>
          <w:szCs w:val="24"/>
          <w:lang w:val="ro-RO"/>
        </w:rPr>
        <w:t>ă</w:t>
      </w:r>
      <w:r w:rsidRPr="00C8593E">
        <w:rPr>
          <w:rFonts w:ascii="Times New Roman" w:hAnsi="Times New Roman" w:cs="Times New Roman"/>
          <w:sz w:val="24"/>
          <w:szCs w:val="24"/>
          <w:lang w:val="ro-RO"/>
        </w:rPr>
        <w:t xml:space="preserve">tatea </w:t>
      </w:r>
      <w:r>
        <w:rPr>
          <w:rFonts w:ascii="Times New Roman" w:hAnsi="Times New Roman" w:cs="Times New Roman"/>
          <w:sz w:val="24"/>
          <w:szCs w:val="24"/>
          <w:lang w:val="ro-RO"/>
        </w:rPr>
        <w:t>î</w:t>
      </w:r>
      <w:r w:rsidRPr="00C8593E">
        <w:rPr>
          <w:rFonts w:ascii="Times New Roman" w:hAnsi="Times New Roman" w:cs="Times New Roman"/>
          <w:sz w:val="24"/>
          <w:szCs w:val="24"/>
          <w:lang w:val="ro-RO"/>
        </w:rPr>
        <w:t>n munc</w:t>
      </w:r>
      <w:r>
        <w:rPr>
          <w:rFonts w:ascii="Times New Roman" w:hAnsi="Times New Roman" w:cs="Times New Roman"/>
          <w:sz w:val="24"/>
          <w:szCs w:val="24"/>
          <w:lang w:val="ro-RO"/>
        </w:rPr>
        <w:t>ă</w:t>
      </w:r>
      <w:r w:rsidRPr="00C8593E">
        <w:rPr>
          <w:rFonts w:ascii="Times New Roman" w:hAnsi="Times New Roman" w:cs="Times New Roman"/>
          <w:sz w:val="24"/>
          <w:szCs w:val="24"/>
          <w:lang w:val="ro-RO"/>
        </w:rPr>
        <w:t xml:space="preserve"> - conform tabel:</w:t>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8460"/>
      </w:tblGrid>
      <w:tr w:rsidR="00C8593E" w:rsidRPr="00C8593E" w:rsidTr="00C8593E">
        <w:trPr>
          <w:trHeight w:val="420"/>
        </w:trPr>
        <w:tc>
          <w:tcPr>
            <w:tcW w:w="1980" w:type="dxa"/>
            <w:tcBorders>
              <w:top w:val="single" w:sz="4" w:space="0" w:color="000000"/>
              <w:left w:val="single" w:sz="4" w:space="0" w:color="000000"/>
              <w:bottom w:val="single" w:sz="4" w:space="0" w:color="000000"/>
              <w:right w:val="single" w:sz="4" w:space="0" w:color="000000"/>
            </w:tcBorders>
            <w:hideMark/>
          </w:tcPr>
          <w:p w:rsidR="00C8593E" w:rsidRPr="00C8593E" w:rsidRDefault="00C8593E" w:rsidP="00FE59AD">
            <w:pPr>
              <w:spacing w:line="256" w:lineRule="auto"/>
              <w:rPr>
                <w:rFonts w:ascii="Times New Roman" w:hAnsi="Times New Roman" w:cs="Times New Roman"/>
                <w:b/>
                <w:sz w:val="24"/>
                <w:szCs w:val="24"/>
                <w:lang w:val="ro-RO"/>
              </w:rPr>
            </w:pPr>
            <w:r w:rsidRPr="00C8593E">
              <w:rPr>
                <w:rFonts w:ascii="Times New Roman" w:hAnsi="Times New Roman" w:cs="Times New Roman"/>
                <w:b/>
                <w:sz w:val="24"/>
                <w:szCs w:val="24"/>
                <w:lang w:val="ro-RO"/>
              </w:rPr>
              <w:t>Act normativ</w:t>
            </w:r>
          </w:p>
        </w:tc>
        <w:tc>
          <w:tcPr>
            <w:tcW w:w="8460" w:type="dxa"/>
            <w:tcBorders>
              <w:top w:val="single" w:sz="4" w:space="0" w:color="000000"/>
              <w:left w:val="single" w:sz="4" w:space="0" w:color="000000"/>
              <w:bottom w:val="single" w:sz="4" w:space="0" w:color="000000"/>
              <w:right w:val="single" w:sz="4" w:space="0" w:color="000000"/>
            </w:tcBorders>
            <w:hideMark/>
          </w:tcPr>
          <w:p w:rsidR="00C8593E" w:rsidRPr="00C8593E" w:rsidRDefault="00C8593E" w:rsidP="00FE59AD">
            <w:pPr>
              <w:spacing w:line="256" w:lineRule="auto"/>
              <w:rPr>
                <w:rFonts w:ascii="Times New Roman" w:hAnsi="Times New Roman" w:cs="Times New Roman"/>
                <w:b/>
                <w:sz w:val="24"/>
                <w:szCs w:val="24"/>
                <w:lang w:val="ro-RO"/>
              </w:rPr>
            </w:pPr>
            <w:r w:rsidRPr="00C8593E">
              <w:rPr>
                <w:rFonts w:ascii="Times New Roman" w:hAnsi="Times New Roman" w:cs="Times New Roman"/>
                <w:b/>
                <w:sz w:val="24"/>
                <w:szCs w:val="24"/>
                <w:lang w:val="ro-RO"/>
              </w:rPr>
              <w:t>Semnifica</w:t>
            </w:r>
            <w:r>
              <w:rPr>
                <w:rFonts w:ascii="Times New Roman" w:hAnsi="Times New Roman" w:cs="Times New Roman"/>
                <w:b/>
                <w:sz w:val="24"/>
                <w:szCs w:val="24"/>
                <w:lang w:val="ro-RO"/>
              </w:rPr>
              <w:t>ț</w:t>
            </w:r>
            <w:r w:rsidRPr="00C8593E">
              <w:rPr>
                <w:rFonts w:ascii="Times New Roman" w:hAnsi="Times New Roman" w:cs="Times New Roman"/>
                <w:b/>
                <w:sz w:val="24"/>
                <w:szCs w:val="24"/>
                <w:lang w:val="ro-RO"/>
              </w:rPr>
              <w:t>ia</w:t>
            </w:r>
          </w:p>
        </w:tc>
      </w:tr>
      <w:tr w:rsidR="00C8593E" w:rsidRPr="00C8593E" w:rsidTr="00C8593E">
        <w:trPr>
          <w:trHeight w:val="420"/>
        </w:trPr>
        <w:tc>
          <w:tcPr>
            <w:tcW w:w="1980" w:type="dxa"/>
            <w:tcBorders>
              <w:top w:val="single" w:sz="4" w:space="0" w:color="000000"/>
              <w:left w:val="single" w:sz="4" w:space="0" w:color="000000"/>
              <w:bottom w:val="single" w:sz="4" w:space="0" w:color="000000"/>
              <w:right w:val="single" w:sz="4" w:space="0" w:color="000000"/>
            </w:tcBorders>
            <w:hideMark/>
          </w:tcPr>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t>Legea 319/2006 actualizat</w:t>
            </w:r>
            <w:r>
              <w:rPr>
                <w:rFonts w:ascii="Times New Roman" w:hAnsi="Times New Roman" w:cs="Times New Roman"/>
                <w:sz w:val="24"/>
                <w:szCs w:val="24"/>
                <w:lang w:val="ro-RO"/>
              </w:rPr>
              <w:t>ă</w:t>
            </w:r>
          </w:p>
        </w:tc>
        <w:tc>
          <w:tcPr>
            <w:tcW w:w="8460" w:type="dxa"/>
            <w:tcBorders>
              <w:top w:val="single" w:sz="4" w:space="0" w:color="000000"/>
              <w:left w:val="single" w:sz="4" w:space="0" w:color="000000"/>
              <w:bottom w:val="single" w:sz="4" w:space="0" w:color="000000"/>
              <w:right w:val="single" w:sz="4" w:space="0" w:color="000000"/>
            </w:tcBorders>
            <w:hideMark/>
          </w:tcPr>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t xml:space="preserve">privind securitatea </w:t>
            </w:r>
            <w:r>
              <w:rPr>
                <w:rFonts w:ascii="Times New Roman" w:hAnsi="Times New Roman" w:cs="Times New Roman"/>
                <w:sz w:val="24"/>
                <w:szCs w:val="24"/>
                <w:lang w:val="ro-RO"/>
              </w:rPr>
              <w:t>ș</w:t>
            </w:r>
            <w:r w:rsidRPr="00C8593E">
              <w:rPr>
                <w:rFonts w:ascii="Times New Roman" w:hAnsi="Times New Roman" w:cs="Times New Roman"/>
                <w:sz w:val="24"/>
                <w:szCs w:val="24"/>
                <w:lang w:val="ro-RO"/>
              </w:rPr>
              <w:t>i s</w:t>
            </w:r>
            <w:r>
              <w:rPr>
                <w:rFonts w:ascii="Times New Roman" w:hAnsi="Times New Roman" w:cs="Times New Roman"/>
                <w:sz w:val="24"/>
                <w:szCs w:val="24"/>
                <w:lang w:val="ro-RO"/>
              </w:rPr>
              <w:t>ă</w:t>
            </w:r>
            <w:r w:rsidRPr="00C8593E">
              <w:rPr>
                <w:rFonts w:ascii="Times New Roman" w:hAnsi="Times New Roman" w:cs="Times New Roman"/>
                <w:sz w:val="24"/>
                <w:szCs w:val="24"/>
                <w:lang w:val="ro-RO"/>
              </w:rPr>
              <w:t>n</w:t>
            </w:r>
            <w:r>
              <w:rPr>
                <w:rFonts w:ascii="Times New Roman" w:hAnsi="Times New Roman" w:cs="Times New Roman"/>
                <w:sz w:val="24"/>
                <w:szCs w:val="24"/>
                <w:lang w:val="ro-RO"/>
              </w:rPr>
              <w:t>ă</w:t>
            </w:r>
            <w:r w:rsidRPr="00C8593E">
              <w:rPr>
                <w:rFonts w:ascii="Times New Roman" w:hAnsi="Times New Roman" w:cs="Times New Roman"/>
                <w:sz w:val="24"/>
                <w:szCs w:val="24"/>
                <w:lang w:val="ro-RO"/>
              </w:rPr>
              <w:t xml:space="preserve">tatea </w:t>
            </w:r>
            <w:r>
              <w:rPr>
                <w:rFonts w:ascii="Times New Roman" w:hAnsi="Times New Roman" w:cs="Times New Roman"/>
                <w:sz w:val="24"/>
                <w:szCs w:val="24"/>
                <w:lang w:val="ro-RO"/>
              </w:rPr>
              <w:t>î</w:t>
            </w:r>
            <w:r w:rsidRPr="00C8593E">
              <w:rPr>
                <w:rFonts w:ascii="Times New Roman" w:hAnsi="Times New Roman" w:cs="Times New Roman"/>
                <w:sz w:val="24"/>
                <w:szCs w:val="24"/>
                <w:lang w:val="ro-RO"/>
              </w:rPr>
              <w:t>n munc</w:t>
            </w:r>
            <w:r>
              <w:rPr>
                <w:rFonts w:ascii="Times New Roman" w:hAnsi="Times New Roman" w:cs="Times New Roman"/>
                <w:sz w:val="24"/>
                <w:szCs w:val="24"/>
                <w:lang w:val="ro-RO"/>
              </w:rPr>
              <w:t>ă</w:t>
            </w:r>
          </w:p>
        </w:tc>
      </w:tr>
      <w:tr w:rsidR="00C8593E" w:rsidRPr="00C8593E" w:rsidTr="00C8593E">
        <w:trPr>
          <w:trHeight w:val="420"/>
        </w:trPr>
        <w:tc>
          <w:tcPr>
            <w:tcW w:w="1980" w:type="dxa"/>
            <w:tcBorders>
              <w:top w:val="single" w:sz="4" w:space="0" w:color="000000"/>
              <w:left w:val="single" w:sz="4" w:space="0" w:color="000000"/>
              <w:bottom w:val="single" w:sz="4" w:space="0" w:color="000000"/>
              <w:right w:val="single" w:sz="4" w:space="0" w:color="000000"/>
            </w:tcBorders>
            <w:hideMark/>
          </w:tcPr>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t>HG 1425/2006 modificat</w:t>
            </w:r>
            <w:r>
              <w:rPr>
                <w:rFonts w:ascii="Times New Roman" w:hAnsi="Times New Roman" w:cs="Times New Roman"/>
                <w:sz w:val="24"/>
                <w:szCs w:val="24"/>
                <w:lang w:val="ro-RO"/>
              </w:rPr>
              <w:t>ă</w:t>
            </w:r>
          </w:p>
        </w:tc>
        <w:tc>
          <w:tcPr>
            <w:tcW w:w="8460" w:type="dxa"/>
            <w:tcBorders>
              <w:top w:val="single" w:sz="4" w:space="0" w:color="000000"/>
              <w:left w:val="single" w:sz="4" w:space="0" w:color="000000"/>
              <w:bottom w:val="single" w:sz="4" w:space="0" w:color="000000"/>
              <w:right w:val="single" w:sz="4" w:space="0" w:color="000000"/>
            </w:tcBorders>
          </w:tcPr>
          <w:p w:rsidR="00C8593E" w:rsidRPr="00C8593E" w:rsidRDefault="00C8593E" w:rsidP="00FE59AD">
            <w:pPr>
              <w:shd w:val="clear" w:color="auto" w:fill="FFFFFF"/>
              <w:autoSpaceDE w:val="0"/>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t>norme</w:t>
            </w:r>
            <w:r>
              <w:rPr>
                <w:rFonts w:ascii="Times New Roman" w:hAnsi="Times New Roman" w:cs="Times New Roman"/>
                <w:sz w:val="24"/>
                <w:szCs w:val="24"/>
                <w:lang w:val="ro-RO"/>
              </w:rPr>
              <w:t>le de aplicare a legii 319/2006,</w:t>
            </w:r>
            <w:r w:rsidRPr="00C8593E">
              <w:rPr>
                <w:rFonts w:ascii="Times New Roman" w:hAnsi="Times New Roman" w:cs="Times New Roman"/>
                <w:sz w:val="24"/>
                <w:szCs w:val="24"/>
                <w:lang w:val="ro-RO"/>
              </w:rPr>
              <w:t xml:space="preserve"> actualizat</w:t>
            </w:r>
            <w:r>
              <w:rPr>
                <w:rFonts w:ascii="Times New Roman" w:hAnsi="Times New Roman" w:cs="Times New Roman"/>
                <w:sz w:val="24"/>
                <w:szCs w:val="24"/>
                <w:lang w:val="ro-RO"/>
              </w:rPr>
              <w:t>ă</w:t>
            </w:r>
            <w:r w:rsidRPr="00C8593E">
              <w:rPr>
                <w:rFonts w:ascii="Times New Roman" w:hAnsi="Times New Roman" w:cs="Times New Roman"/>
                <w:sz w:val="24"/>
                <w:szCs w:val="24"/>
                <w:lang w:val="ro-RO"/>
              </w:rPr>
              <w:t xml:space="preserve"> cu HG 955/2010.</w:t>
            </w:r>
          </w:p>
          <w:p w:rsidR="00C8593E" w:rsidRPr="00C8593E" w:rsidRDefault="00C8593E" w:rsidP="00FE59AD">
            <w:pPr>
              <w:spacing w:line="256" w:lineRule="auto"/>
              <w:rPr>
                <w:rFonts w:ascii="Times New Roman" w:hAnsi="Times New Roman" w:cs="Times New Roman"/>
                <w:iCs/>
                <w:color w:val="000000"/>
                <w:sz w:val="24"/>
                <w:szCs w:val="24"/>
                <w:lang w:val="ro-RO"/>
              </w:rPr>
            </w:pPr>
          </w:p>
        </w:tc>
      </w:tr>
      <w:tr w:rsidR="00C8593E" w:rsidRPr="00C8593E" w:rsidTr="00C8593E">
        <w:trPr>
          <w:trHeight w:val="420"/>
        </w:trPr>
        <w:tc>
          <w:tcPr>
            <w:tcW w:w="1980" w:type="dxa"/>
            <w:tcBorders>
              <w:top w:val="single" w:sz="4" w:space="0" w:color="000000"/>
              <w:left w:val="single" w:sz="4" w:space="0" w:color="000000"/>
              <w:bottom w:val="single" w:sz="4" w:space="0" w:color="000000"/>
              <w:right w:val="single" w:sz="4" w:space="0" w:color="000000"/>
            </w:tcBorders>
            <w:hideMark/>
          </w:tcPr>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t>HG 955/2010</w:t>
            </w:r>
          </w:p>
        </w:tc>
        <w:tc>
          <w:tcPr>
            <w:tcW w:w="8460" w:type="dxa"/>
            <w:tcBorders>
              <w:top w:val="single" w:sz="4" w:space="0" w:color="000000"/>
              <w:left w:val="single" w:sz="4" w:space="0" w:color="000000"/>
              <w:bottom w:val="single" w:sz="4" w:space="0" w:color="000000"/>
              <w:right w:val="single" w:sz="4" w:space="0" w:color="000000"/>
            </w:tcBorders>
            <w:hideMark/>
          </w:tcPr>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t>Modificarea HG 1425/2006 (normele de aplicare a L 319/2006 - Legea securit</w:t>
            </w:r>
            <w:r>
              <w:rPr>
                <w:rFonts w:ascii="Times New Roman" w:hAnsi="Times New Roman" w:cs="Times New Roman"/>
                <w:sz w:val="24"/>
                <w:szCs w:val="24"/>
                <w:lang w:val="ro-RO"/>
              </w:rPr>
              <w:t>ăț</w:t>
            </w:r>
            <w:r w:rsidRPr="00C8593E">
              <w:rPr>
                <w:rFonts w:ascii="Times New Roman" w:hAnsi="Times New Roman" w:cs="Times New Roman"/>
                <w:sz w:val="24"/>
                <w:szCs w:val="24"/>
                <w:lang w:val="ro-RO"/>
              </w:rPr>
              <w:t xml:space="preserve">ii </w:t>
            </w:r>
            <w:r>
              <w:rPr>
                <w:rFonts w:ascii="Times New Roman" w:hAnsi="Times New Roman" w:cs="Times New Roman"/>
                <w:sz w:val="24"/>
                <w:szCs w:val="24"/>
                <w:lang w:val="ro-RO"/>
              </w:rPr>
              <w:t>ș</w:t>
            </w:r>
            <w:r w:rsidRPr="00C8593E">
              <w:rPr>
                <w:rFonts w:ascii="Times New Roman" w:hAnsi="Times New Roman" w:cs="Times New Roman"/>
                <w:sz w:val="24"/>
                <w:szCs w:val="24"/>
                <w:lang w:val="ro-RO"/>
              </w:rPr>
              <w:t>i s</w:t>
            </w:r>
            <w:r>
              <w:rPr>
                <w:rFonts w:ascii="Times New Roman" w:hAnsi="Times New Roman" w:cs="Times New Roman"/>
                <w:sz w:val="24"/>
                <w:szCs w:val="24"/>
                <w:lang w:val="ro-RO"/>
              </w:rPr>
              <w:t>ă</w:t>
            </w:r>
            <w:r w:rsidRPr="00C8593E">
              <w:rPr>
                <w:rFonts w:ascii="Times New Roman" w:hAnsi="Times New Roman" w:cs="Times New Roman"/>
                <w:sz w:val="24"/>
                <w:szCs w:val="24"/>
                <w:lang w:val="ro-RO"/>
              </w:rPr>
              <w:t>n</w:t>
            </w:r>
            <w:r>
              <w:rPr>
                <w:rFonts w:ascii="Times New Roman" w:hAnsi="Times New Roman" w:cs="Times New Roman"/>
                <w:sz w:val="24"/>
                <w:szCs w:val="24"/>
                <w:lang w:val="ro-RO"/>
              </w:rPr>
              <w:t>ă</w:t>
            </w:r>
            <w:r w:rsidRPr="00C8593E">
              <w:rPr>
                <w:rFonts w:ascii="Times New Roman" w:hAnsi="Times New Roman" w:cs="Times New Roman"/>
                <w:sz w:val="24"/>
                <w:szCs w:val="24"/>
                <w:lang w:val="ro-RO"/>
              </w:rPr>
              <w:t>t</w:t>
            </w:r>
            <w:r>
              <w:rPr>
                <w:rFonts w:ascii="Times New Roman" w:hAnsi="Times New Roman" w:cs="Times New Roman"/>
                <w:sz w:val="24"/>
                <w:szCs w:val="24"/>
                <w:lang w:val="ro-RO"/>
              </w:rPr>
              <w:t>ăț</w:t>
            </w:r>
            <w:r w:rsidRPr="00C8593E">
              <w:rPr>
                <w:rFonts w:ascii="Times New Roman" w:hAnsi="Times New Roman" w:cs="Times New Roman"/>
                <w:sz w:val="24"/>
                <w:szCs w:val="24"/>
                <w:lang w:val="ro-RO"/>
              </w:rPr>
              <w:t xml:space="preserve">ii </w:t>
            </w:r>
            <w:r>
              <w:rPr>
                <w:rFonts w:ascii="Times New Roman" w:hAnsi="Times New Roman" w:cs="Times New Roman"/>
                <w:sz w:val="24"/>
                <w:szCs w:val="24"/>
                <w:lang w:val="ro-RO"/>
              </w:rPr>
              <w:t>î</w:t>
            </w:r>
            <w:r w:rsidRPr="00C8593E">
              <w:rPr>
                <w:rFonts w:ascii="Times New Roman" w:hAnsi="Times New Roman" w:cs="Times New Roman"/>
                <w:sz w:val="24"/>
                <w:szCs w:val="24"/>
                <w:lang w:val="ro-RO"/>
              </w:rPr>
              <w:t>n munc</w:t>
            </w:r>
            <w:r>
              <w:rPr>
                <w:rFonts w:ascii="Times New Roman" w:hAnsi="Times New Roman" w:cs="Times New Roman"/>
                <w:sz w:val="24"/>
                <w:szCs w:val="24"/>
                <w:lang w:val="ro-RO"/>
              </w:rPr>
              <w:t>ă</w:t>
            </w:r>
            <w:r w:rsidRPr="00C8593E">
              <w:rPr>
                <w:rFonts w:ascii="Times New Roman" w:hAnsi="Times New Roman" w:cs="Times New Roman"/>
                <w:sz w:val="24"/>
                <w:szCs w:val="24"/>
                <w:lang w:val="ro-RO"/>
              </w:rPr>
              <w:t>)</w:t>
            </w:r>
          </w:p>
        </w:tc>
      </w:tr>
      <w:tr w:rsidR="00C8593E" w:rsidRPr="00C8593E" w:rsidTr="00C8593E">
        <w:trPr>
          <w:trHeight w:val="420"/>
        </w:trPr>
        <w:tc>
          <w:tcPr>
            <w:tcW w:w="1980" w:type="dxa"/>
            <w:tcBorders>
              <w:top w:val="single" w:sz="4" w:space="0" w:color="000000"/>
              <w:left w:val="single" w:sz="4" w:space="0" w:color="000000"/>
              <w:bottom w:val="single" w:sz="4" w:space="0" w:color="000000"/>
              <w:right w:val="single" w:sz="4" w:space="0" w:color="000000"/>
            </w:tcBorders>
            <w:hideMark/>
          </w:tcPr>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t>HG 971/2006</w:t>
            </w:r>
          </w:p>
        </w:tc>
        <w:tc>
          <w:tcPr>
            <w:tcW w:w="8460" w:type="dxa"/>
            <w:tcBorders>
              <w:top w:val="single" w:sz="4" w:space="0" w:color="000000"/>
              <w:left w:val="single" w:sz="4" w:space="0" w:color="000000"/>
              <w:bottom w:val="single" w:sz="4" w:space="0" w:color="000000"/>
              <w:right w:val="single" w:sz="4" w:space="0" w:color="000000"/>
            </w:tcBorders>
            <w:hideMark/>
          </w:tcPr>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iCs/>
                <w:color w:val="000000"/>
                <w:sz w:val="24"/>
                <w:szCs w:val="24"/>
                <w:lang w:val="ro-RO"/>
              </w:rPr>
              <w:t>privind cerin</w:t>
            </w:r>
            <w:r>
              <w:rPr>
                <w:rFonts w:ascii="Times New Roman" w:hAnsi="Times New Roman" w:cs="Times New Roman"/>
                <w:iCs/>
                <w:color w:val="000000"/>
                <w:sz w:val="24"/>
                <w:szCs w:val="24"/>
                <w:lang w:val="ro-RO"/>
              </w:rPr>
              <w:t>ț</w:t>
            </w:r>
            <w:r w:rsidRPr="00C8593E">
              <w:rPr>
                <w:rFonts w:ascii="Times New Roman" w:hAnsi="Times New Roman" w:cs="Times New Roman"/>
                <w:iCs/>
                <w:color w:val="000000"/>
                <w:sz w:val="24"/>
                <w:szCs w:val="24"/>
                <w:lang w:val="ro-RO"/>
              </w:rPr>
              <w:t xml:space="preserve">ele minime pentru semnalizarea de securitate </w:t>
            </w:r>
            <w:r>
              <w:rPr>
                <w:rFonts w:ascii="Times New Roman" w:hAnsi="Times New Roman" w:cs="Times New Roman"/>
                <w:iCs/>
                <w:color w:val="000000"/>
                <w:sz w:val="24"/>
                <w:szCs w:val="24"/>
                <w:lang w:val="ro-RO"/>
              </w:rPr>
              <w:t>ș</w:t>
            </w:r>
            <w:r w:rsidRPr="00C8593E">
              <w:rPr>
                <w:rFonts w:ascii="Times New Roman" w:hAnsi="Times New Roman" w:cs="Times New Roman"/>
                <w:iCs/>
                <w:color w:val="000000"/>
                <w:sz w:val="24"/>
                <w:szCs w:val="24"/>
                <w:lang w:val="ro-RO"/>
              </w:rPr>
              <w:t>i/sau de s</w:t>
            </w:r>
            <w:r>
              <w:rPr>
                <w:rFonts w:ascii="Times New Roman" w:hAnsi="Times New Roman" w:cs="Times New Roman"/>
                <w:iCs/>
                <w:color w:val="000000"/>
                <w:sz w:val="24"/>
                <w:szCs w:val="24"/>
                <w:lang w:val="ro-RO"/>
              </w:rPr>
              <w:t>ă</w:t>
            </w:r>
            <w:r w:rsidRPr="00C8593E">
              <w:rPr>
                <w:rFonts w:ascii="Times New Roman" w:hAnsi="Times New Roman" w:cs="Times New Roman"/>
                <w:iCs/>
                <w:color w:val="000000"/>
                <w:sz w:val="24"/>
                <w:szCs w:val="24"/>
                <w:lang w:val="ro-RO"/>
              </w:rPr>
              <w:t>n</w:t>
            </w:r>
            <w:r>
              <w:rPr>
                <w:rFonts w:ascii="Times New Roman" w:hAnsi="Times New Roman" w:cs="Times New Roman"/>
                <w:iCs/>
                <w:color w:val="000000"/>
                <w:sz w:val="24"/>
                <w:szCs w:val="24"/>
                <w:lang w:val="ro-RO"/>
              </w:rPr>
              <w:t>ă</w:t>
            </w:r>
            <w:r w:rsidRPr="00C8593E">
              <w:rPr>
                <w:rFonts w:ascii="Times New Roman" w:hAnsi="Times New Roman" w:cs="Times New Roman"/>
                <w:iCs/>
                <w:color w:val="000000"/>
                <w:sz w:val="24"/>
                <w:szCs w:val="24"/>
                <w:lang w:val="ro-RO"/>
              </w:rPr>
              <w:t>tate la locul de munc</w:t>
            </w:r>
            <w:r>
              <w:rPr>
                <w:rFonts w:ascii="Times New Roman" w:hAnsi="Times New Roman" w:cs="Times New Roman"/>
                <w:iCs/>
                <w:color w:val="000000"/>
                <w:sz w:val="24"/>
                <w:szCs w:val="24"/>
                <w:lang w:val="ro-RO"/>
              </w:rPr>
              <w:t>ă</w:t>
            </w:r>
          </w:p>
        </w:tc>
      </w:tr>
      <w:tr w:rsidR="00C8593E" w:rsidRPr="00C8593E" w:rsidTr="00C8593E">
        <w:trPr>
          <w:trHeight w:val="420"/>
        </w:trPr>
        <w:tc>
          <w:tcPr>
            <w:tcW w:w="1980" w:type="dxa"/>
            <w:tcBorders>
              <w:top w:val="single" w:sz="4" w:space="0" w:color="000000"/>
              <w:left w:val="single" w:sz="4" w:space="0" w:color="000000"/>
              <w:bottom w:val="single" w:sz="4" w:space="0" w:color="000000"/>
              <w:right w:val="single" w:sz="4" w:space="0" w:color="000000"/>
            </w:tcBorders>
            <w:hideMark/>
          </w:tcPr>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t>HG 1028/2006</w:t>
            </w:r>
          </w:p>
        </w:tc>
        <w:tc>
          <w:tcPr>
            <w:tcW w:w="8460" w:type="dxa"/>
            <w:tcBorders>
              <w:top w:val="single" w:sz="4" w:space="0" w:color="000000"/>
              <w:left w:val="single" w:sz="4" w:space="0" w:color="000000"/>
              <w:bottom w:val="single" w:sz="4" w:space="0" w:color="000000"/>
              <w:right w:val="single" w:sz="4" w:space="0" w:color="000000"/>
            </w:tcBorders>
            <w:hideMark/>
          </w:tcPr>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iCs/>
                <w:color w:val="000000"/>
                <w:sz w:val="24"/>
                <w:szCs w:val="24"/>
                <w:lang w:val="ro-RO"/>
              </w:rPr>
              <w:t>privind cerin</w:t>
            </w:r>
            <w:r>
              <w:rPr>
                <w:rFonts w:ascii="Times New Roman" w:hAnsi="Times New Roman" w:cs="Times New Roman"/>
                <w:iCs/>
                <w:color w:val="000000"/>
                <w:sz w:val="24"/>
                <w:szCs w:val="24"/>
                <w:lang w:val="ro-RO"/>
              </w:rPr>
              <w:t>ț</w:t>
            </w:r>
            <w:r w:rsidRPr="00C8593E">
              <w:rPr>
                <w:rFonts w:ascii="Times New Roman" w:hAnsi="Times New Roman" w:cs="Times New Roman"/>
                <w:iCs/>
                <w:color w:val="000000"/>
                <w:sz w:val="24"/>
                <w:szCs w:val="24"/>
                <w:lang w:val="ro-RO"/>
              </w:rPr>
              <w:t xml:space="preserve">ele minime de securitate </w:t>
            </w:r>
            <w:r>
              <w:rPr>
                <w:rFonts w:ascii="Times New Roman" w:hAnsi="Times New Roman" w:cs="Times New Roman"/>
                <w:iCs/>
                <w:color w:val="000000"/>
                <w:sz w:val="24"/>
                <w:szCs w:val="24"/>
                <w:lang w:val="ro-RO"/>
              </w:rPr>
              <w:t>ș</w:t>
            </w:r>
            <w:r w:rsidRPr="00C8593E">
              <w:rPr>
                <w:rFonts w:ascii="Times New Roman" w:hAnsi="Times New Roman" w:cs="Times New Roman"/>
                <w:iCs/>
                <w:color w:val="000000"/>
                <w:sz w:val="24"/>
                <w:szCs w:val="24"/>
                <w:lang w:val="ro-RO"/>
              </w:rPr>
              <w:t>i s</w:t>
            </w:r>
            <w:r>
              <w:rPr>
                <w:rFonts w:ascii="Times New Roman" w:hAnsi="Times New Roman" w:cs="Times New Roman"/>
                <w:iCs/>
                <w:color w:val="000000"/>
                <w:sz w:val="24"/>
                <w:szCs w:val="24"/>
                <w:lang w:val="ro-RO"/>
              </w:rPr>
              <w:t>ă</w:t>
            </w:r>
            <w:r w:rsidRPr="00C8593E">
              <w:rPr>
                <w:rFonts w:ascii="Times New Roman" w:hAnsi="Times New Roman" w:cs="Times New Roman"/>
                <w:iCs/>
                <w:color w:val="000000"/>
                <w:sz w:val="24"/>
                <w:szCs w:val="24"/>
                <w:lang w:val="ro-RO"/>
              </w:rPr>
              <w:t>n</w:t>
            </w:r>
            <w:r>
              <w:rPr>
                <w:rFonts w:ascii="Times New Roman" w:hAnsi="Times New Roman" w:cs="Times New Roman"/>
                <w:iCs/>
                <w:color w:val="000000"/>
                <w:sz w:val="24"/>
                <w:szCs w:val="24"/>
                <w:lang w:val="ro-RO"/>
              </w:rPr>
              <w:t>ă</w:t>
            </w:r>
            <w:r w:rsidRPr="00C8593E">
              <w:rPr>
                <w:rFonts w:ascii="Times New Roman" w:hAnsi="Times New Roman" w:cs="Times New Roman"/>
                <w:iCs/>
                <w:color w:val="000000"/>
                <w:sz w:val="24"/>
                <w:szCs w:val="24"/>
                <w:lang w:val="ro-RO"/>
              </w:rPr>
              <w:t>tate referitoare la utilizarea echipamentelor cu ecran de vizualizare</w:t>
            </w:r>
          </w:p>
        </w:tc>
      </w:tr>
      <w:tr w:rsidR="00C8593E" w:rsidRPr="00C8593E" w:rsidTr="00C8593E">
        <w:trPr>
          <w:trHeight w:val="420"/>
        </w:trPr>
        <w:tc>
          <w:tcPr>
            <w:tcW w:w="1980" w:type="dxa"/>
            <w:tcBorders>
              <w:top w:val="single" w:sz="4" w:space="0" w:color="000000"/>
              <w:left w:val="single" w:sz="4" w:space="0" w:color="000000"/>
              <w:bottom w:val="single" w:sz="4" w:space="0" w:color="000000"/>
              <w:right w:val="single" w:sz="4" w:space="0" w:color="000000"/>
            </w:tcBorders>
            <w:hideMark/>
          </w:tcPr>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lastRenderedPageBreak/>
              <w:t>HG 1048/2006</w:t>
            </w:r>
          </w:p>
        </w:tc>
        <w:tc>
          <w:tcPr>
            <w:tcW w:w="8460" w:type="dxa"/>
            <w:tcBorders>
              <w:top w:val="single" w:sz="4" w:space="0" w:color="000000"/>
              <w:left w:val="single" w:sz="4" w:space="0" w:color="000000"/>
              <w:bottom w:val="single" w:sz="4" w:space="0" w:color="000000"/>
              <w:right w:val="single" w:sz="4" w:space="0" w:color="000000"/>
            </w:tcBorders>
            <w:hideMark/>
          </w:tcPr>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iCs/>
                <w:color w:val="000000"/>
                <w:sz w:val="24"/>
                <w:szCs w:val="24"/>
                <w:lang w:val="ro-RO"/>
              </w:rPr>
              <w:t>privind cerin</w:t>
            </w:r>
            <w:r>
              <w:rPr>
                <w:rFonts w:ascii="Times New Roman" w:hAnsi="Times New Roman" w:cs="Times New Roman"/>
                <w:iCs/>
                <w:color w:val="000000"/>
                <w:sz w:val="24"/>
                <w:szCs w:val="24"/>
                <w:lang w:val="ro-RO"/>
              </w:rPr>
              <w:t>ț</w:t>
            </w:r>
            <w:r w:rsidRPr="00C8593E">
              <w:rPr>
                <w:rFonts w:ascii="Times New Roman" w:hAnsi="Times New Roman" w:cs="Times New Roman"/>
                <w:iCs/>
                <w:color w:val="000000"/>
                <w:sz w:val="24"/>
                <w:szCs w:val="24"/>
                <w:lang w:val="ro-RO"/>
              </w:rPr>
              <w:t xml:space="preserve">ele minime de securitate </w:t>
            </w:r>
            <w:r>
              <w:rPr>
                <w:rFonts w:ascii="Times New Roman" w:hAnsi="Times New Roman" w:cs="Times New Roman"/>
                <w:iCs/>
                <w:color w:val="000000"/>
                <w:sz w:val="24"/>
                <w:szCs w:val="24"/>
                <w:lang w:val="ro-RO"/>
              </w:rPr>
              <w:t>ș</w:t>
            </w:r>
            <w:r w:rsidRPr="00C8593E">
              <w:rPr>
                <w:rFonts w:ascii="Times New Roman" w:hAnsi="Times New Roman" w:cs="Times New Roman"/>
                <w:iCs/>
                <w:color w:val="000000"/>
                <w:sz w:val="24"/>
                <w:szCs w:val="24"/>
                <w:lang w:val="ro-RO"/>
              </w:rPr>
              <w:t>i s</w:t>
            </w:r>
            <w:r>
              <w:rPr>
                <w:rFonts w:ascii="Times New Roman" w:hAnsi="Times New Roman" w:cs="Times New Roman"/>
                <w:iCs/>
                <w:color w:val="000000"/>
                <w:sz w:val="24"/>
                <w:szCs w:val="24"/>
                <w:lang w:val="ro-RO"/>
              </w:rPr>
              <w:t>ă</w:t>
            </w:r>
            <w:r w:rsidRPr="00C8593E">
              <w:rPr>
                <w:rFonts w:ascii="Times New Roman" w:hAnsi="Times New Roman" w:cs="Times New Roman"/>
                <w:iCs/>
                <w:color w:val="000000"/>
                <w:sz w:val="24"/>
                <w:szCs w:val="24"/>
                <w:lang w:val="ro-RO"/>
              </w:rPr>
              <w:t>n</w:t>
            </w:r>
            <w:r>
              <w:rPr>
                <w:rFonts w:ascii="Times New Roman" w:hAnsi="Times New Roman" w:cs="Times New Roman"/>
                <w:iCs/>
                <w:color w:val="000000"/>
                <w:sz w:val="24"/>
                <w:szCs w:val="24"/>
                <w:lang w:val="ro-RO"/>
              </w:rPr>
              <w:t>ă</w:t>
            </w:r>
            <w:r w:rsidRPr="00C8593E">
              <w:rPr>
                <w:rFonts w:ascii="Times New Roman" w:hAnsi="Times New Roman" w:cs="Times New Roman"/>
                <w:iCs/>
                <w:color w:val="000000"/>
                <w:sz w:val="24"/>
                <w:szCs w:val="24"/>
                <w:lang w:val="ro-RO"/>
              </w:rPr>
              <w:t>tate pentru utilizarea de c</w:t>
            </w:r>
            <w:r>
              <w:rPr>
                <w:rFonts w:ascii="Times New Roman" w:hAnsi="Times New Roman" w:cs="Times New Roman"/>
                <w:iCs/>
                <w:color w:val="000000"/>
                <w:sz w:val="24"/>
                <w:szCs w:val="24"/>
                <w:lang w:val="ro-RO"/>
              </w:rPr>
              <w:t>ă</w:t>
            </w:r>
            <w:r w:rsidRPr="00C8593E">
              <w:rPr>
                <w:rFonts w:ascii="Times New Roman" w:hAnsi="Times New Roman" w:cs="Times New Roman"/>
                <w:iCs/>
                <w:color w:val="000000"/>
                <w:sz w:val="24"/>
                <w:szCs w:val="24"/>
                <w:lang w:val="ro-RO"/>
              </w:rPr>
              <w:t>tre lucr</w:t>
            </w:r>
            <w:r>
              <w:rPr>
                <w:rFonts w:ascii="Times New Roman" w:hAnsi="Times New Roman" w:cs="Times New Roman"/>
                <w:iCs/>
                <w:color w:val="000000"/>
                <w:sz w:val="24"/>
                <w:szCs w:val="24"/>
                <w:lang w:val="ro-RO"/>
              </w:rPr>
              <w:t>ă</w:t>
            </w:r>
            <w:r w:rsidRPr="00C8593E">
              <w:rPr>
                <w:rFonts w:ascii="Times New Roman" w:hAnsi="Times New Roman" w:cs="Times New Roman"/>
                <w:iCs/>
                <w:color w:val="000000"/>
                <w:sz w:val="24"/>
                <w:szCs w:val="24"/>
                <w:lang w:val="ro-RO"/>
              </w:rPr>
              <w:t>tori a echipamentelor individuale de pro</w:t>
            </w:r>
            <w:r>
              <w:rPr>
                <w:rFonts w:ascii="Times New Roman" w:hAnsi="Times New Roman" w:cs="Times New Roman"/>
                <w:iCs/>
                <w:color w:val="000000"/>
                <w:sz w:val="24"/>
                <w:szCs w:val="24"/>
                <w:lang w:val="ro-RO"/>
              </w:rPr>
              <w:t>tecție la locul de muncă</w:t>
            </w:r>
          </w:p>
        </w:tc>
      </w:tr>
      <w:tr w:rsidR="00C8593E" w:rsidRPr="00C8593E" w:rsidTr="00C8593E">
        <w:trPr>
          <w:trHeight w:val="420"/>
        </w:trPr>
        <w:tc>
          <w:tcPr>
            <w:tcW w:w="1980" w:type="dxa"/>
            <w:tcBorders>
              <w:top w:val="single" w:sz="4" w:space="0" w:color="000000"/>
              <w:left w:val="single" w:sz="4" w:space="0" w:color="000000"/>
              <w:bottom w:val="single" w:sz="4" w:space="0" w:color="000000"/>
              <w:right w:val="single" w:sz="4" w:space="0" w:color="000000"/>
            </w:tcBorders>
            <w:hideMark/>
          </w:tcPr>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t>HG 1051/2006</w:t>
            </w:r>
          </w:p>
        </w:tc>
        <w:tc>
          <w:tcPr>
            <w:tcW w:w="8460" w:type="dxa"/>
            <w:tcBorders>
              <w:top w:val="single" w:sz="4" w:space="0" w:color="000000"/>
              <w:left w:val="single" w:sz="4" w:space="0" w:color="000000"/>
              <w:bottom w:val="single" w:sz="4" w:space="0" w:color="000000"/>
              <w:right w:val="single" w:sz="4" w:space="0" w:color="000000"/>
            </w:tcBorders>
            <w:hideMark/>
          </w:tcPr>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iCs/>
                <w:color w:val="000000"/>
                <w:sz w:val="24"/>
                <w:szCs w:val="24"/>
                <w:lang w:val="ro-RO"/>
              </w:rPr>
              <w:t xml:space="preserve">privind </w:t>
            </w:r>
            <w:r>
              <w:rPr>
                <w:rFonts w:ascii="Times New Roman" w:hAnsi="Times New Roman" w:cs="Times New Roman"/>
                <w:iCs/>
                <w:color w:val="000000"/>
                <w:sz w:val="24"/>
                <w:szCs w:val="24"/>
                <w:lang w:val="ro-RO"/>
              </w:rPr>
              <w:t>cerintele minime de securitate și sănătate pentru manipularea manuală a maselor care prezintă riscuri pentru lucrători, în special de afecț</w:t>
            </w:r>
            <w:r w:rsidRPr="00C8593E">
              <w:rPr>
                <w:rFonts w:ascii="Times New Roman" w:hAnsi="Times New Roman" w:cs="Times New Roman"/>
                <w:iCs/>
                <w:color w:val="000000"/>
                <w:sz w:val="24"/>
                <w:szCs w:val="24"/>
                <w:lang w:val="ro-RO"/>
              </w:rPr>
              <w:t>iuni dorsolombare</w:t>
            </w:r>
          </w:p>
        </w:tc>
      </w:tr>
      <w:tr w:rsidR="00C8593E" w:rsidRPr="00C8593E" w:rsidTr="00C8593E">
        <w:trPr>
          <w:trHeight w:val="420"/>
        </w:trPr>
        <w:tc>
          <w:tcPr>
            <w:tcW w:w="1980" w:type="dxa"/>
            <w:tcBorders>
              <w:top w:val="single" w:sz="4" w:space="0" w:color="000000"/>
              <w:left w:val="single" w:sz="4" w:space="0" w:color="000000"/>
              <w:bottom w:val="single" w:sz="4" w:space="0" w:color="000000"/>
              <w:right w:val="single" w:sz="4" w:space="0" w:color="000000"/>
            </w:tcBorders>
            <w:hideMark/>
          </w:tcPr>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t>HG 1058/2006</w:t>
            </w:r>
          </w:p>
        </w:tc>
        <w:tc>
          <w:tcPr>
            <w:tcW w:w="8460" w:type="dxa"/>
            <w:tcBorders>
              <w:top w:val="single" w:sz="4" w:space="0" w:color="000000"/>
              <w:left w:val="single" w:sz="4" w:space="0" w:color="000000"/>
              <w:bottom w:val="single" w:sz="4" w:space="0" w:color="000000"/>
              <w:right w:val="single" w:sz="4" w:space="0" w:color="000000"/>
            </w:tcBorders>
            <w:hideMark/>
          </w:tcPr>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t>privind cerinţele minime pentru îmbunătăţirea securităţii şi protecţia sănătăţii lucrătorilor care pot fi expusi unui potenţial risc datorat atmosferelor explozive</w:t>
            </w:r>
          </w:p>
        </w:tc>
      </w:tr>
      <w:tr w:rsidR="00C8593E" w:rsidRPr="00C8593E" w:rsidTr="00C8593E">
        <w:trPr>
          <w:trHeight w:val="420"/>
        </w:trPr>
        <w:tc>
          <w:tcPr>
            <w:tcW w:w="1980" w:type="dxa"/>
            <w:tcBorders>
              <w:top w:val="single" w:sz="4" w:space="0" w:color="000000"/>
              <w:left w:val="single" w:sz="4" w:space="0" w:color="000000"/>
              <w:bottom w:val="single" w:sz="4" w:space="0" w:color="000000"/>
              <w:right w:val="single" w:sz="4" w:space="0" w:color="000000"/>
            </w:tcBorders>
            <w:hideMark/>
          </w:tcPr>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t>HG 1091/2006</w:t>
            </w:r>
          </w:p>
        </w:tc>
        <w:tc>
          <w:tcPr>
            <w:tcW w:w="8460" w:type="dxa"/>
            <w:tcBorders>
              <w:top w:val="single" w:sz="4" w:space="0" w:color="000000"/>
              <w:left w:val="single" w:sz="4" w:space="0" w:color="000000"/>
              <w:bottom w:val="single" w:sz="4" w:space="0" w:color="000000"/>
              <w:right w:val="single" w:sz="4" w:space="0" w:color="000000"/>
            </w:tcBorders>
            <w:hideMark/>
          </w:tcPr>
          <w:p w:rsidR="00C8593E" w:rsidRPr="00C8593E" w:rsidRDefault="00C8593E" w:rsidP="00FE59AD">
            <w:pPr>
              <w:spacing w:line="256" w:lineRule="auto"/>
              <w:rPr>
                <w:rFonts w:ascii="Times New Roman" w:hAnsi="Times New Roman" w:cs="Times New Roman"/>
                <w:sz w:val="24"/>
                <w:szCs w:val="24"/>
                <w:lang w:val="ro-RO"/>
              </w:rPr>
            </w:pPr>
            <w:r>
              <w:rPr>
                <w:rFonts w:ascii="Times New Roman" w:hAnsi="Times New Roman" w:cs="Times New Roman"/>
                <w:iCs/>
                <w:color w:val="000000"/>
                <w:sz w:val="24"/>
                <w:szCs w:val="24"/>
                <w:lang w:val="ro-RO"/>
              </w:rPr>
              <w:t>privind cerințele minime de securitate și sănătate pentru locul de muncă</w:t>
            </w:r>
          </w:p>
        </w:tc>
      </w:tr>
      <w:tr w:rsidR="00C8593E" w:rsidRPr="00C8593E" w:rsidTr="00C8593E">
        <w:trPr>
          <w:trHeight w:val="420"/>
        </w:trPr>
        <w:tc>
          <w:tcPr>
            <w:tcW w:w="1980" w:type="dxa"/>
            <w:tcBorders>
              <w:top w:val="single" w:sz="4" w:space="0" w:color="000000"/>
              <w:left w:val="single" w:sz="4" w:space="0" w:color="000000"/>
              <w:bottom w:val="single" w:sz="4" w:space="0" w:color="000000"/>
              <w:right w:val="single" w:sz="4" w:space="0" w:color="000000"/>
            </w:tcBorders>
            <w:hideMark/>
          </w:tcPr>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t>HG 1093/2006</w:t>
            </w:r>
          </w:p>
        </w:tc>
        <w:tc>
          <w:tcPr>
            <w:tcW w:w="8460" w:type="dxa"/>
            <w:tcBorders>
              <w:top w:val="single" w:sz="4" w:space="0" w:color="000000"/>
              <w:left w:val="single" w:sz="4" w:space="0" w:color="000000"/>
              <w:bottom w:val="single" w:sz="4" w:space="0" w:color="000000"/>
              <w:right w:val="single" w:sz="4" w:space="0" w:color="000000"/>
            </w:tcBorders>
            <w:hideMark/>
          </w:tcPr>
          <w:p w:rsidR="00C8593E" w:rsidRPr="00C8593E" w:rsidRDefault="00C8593E" w:rsidP="00FE59AD">
            <w:pPr>
              <w:autoSpaceDE w:val="0"/>
              <w:autoSpaceDN w:val="0"/>
              <w:adjustRightInd w:val="0"/>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t>privind stabilirea cerinţelor minime de securitate şi sănătate pentru protecţia lucrătorilor impotriva riscurilor legate de expunerea la agenţi cancerigeni sau mutageni la locul de munc</w:t>
            </w:r>
            <w:r>
              <w:rPr>
                <w:rFonts w:ascii="Times New Roman" w:hAnsi="Times New Roman" w:cs="Times New Roman"/>
                <w:sz w:val="24"/>
                <w:szCs w:val="24"/>
                <w:lang w:val="ro-RO"/>
              </w:rPr>
              <w:t>ă</w:t>
            </w:r>
          </w:p>
        </w:tc>
      </w:tr>
      <w:tr w:rsidR="00C8593E" w:rsidRPr="00C8593E" w:rsidTr="00C8593E">
        <w:trPr>
          <w:trHeight w:val="420"/>
        </w:trPr>
        <w:tc>
          <w:tcPr>
            <w:tcW w:w="1980" w:type="dxa"/>
            <w:tcBorders>
              <w:top w:val="single" w:sz="4" w:space="0" w:color="000000"/>
              <w:left w:val="single" w:sz="4" w:space="0" w:color="000000"/>
              <w:bottom w:val="single" w:sz="4" w:space="0" w:color="000000"/>
              <w:right w:val="single" w:sz="4" w:space="0" w:color="000000"/>
            </w:tcBorders>
            <w:hideMark/>
          </w:tcPr>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t>HG 1146/2006</w:t>
            </w:r>
          </w:p>
        </w:tc>
        <w:tc>
          <w:tcPr>
            <w:tcW w:w="8460" w:type="dxa"/>
            <w:tcBorders>
              <w:top w:val="single" w:sz="4" w:space="0" w:color="000000"/>
              <w:left w:val="single" w:sz="4" w:space="0" w:color="000000"/>
              <w:bottom w:val="single" w:sz="4" w:space="0" w:color="000000"/>
              <w:right w:val="single" w:sz="4" w:space="0" w:color="000000"/>
            </w:tcBorders>
            <w:hideMark/>
          </w:tcPr>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t>privind cerinţele minime de securitate şi sănătate pentru utilizarea în munc</w:t>
            </w:r>
            <w:r w:rsidR="005113BB">
              <w:rPr>
                <w:rFonts w:ascii="Times New Roman" w:hAnsi="Times New Roman" w:cs="Times New Roman"/>
                <w:sz w:val="24"/>
                <w:szCs w:val="24"/>
                <w:lang w:val="ro-RO"/>
              </w:rPr>
              <w:t>ă</w:t>
            </w:r>
            <w:r w:rsidRPr="00C8593E">
              <w:rPr>
                <w:rFonts w:ascii="Times New Roman" w:hAnsi="Times New Roman" w:cs="Times New Roman"/>
                <w:sz w:val="24"/>
                <w:szCs w:val="24"/>
                <w:lang w:val="ro-RO"/>
              </w:rPr>
              <w:t xml:space="preserve"> de către lucrători a echipamentelor de munc</w:t>
            </w:r>
            <w:r w:rsidR="005113BB">
              <w:rPr>
                <w:rFonts w:ascii="Times New Roman" w:hAnsi="Times New Roman" w:cs="Times New Roman"/>
                <w:sz w:val="24"/>
                <w:szCs w:val="24"/>
                <w:lang w:val="ro-RO"/>
              </w:rPr>
              <w:t>ă</w:t>
            </w:r>
          </w:p>
        </w:tc>
      </w:tr>
      <w:tr w:rsidR="00C8593E" w:rsidRPr="00C8593E" w:rsidTr="00C8593E">
        <w:trPr>
          <w:trHeight w:val="420"/>
        </w:trPr>
        <w:tc>
          <w:tcPr>
            <w:tcW w:w="1980" w:type="dxa"/>
            <w:tcBorders>
              <w:top w:val="single" w:sz="4" w:space="0" w:color="000000"/>
              <w:left w:val="single" w:sz="4" w:space="0" w:color="000000"/>
              <w:bottom w:val="single" w:sz="4" w:space="0" w:color="000000"/>
              <w:right w:val="single" w:sz="4" w:space="0" w:color="000000"/>
            </w:tcBorders>
            <w:hideMark/>
          </w:tcPr>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t>HG 1218/2006</w:t>
            </w:r>
          </w:p>
        </w:tc>
        <w:tc>
          <w:tcPr>
            <w:tcW w:w="8460" w:type="dxa"/>
            <w:tcBorders>
              <w:top w:val="single" w:sz="4" w:space="0" w:color="000000"/>
              <w:left w:val="single" w:sz="4" w:space="0" w:color="000000"/>
              <w:bottom w:val="single" w:sz="4" w:space="0" w:color="000000"/>
              <w:right w:val="single" w:sz="4" w:space="0" w:color="000000"/>
            </w:tcBorders>
            <w:hideMark/>
          </w:tcPr>
          <w:p w:rsidR="00C8593E" w:rsidRPr="00C8593E" w:rsidRDefault="00C8593E" w:rsidP="00FE59AD">
            <w:pPr>
              <w:snapToGrid w:val="0"/>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t>privind stabilirea cerinţelor minime de securitate şi sănătate în munc</w:t>
            </w:r>
            <w:r w:rsidR="005113BB">
              <w:rPr>
                <w:rFonts w:ascii="Times New Roman" w:hAnsi="Times New Roman" w:cs="Times New Roman"/>
                <w:sz w:val="24"/>
                <w:szCs w:val="24"/>
                <w:lang w:val="ro-RO"/>
              </w:rPr>
              <w:t>ă</w:t>
            </w:r>
            <w:r w:rsidRPr="00C8593E">
              <w:rPr>
                <w:rFonts w:ascii="Times New Roman" w:hAnsi="Times New Roman" w:cs="Times New Roman"/>
                <w:sz w:val="24"/>
                <w:szCs w:val="24"/>
                <w:lang w:val="ro-RO"/>
              </w:rPr>
              <w:t xml:space="preserve"> pentru asigurarea protecţiei lucrătorilor </w:t>
            </w:r>
            <w:r w:rsidR="005113BB">
              <w:rPr>
                <w:rFonts w:ascii="Times New Roman" w:hAnsi="Times New Roman" w:cs="Times New Roman"/>
                <w:sz w:val="24"/>
                <w:szCs w:val="24"/>
                <w:lang w:val="ro-RO"/>
              </w:rPr>
              <w:t>î</w:t>
            </w:r>
            <w:r w:rsidRPr="00C8593E">
              <w:rPr>
                <w:rFonts w:ascii="Times New Roman" w:hAnsi="Times New Roman" w:cs="Times New Roman"/>
                <w:sz w:val="24"/>
                <w:szCs w:val="24"/>
                <w:lang w:val="ro-RO"/>
              </w:rPr>
              <w:t>mpotriva riscurilor legate de prezen</w:t>
            </w:r>
            <w:r w:rsidR="005113BB">
              <w:rPr>
                <w:rFonts w:ascii="Times New Roman" w:hAnsi="Times New Roman" w:cs="Times New Roman"/>
                <w:sz w:val="24"/>
                <w:szCs w:val="24"/>
                <w:lang w:val="ro-RO"/>
              </w:rPr>
              <w:t>ț</w:t>
            </w:r>
            <w:r w:rsidRPr="00C8593E">
              <w:rPr>
                <w:rFonts w:ascii="Times New Roman" w:hAnsi="Times New Roman" w:cs="Times New Roman"/>
                <w:sz w:val="24"/>
                <w:szCs w:val="24"/>
                <w:lang w:val="ro-RO"/>
              </w:rPr>
              <w:t>a agenţilor chimici</w:t>
            </w:r>
          </w:p>
        </w:tc>
      </w:tr>
      <w:tr w:rsidR="00C8593E" w:rsidRPr="00C8593E" w:rsidTr="00C8593E">
        <w:trPr>
          <w:trHeight w:val="420"/>
        </w:trPr>
        <w:tc>
          <w:tcPr>
            <w:tcW w:w="1980" w:type="dxa"/>
            <w:tcBorders>
              <w:top w:val="single" w:sz="4" w:space="0" w:color="000000"/>
              <w:left w:val="single" w:sz="4" w:space="0" w:color="000000"/>
              <w:bottom w:val="single" w:sz="4" w:space="0" w:color="000000"/>
              <w:right w:val="single" w:sz="4" w:space="0" w:color="000000"/>
            </w:tcBorders>
            <w:hideMark/>
          </w:tcPr>
          <w:p w:rsidR="00C8593E" w:rsidRPr="00C8593E" w:rsidRDefault="00C8593E" w:rsidP="00FE59AD">
            <w:pPr>
              <w:snapToGrid w:val="0"/>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t>O</w:t>
            </w:r>
            <w:r w:rsidR="0091684F">
              <w:rPr>
                <w:rFonts w:ascii="Times New Roman" w:hAnsi="Times New Roman" w:cs="Times New Roman"/>
                <w:sz w:val="24"/>
                <w:szCs w:val="24"/>
                <w:lang w:val="ro-RO"/>
              </w:rPr>
              <w:t>U</w:t>
            </w:r>
            <w:r w:rsidRPr="00C8593E">
              <w:rPr>
                <w:rFonts w:ascii="Times New Roman" w:hAnsi="Times New Roman" w:cs="Times New Roman"/>
                <w:sz w:val="24"/>
                <w:szCs w:val="24"/>
                <w:lang w:val="ro-RO"/>
              </w:rPr>
              <w:t>G 99/2000</w:t>
            </w:r>
          </w:p>
        </w:tc>
        <w:tc>
          <w:tcPr>
            <w:tcW w:w="8460" w:type="dxa"/>
            <w:tcBorders>
              <w:top w:val="single" w:sz="4" w:space="0" w:color="000000"/>
              <w:left w:val="single" w:sz="4" w:space="0" w:color="000000"/>
              <w:bottom w:val="single" w:sz="4" w:space="0" w:color="000000"/>
              <w:right w:val="single" w:sz="4" w:space="0" w:color="000000"/>
            </w:tcBorders>
            <w:hideMark/>
          </w:tcPr>
          <w:p w:rsidR="00C8593E" w:rsidRPr="00C8593E" w:rsidRDefault="0091684F" w:rsidP="00FE59AD">
            <w:pPr>
              <w:snapToGrid w:val="0"/>
              <w:spacing w:line="256" w:lineRule="auto"/>
              <w:ind w:left="720" w:hanging="720"/>
              <w:rPr>
                <w:rFonts w:ascii="Times New Roman" w:hAnsi="Times New Roman" w:cs="Times New Roman"/>
                <w:sz w:val="24"/>
                <w:szCs w:val="24"/>
                <w:lang w:val="ro-RO"/>
              </w:rPr>
            </w:pPr>
            <w:r>
              <w:rPr>
                <w:rFonts w:ascii="Times New Roman" w:hAnsi="Times New Roman" w:cs="Times New Roman"/>
                <w:sz w:val="24"/>
                <w:szCs w:val="24"/>
                <w:lang w:val="ro-RO"/>
              </w:rPr>
              <w:t xml:space="preserve">Privind măsurile ce pot fi aplicate în perioadele cu temperaturi extreme pentru protecția persoanelor încadrate în muncă </w:t>
            </w:r>
          </w:p>
        </w:tc>
      </w:tr>
      <w:tr w:rsidR="00C8593E" w:rsidRPr="00C8593E" w:rsidTr="00C8593E">
        <w:trPr>
          <w:trHeight w:val="420"/>
        </w:trPr>
        <w:tc>
          <w:tcPr>
            <w:tcW w:w="1980" w:type="dxa"/>
            <w:tcBorders>
              <w:top w:val="single" w:sz="4" w:space="0" w:color="000000"/>
              <w:left w:val="single" w:sz="4" w:space="0" w:color="000000"/>
              <w:bottom w:val="single" w:sz="4" w:space="0" w:color="000000"/>
              <w:right w:val="single" w:sz="4" w:space="0" w:color="000000"/>
            </w:tcBorders>
            <w:hideMark/>
          </w:tcPr>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t>HG 493/2007</w:t>
            </w:r>
          </w:p>
        </w:tc>
        <w:tc>
          <w:tcPr>
            <w:tcW w:w="8460" w:type="dxa"/>
            <w:tcBorders>
              <w:top w:val="single" w:sz="4" w:space="0" w:color="000000"/>
              <w:left w:val="single" w:sz="4" w:space="0" w:color="000000"/>
              <w:bottom w:val="single" w:sz="4" w:space="0" w:color="000000"/>
              <w:right w:val="single" w:sz="4" w:space="0" w:color="000000"/>
            </w:tcBorders>
            <w:hideMark/>
          </w:tcPr>
          <w:p w:rsidR="00C8593E" w:rsidRPr="00C8593E" w:rsidRDefault="00C8593E" w:rsidP="00FE59AD">
            <w:pPr>
              <w:autoSpaceDE w:val="0"/>
              <w:autoSpaceDN w:val="0"/>
              <w:adjustRightInd w:val="0"/>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t>privind cerinţele minime de securitate şi sănătate referitoare la expunerea lucrătorilor la riscurile generate de zgomot</w:t>
            </w:r>
          </w:p>
        </w:tc>
      </w:tr>
    </w:tbl>
    <w:p w:rsidR="00C8593E" w:rsidRPr="00C8593E" w:rsidRDefault="00C8593E" w:rsidP="00FE59AD">
      <w:pPr>
        <w:autoSpaceDE w:val="0"/>
        <w:autoSpaceDN w:val="0"/>
        <w:adjustRightInd w:val="0"/>
        <w:rPr>
          <w:rFonts w:ascii="Times New Roman" w:eastAsia="Times New Roman" w:hAnsi="Times New Roman" w:cs="Times New Roman"/>
          <w:b/>
          <w:color w:val="000000"/>
          <w:sz w:val="24"/>
          <w:szCs w:val="24"/>
          <w:lang w:val="ro-RO" w:eastAsia="ar-SA"/>
        </w:rPr>
      </w:pPr>
    </w:p>
    <w:p w:rsidR="00C8593E" w:rsidRPr="005113BB" w:rsidRDefault="005113BB" w:rsidP="00FE59AD">
      <w:pPr>
        <w:autoSpaceDE w:val="0"/>
        <w:autoSpaceDN w:val="0"/>
        <w:adjustRightInd w:val="0"/>
        <w:ind w:firstLine="540"/>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A</w:t>
      </w:r>
      <w:r w:rsidR="005D046A">
        <w:rPr>
          <w:rFonts w:ascii="Times New Roman" w:hAnsi="Times New Roman" w:cs="Times New Roman"/>
          <w:b/>
          <w:color w:val="000000"/>
          <w:sz w:val="24"/>
          <w:szCs w:val="24"/>
          <w:lang w:val="ro-RO"/>
        </w:rPr>
        <w:t>rt</w:t>
      </w:r>
      <w:r>
        <w:rPr>
          <w:rFonts w:ascii="Times New Roman" w:hAnsi="Times New Roman" w:cs="Times New Roman"/>
          <w:b/>
          <w:color w:val="000000"/>
          <w:sz w:val="24"/>
          <w:szCs w:val="24"/>
          <w:lang w:val="ro-RO"/>
        </w:rPr>
        <w:t xml:space="preserve">. </w:t>
      </w:r>
      <w:r w:rsidR="005D046A">
        <w:rPr>
          <w:rFonts w:ascii="Times New Roman" w:hAnsi="Times New Roman" w:cs="Times New Roman"/>
          <w:b/>
          <w:color w:val="000000"/>
          <w:sz w:val="24"/>
          <w:szCs w:val="24"/>
          <w:lang w:val="ro-RO"/>
        </w:rPr>
        <w:t>45</w:t>
      </w:r>
      <w:r>
        <w:rPr>
          <w:rFonts w:ascii="Times New Roman" w:hAnsi="Times New Roman" w:cs="Times New Roman"/>
          <w:b/>
          <w:color w:val="000000"/>
          <w:sz w:val="24"/>
          <w:szCs w:val="24"/>
          <w:lang w:val="ro-RO"/>
        </w:rPr>
        <w:t xml:space="preserve"> - </w:t>
      </w:r>
      <w:r w:rsidR="00C8593E" w:rsidRPr="00C8593E">
        <w:rPr>
          <w:rFonts w:ascii="Times New Roman" w:hAnsi="Times New Roman" w:cs="Times New Roman"/>
          <w:color w:val="000000"/>
          <w:sz w:val="24"/>
          <w:szCs w:val="24"/>
          <w:lang w:val="ro-RO"/>
        </w:rPr>
        <w:t>În cadrul responsabilităţilor sale, angajatorul are obligaţia s</w:t>
      </w:r>
      <w:r>
        <w:rPr>
          <w:rFonts w:ascii="Times New Roman" w:hAnsi="Times New Roman" w:cs="Times New Roman"/>
          <w:color w:val="000000"/>
          <w:sz w:val="24"/>
          <w:szCs w:val="24"/>
          <w:lang w:val="ro-RO"/>
        </w:rPr>
        <w:t>ă</w:t>
      </w:r>
      <w:r w:rsidR="00C8593E" w:rsidRPr="00C8593E">
        <w:rPr>
          <w:rFonts w:ascii="Times New Roman" w:hAnsi="Times New Roman" w:cs="Times New Roman"/>
          <w:color w:val="000000"/>
          <w:sz w:val="24"/>
          <w:szCs w:val="24"/>
          <w:lang w:val="ro-RO"/>
        </w:rPr>
        <w:t xml:space="preserve"> ia măsurile necesare pentru:</w:t>
      </w:r>
    </w:p>
    <w:p w:rsidR="00C8593E" w:rsidRPr="00C8593E" w:rsidRDefault="00C8593E" w:rsidP="00FE59AD">
      <w:pPr>
        <w:autoSpaceDE w:val="0"/>
        <w:autoSpaceDN w:val="0"/>
        <w:adjustRightInd w:val="0"/>
        <w:ind w:left="540" w:hanging="360"/>
        <w:rPr>
          <w:rFonts w:ascii="Times New Roman" w:hAnsi="Times New Roman" w:cs="Times New Roman"/>
          <w:color w:val="000000"/>
          <w:sz w:val="24"/>
          <w:szCs w:val="24"/>
          <w:lang w:val="ro-RO"/>
        </w:rPr>
      </w:pPr>
      <w:r w:rsidRPr="00C8593E">
        <w:rPr>
          <w:rFonts w:ascii="Times New Roman" w:hAnsi="Times New Roman" w:cs="Times New Roman"/>
          <w:color w:val="000000"/>
          <w:sz w:val="24"/>
          <w:szCs w:val="24"/>
          <w:lang w:val="ro-RO"/>
        </w:rPr>
        <w:t>a) asigurarea securităţii şi protecţia sănătăţii lucrătorilor.</w:t>
      </w:r>
    </w:p>
    <w:p w:rsidR="00C8593E" w:rsidRPr="00C8593E" w:rsidRDefault="00C8593E" w:rsidP="00FE59AD">
      <w:pPr>
        <w:autoSpaceDE w:val="0"/>
        <w:autoSpaceDN w:val="0"/>
        <w:adjustRightInd w:val="0"/>
        <w:ind w:left="540" w:hanging="360"/>
        <w:rPr>
          <w:rFonts w:ascii="Times New Roman" w:hAnsi="Times New Roman" w:cs="Times New Roman"/>
          <w:color w:val="000000"/>
          <w:sz w:val="24"/>
          <w:szCs w:val="24"/>
          <w:lang w:val="ro-RO"/>
        </w:rPr>
      </w:pPr>
      <w:r w:rsidRPr="00C8593E">
        <w:rPr>
          <w:rFonts w:ascii="Times New Roman" w:hAnsi="Times New Roman" w:cs="Times New Roman"/>
          <w:color w:val="000000"/>
          <w:sz w:val="24"/>
          <w:szCs w:val="24"/>
          <w:lang w:val="ro-RO"/>
        </w:rPr>
        <w:t>b) prevenirea riscurilor profesionale.</w:t>
      </w:r>
    </w:p>
    <w:p w:rsidR="00C8593E" w:rsidRPr="00C8593E" w:rsidRDefault="00C8593E" w:rsidP="00FE59AD">
      <w:pPr>
        <w:autoSpaceDE w:val="0"/>
        <w:autoSpaceDN w:val="0"/>
        <w:adjustRightInd w:val="0"/>
        <w:ind w:left="540" w:hanging="360"/>
        <w:rPr>
          <w:rFonts w:ascii="Times New Roman" w:hAnsi="Times New Roman" w:cs="Times New Roman"/>
          <w:color w:val="000000"/>
          <w:sz w:val="24"/>
          <w:szCs w:val="24"/>
          <w:lang w:val="ro-RO"/>
        </w:rPr>
      </w:pPr>
      <w:r w:rsidRPr="00C8593E">
        <w:rPr>
          <w:rFonts w:ascii="Times New Roman" w:hAnsi="Times New Roman" w:cs="Times New Roman"/>
          <w:color w:val="000000"/>
          <w:sz w:val="24"/>
          <w:szCs w:val="24"/>
          <w:lang w:val="ro-RO"/>
        </w:rPr>
        <w:t>c) informarea şi instruirea lucrătorilor.</w:t>
      </w:r>
    </w:p>
    <w:p w:rsidR="00C8593E" w:rsidRPr="00C8593E" w:rsidRDefault="00C8593E" w:rsidP="00FE59AD">
      <w:pPr>
        <w:autoSpaceDE w:val="0"/>
        <w:autoSpaceDN w:val="0"/>
        <w:adjustRightInd w:val="0"/>
        <w:ind w:left="540" w:hanging="360"/>
        <w:rPr>
          <w:rFonts w:ascii="Times New Roman" w:hAnsi="Times New Roman" w:cs="Times New Roman"/>
          <w:color w:val="000000"/>
          <w:sz w:val="24"/>
          <w:szCs w:val="24"/>
          <w:lang w:val="ro-RO"/>
        </w:rPr>
      </w:pPr>
      <w:r w:rsidRPr="00C8593E">
        <w:rPr>
          <w:rFonts w:ascii="Times New Roman" w:hAnsi="Times New Roman" w:cs="Times New Roman"/>
          <w:color w:val="000000"/>
          <w:sz w:val="24"/>
          <w:szCs w:val="24"/>
          <w:lang w:val="ro-RO"/>
        </w:rPr>
        <w:t>d) asigurarea cadrului organizatoric şi a mijloacelor necesare securităţii şi sănătăţii în munca.</w:t>
      </w:r>
    </w:p>
    <w:p w:rsidR="00C8593E" w:rsidRPr="00C8593E" w:rsidRDefault="00C8593E" w:rsidP="00FE59AD">
      <w:pPr>
        <w:shd w:val="clear" w:color="auto" w:fill="FFFFFF"/>
        <w:autoSpaceDE w:val="0"/>
        <w:ind w:firstLine="540"/>
        <w:rPr>
          <w:rFonts w:ascii="Times New Roman" w:hAnsi="Times New Roman" w:cs="Times New Roman"/>
          <w:sz w:val="24"/>
          <w:szCs w:val="24"/>
          <w:lang w:val="ro-RO"/>
        </w:rPr>
      </w:pPr>
      <w:r w:rsidRPr="00C8593E">
        <w:rPr>
          <w:rFonts w:ascii="Times New Roman" w:hAnsi="Times New Roman" w:cs="Times New Roman"/>
          <w:b/>
          <w:sz w:val="24"/>
          <w:szCs w:val="24"/>
          <w:lang w:val="ro-RO"/>
        </w:rPr>
        <w:t>A</w:t>
      </w:r>
      <w:r w:rsidR="005D046A">
        <w:rPr>
          <w:rFonts w:ascii="Times New Roman" w:hAnsi="Times New Roman" w:cs="Times New Roman"/>
          <w:b/>
          <w:sz w:val="24"/>
          <w:szCs w:val="24"/>
          <w:lang w:val="ro-RO"/>
        </w:rPr>
        <w:t>rt</w:t>
      </w:r>
      <w:r w:rsidRPr="00C8593E">
        <w:rPr>
          <w:rFonts w:ascii="Times New Roman" w:hAnsi="Times New Roman" w:cs="Times New Roman"/>
          <w:b/>
          <w:sz w:val="24"/>
          <w:szCs w:val="24"/>
          <w:lang w:val="ro-RO"/>
        </w:rPr>
        <w:t xml:space="preserve">. </w:t>
      </w:r>
      <w:r w:rsidR="005D046A">
        <w:rPr>
          <w:rFonts w:ascii="Times New Roman" w:hAnsi="Times New Roman" w:cs="Times New Roman"/>
          <w:b/>
          <w:sz w:val="24"/>
          <w:szCs w:val="24"/>
          <w:lang w:val="ro-RO"/>
        </w:rPr>
        <w:t>46</w:t>
      </w:r>
      <w:r w:rsidR="005113BB">
        <w:rPr>
          <w:rFonts w:ascii="Times New Roman" w:hAnsi="Times New Roman" w:cs="Times New Roman"/>
          <w:sz w:val="24"/>
          <w:szCs w:val="24"/>
          <w:lang w:val="ro-RO"/>
        </w:rPr>
        <w:t xml:space="preserve"> - Î</w:t>
      </w:r>
      <w:r w:rsidRPr="00C8593E">
        <w:rPr>
          <w:rFonts w:ascii="Times New Roman" w:hAnsi="Times New Roman" w:cs="Times New Roman"/>
          <w:sz w:val="24"/>
          <w:szCs w:val="24"/>
          <w:lang w:val="ro-RO"/>
        </w:rPr>
        <w:t>n vederea asigurării condiţiilor de protecţie a muncii şi pentru prevenirea accidentelor de muncă, angajatorul asigură cadrul necesar privind:</w:t>
      </w:r>
    </w:p>
    <w:p w:rsidR="00C8593E" w:rsidRPr="00C8593E" w:rsidRDefault="00C8593E" w:rsidP="00FE59AD">
      <w:pPr>
        <w:numPr>
          <w:ilvl w:val="2"/>
          <w:numId w:val="6"/>
        </w:numPr>
        <w:tabs>
          <w:tab w:val="left" w:pos="1072"/>
        </w:tabs>
        <w:suppressAutoHyphens/>
        <w:spacing w:after="0"/>
        <w:ind w:left="1072" w:hanging="335"/>
        <w:rPr>
          <w:rFonts w:ascii="Times New Roman" w:hAnsi="Times New Roman" w:cs="Times New Roman"/>
          <w:sz w:val="24"/>
          <w:szCs w:val="24"/>
          <w:lang w:val="ro-RO"/>
        </w:rPr>
      </w:pPr>
      <w:r w:rsidRPr="00C8593E">
        <w:rPr>
          <w:rFonts w:ascii="Times New Roman" w:hAnsi="Times New Roman" w:cs="Times New Roman"/>
          <w:sz w:val="24"/>
          <w:szCs w:val="24"/>
          <w:lang w:val="ro-RO"/>
        </w:rPr>
        <w:t>Stabilirea pentru salariaţi şi pentru ceilalţi participanţi la procesul de muncă, prin inserarea în fişa postului a atribuţiilor si răspunderilor ce le revin în domeniul protecţiei muncii - SSM, corespunzător funcţiilor exercitate.</w:t>
      </w:r>
    </w:p>
    <w:p w:rsidR="00C8593E" w:rsidRPr="00C8593E" w:rsidRDefault="00C8593E" w:rsidP="00FE59AD">
      <w:pPr>
        <w:numPr>
          <w:ilvl w:val="2"/>
          <w:numId w:val="6"/>
        </w:numPr>
        <w:shd w:val="clear" w:color="auto" w:fill="FFFFFF"/>
        <w:tabs>
          <w:tab w:val="left" w:pos="1072"/>
        </w:tabs>
        <w:suppressAutoHyphens/>
        <w:autoSpaceDE w:val="0"/>
        <w:spacing w:after="0"/>
        <w:ind w:left="1072" w:hanging="335"/>
        <w:rPr>
          <w:rFonts w:ascii="Times New Roman" w:hAnsi="Times New Roman" w:cs="Times New Roman"/>
          <w:sz w:val="24"/>
          <w:szCs w:val="24"/>
          <w:lang w:val="ro-RO"/>
        </w:rPr>
      </w:pPr>
      <w:r w:rsidRPr="00C8593E">
        <w:rPr>
          <w:rFonts w:ascii="Times New Roman" w:hAnsi="Times New Roman" w:cs="Times New Roman"/>
          <w:sz w:val="24"/>
          <w:szCs w:val="24"/>
          <w:lang w:val="ro-RO"/>
        </w:rPr>
        <w:lastRenderedPageBreak/>
        <w:t>Elaborarea regulilor proprii pentru aplicarea normelor de protecţie a muncii - SSM, corespunzător condiţiilor în care se desfăşoară activitatea la locurile de muncă.</w:t>
      </w:r>
    </w:p>
    <w:p w:rsidR="00C8593E" w:rsidRPr="00C8593E" w:rsidRDefault="00C8593E" w:rsidP="00FE59AD">
      <w:pPr>
        <w:numPr>
          <w:ilvl w:val="2"/>
          <w:numId w:val="6"/>
        </w:numPr>
        <w:shd w:val="clear" w:color="auto" w:fill="FFFFFF"/>
        <w:tabs>
          <w:tab w:val="left" w:pos="1072"/>
        </w:tabs>
        <w:suppressAutoHyphens/>
        <w:autoSpaceDE w:val="0"/>
        <w:spacing w:after="0"/>
        <w:ind w:left="1072" w:hanging="335"/>
        <w:rPr>
          <w:rFonts w:ascii="Times New Roman" w:hAnsi="Times New Roman" w:cs="Times New Roman"/>
          <w:sz w:val="24"/>
          <w:szCs w:val="24"/>
          <w:lang w:val="ro-RO"/>
        </w:rPr>
      </w:pPr>
      <w:r w:rsidRPr="00C8593E">
        <w:rPr>
          <w:rFonts w:ascii="Times New Roman" w:hAnsi="Times New Roman" w:cs="Times New Roman"/>
          <w:sz w:val="24"/>
          <w:szCs w:val="24"/>
          <w:lang w:val="ro-RO"/>
        </w:rPr>
        <w:t>Asigurarea şi controlarea cunoaşterii şi aplicării, de către toţi salariaţii şi participanţii la procesul de muncă, a măsurilor tehnice, sanitare şi organizatorice din domeniul protecţiei muncii -SSM.</w:t>
      </w:r>
    </w:p>
    <w:p w:rsidR="00C8593E" w:rsidRPr="00C8593E" w:rsidRDefault="00C8593E" w:rsidP="00FE59AD">
      <w:pPr>
        <w:numPr>
          <w:ilvl w:val="2"/>
          <w:numId w:val="6"/>
        </w:numPr>
        <w:shd w:val="clear" w:color="auto" w:fill="FFFFFF"/>
        <w:tabs>
          <w:tab w:val="left" w:pos="1072"/>
        </w:tabs>
        <w:suppressAutoHyphens/>
        <w:autoSpaceDE w:val="0"/>
        <w:spacing w:after="0"/>
        <w:ind w:left="1072" w:hanging="335"/>
        <w:rPr>
          <w:rFonts w:ascii="Times New Roman" w:hAnsi="Times New Roman" w:cs="Times New Roman"/>
          <w:sz w:val="24"/>
          <w:szCs w:val="24"/>
          <w:lang w:val="ro-RO"/>
        </w:rPr>
      </w:pPr>
      <w:r w:rsidRPr="00C8593E">
        <w:rPr>
          <w:rFonts w:ascii="Times New Roman" w:hAnsi="Times New Roman" w:cs="Times New Roman"/>
          <w:sz w:val="24"/>
          <w:szCs w:val="24"/>
          <w:lang w:val="ro-RO"/>
        </w:rPr>
        <w:t>Informarea fiecărei persoane, anterior angajării în muncă, asupra riscurilor la care aceasta este expusă la locul de muncă, precum şi asupra măsurilor de prevenire necesare – prin furnizarea Fi</w:t>
      </w:r>
      <w:r w:rsidR="005113BB">
        <w:rPr>
          <w:rFonts w:ascii="Times New Roman" w:hAnsi="Times New Roman" w:cs="Times New Roman"/>
          <w:sz w:val="24"/>
          <w:szCs w:val="24"/>
          <w:lang w:val="ro-RO"/>
        </w:rPr>
        <w:t>ș</w:t>
      </w:r>
      <w:r w:rsidRPr="00C8593E">
        <w:rPr>
          <w:rFonts w:ascii="Times New Roman" w:hAnsi="Times New Roman" w:cs="Times New Roman"/>
          <w:sz w:val="24"/>
          <w:szCs w:val="24"/>
          <w:lang w:val="ro-RO"/>
        </w:rPr>
        <w:t>ei de expunere la riscuri.</w:t>
      </w:r>
    </w:p>
    <w:p w:rsidR="00C8593E" w:rsidRPr="00C8593E" w:rsidRDefault="005113BB" w:rsidP="00FE59AD">
      <w:pPr>
        <w:numPr>
          <w:ilvl w:val="2"/>
          <w:numId w:val="6"/>
        </w:numPr>
        <w:shd w:val="clear" w:color="auto" w:fill="FFFFFF"/>
        <w:tabs>
          <w:tab w:val="left" w:pos="1072"/>
        </w:tabs>
        <w:suppressAutoHyphens/>
        <w:autoSpaceDE w:val="0"/>
        <w:spacing w:after="0"/>
        <w:ind w:left="1072" w:hanging="335"/>
        <w:rPr>
          <w:rFonts w:ascii="Times New Roman" w:hAnsi="Times New Roman" w:cs="Times New Roman"/>
          <w:sz w:val="24"/>
          <w:szCs w:val="24"/>
          <w:lang w:val="ro-RO"/>
        </w:rPr>
      </w:pPr>
      <w:r>
        <w:rPr>
          <w:rFonts w:ascii="Times New Roman" w:hAnsi="Times New Roman" w:cs="Times New Roman"/>
          <w:sz w:val="24"/>
          <w:szCs w:val="24"/>
          <w:lang w:val="ro-RO"/>
        </w:rPr>
        <w:t>Angajarea numai a persoanelor</w:t>
      </w:r>
      <w:r w:rsidR="00C8593E" w:rsidRPr="00C8593E">
        <w:rPr>
          <w:rFonts w:ascii="Times New Roman" w:hAnsi="Times New Roman" w:cs="Times New Roman"/>
          <w:sz w:val="24"/>
          <w:szCs w:val="24"/>
          <w:lang w:val="ro-RO"/>
        </w:rPr>
        <w:t xml:space="preserve"> care</w:t>
      </w:r>
      <w:r>
        <w:rPr>
          <w:rFonts w:ascii="Times New Roman" w:hAnsi="Times New Roman" w:cs="Times New Roman"/>
          <w:sz w:val="24"/>
          <w:szCs w:val="24"/>
          <w:lang w:val="ro-RO"/>
        </w:rPr>
        <w:t>,</w:t>
      </w:r>
      <w:r w:rsidR="00C8593E" w:rsidRPr="00C8593E">
        <w:rPr>
          <w:rFonts w:ascii="Times New Roman" w:hAnsi="Times New Roman" w:cs="Times New Roman"/>
          <w:sz w:val="24"/>
          <w:szCs w:val="24"/>
          <w:lang w:val="ro-RO"/>
        </w:rPr>
        <w:t xml:space="preserve"> în urma controlului medical de medicina muncii şi a verificării aptitudinilor psihoprofesionale, corespund sarcinii de muncă pe care urmează să o execute.</w:t>
      </w:r>
    </w:p>
    <w:p w:rsidR="00C8593E" w:rsidRPr="00C8593E" w:rsidRDefault="00C8593E" w:rsidP="00FE59AD">
      <w:pPr>
        <w:numPr>
          <w:ilvl w:val="2"/>
          <w:numId w:val="6"/>
        </w:numPr>
        <w:shd w:val="clear" w:color="auto" w:fill="FFFFFF"/>
        <w:tabs>
          <w:tab w:val="left" w:pos="1072"/>
        </w:tabs>
        <w:suppressAutoHyphens/>
        <w:autoSpaceDE w:val="0"/>
        <w:spacing w:after="0"/>
        <w:ind w:left="1072" w:hanging="335"/>
        <w:rPr>
          <w:rFonts w:ascii="Times New Roman" w:hAnsi="Times New Roman" w:cs="Times New Roman"/>
          <w:sz w:val="24"/>
          <w:szCs w:val="24"/>
          <w:lang w:val="ro-RO"/>
        </w:rPr>
      </w:pPr>
      <w:r w:rsidRPr="00C8593E">
        <w:rPr>
          <w:rFonts w:ascii="Times New Roman" w:hAnsi="Times New Roman" w:cs="Times New Roman"/>
          <w:sz w:val="24"/>
          <w:szCs w:val="24"/>
          <w:lang w:val="ro-RO"/>
        </w:rPr>
        <w:t>Asigurarea realizării măsurilor stabilite de inspectorii de protecţia muncii - SSM cu prilejul controalelor sau al efectuării cercetărilor accidentelor de muncă.</w:t>
      </w:r>
    </w:p>
    <w:p w:rsidR="00C8593E" w:rsidRPr="00C8593E" w:rsidRDefault="00C8593E" w:rsidP="00FE59AD">
      <w:pPr>
        <w:numPr>
          <w:ilvl w:val="2"/>
          <w:numId w:val="6"/>
        </w:numPr>
        <w:shd w:val="clear" w:color="auto" w:fill="FFFFFF"/>
        <w:tabs>
          <w:tab w:val="left" w:pos="1072"/>
        </w:tabs>
        <w:suppressAutoHyphens/>
        <w:autoSpaceDE w:val="0"/>
        <w:spacing w:after="0"/>
        <w:ind w:left="1072" w:hanging="335"/>
        <w:rPr>
          <w:rFonts w:ascii="Times New Roman" w:hAnsi="Times New Roman" w:cs="Times New Roman"/>
          <w:sz w:val="24"/>
          <w:szCs w:val="24"/>
          <w:lang w:val="ro-RO"/>
        </w:rPr>
      </w:pPr>
      <w:r w:rsidRPr="00C8593E">
        <w:rPr>
          <w:rFonts w:ascii="Times New Roman" w:hAnsi="Times New Roman" w:cs="Times New Roman"/>
          <w:sz w:val="24"/>
          <w:szCs w:val="24"/>
          <w:lang w:val="ro-RO"/>
        </w:rPr>
        <w:t>Asigurarea accesului la serviciul medical de medicina muncii şi a condiţiilor de acordare a primului ajutor în caz de evenimente sau accidente de muncă.</w:t>
      </w:r>
    </w:p>
    <w:p w:rsidR="00C8593E" w:rsidRPr="00C8593E" w:rsidRDefault="00C8593E" w:rsidP="00FE59AD">
      <w:pPr>
        <w:numPr>
          <w:ilvl w:val="2"/>
          <w:numId w:val="6"/>
        </w:numPr>
        <w:shd w:val="clear" w:color="auto" w:fill="FFFFFF"/>
        <w:tabs>
          <w:tab w:val="left" w:pos="1072"/>
        </w:tabs>
        <w:suppressAutoHyphens/>
        <w:autoSpaceDE w:val="0"/>
        <w:spacing w:after="0"/>
        <w:ind w:left="1072" w:hanging="335"/>
        <w:rPr>
          <w:rFonts w:ascii="Times New Roman" w:hAnsi="Times New Roman" w:cs="Times New Roman"/>
          <w:sz w:val="24"/>
          <w:szCs w:val="24"/>
          <w:lang w:val="ro-RO"/>
        </w:rPr>
      </w:pPr>
      <w:r w:rsidRPr="00C8593E">
        <w:rPr>
          <w:rFonts w:ascii="Times New Roman" w:hAnsi="Times New Roman" w:cs="Times New Roman"/>
          <w:sz w:val="24"/>
          <w:szCs w:val="24"/>
          <w:lang w:val="ro-RO"/>
        </w:rPr>
        <w:t>Asigurarea</w:t>
      </w:r>
      <w:r w:rsidR="005113BB">
        <w:rPr>
          <w:rFonts w:ascii="Times New Roman" w:hAnsi="Times New Roman" w:cs="Times New Roman"/>
          <w:sz w:val="24"/>
          <w:szCs w:val="24"/>
          <w:lang w:val="ro-RO"/>
        </w:rPr>
        <w:t>,</w:t>
      </w:r>
      <w:r w:rsidRPr="00C8593E">
        <w:rPr>
          <w:rFonts w:ascii="Times New Roman" w:hAnsi="Times New Roman" w:cs="Times New Roman"/>
          <w:sz w:val="24"/>
          <w:szCs w:val="24"/>
          <w:lang w:val="ro-RO"/>
        </w:rPr>
        <w:t xml:space="preserve"> pe cheltuiala </w:t>
      </w:r>
      <w:r w:rsidR="005D046A">
        <w:rPr>
          <w:rFonts w:ascii="Times New Roman" w:hAnsi="Times New Roman" w:cs="Times New Roman"/>
          <w:sz w:val="24"/>
          <w:szCs w:val="24"/>
          <w:lang w:val="ro-RO"/>
        </w:rPr>
        <w:t>instituției,</w:t>
      </w:r>
      <w:r w:rsidRPr="00C8593E">
        <w:rPr>
          <w:rFonts w:ascii="Times New Roman" w:hAnsi="Times New Roman" w:cs="Times New Roman"/>
          <w:sz w:val="24"/>
          <w:szCs w:val="24"/>
          <w:lang w:val="ro-RO"/>
        </w:rPr>
        <w:t xml:space="preserve"> a utilizării de către personalul angajat a echipamentului individual de protecţie.</w:t>
      </w:r>
    </w:p>
    <w:p w:rsidR="005D046A" w:rsidRDefault="00C8593E" w:rsidP="00FE59AD">
      <w:pPr>
        <w:numPr>
          <w:ilvl w:val="2"/>
          <w:numId w:val="6"/>
        </w:numPr>
        <w:shd w:val="clear" w:color="auto" w:fill="FFFFFF"/>
        <w:tabs>
          <w:tab w:val="left" w:pos="1072"/>
        </w:tabs>
        <w:suppressAutoHyphens/>
        <w:autoSpaceDE w:val="0"/>
        <w:spacing w:after="0"/>
        <w:ind w:left="1072" w:hanging="335"/>
        <w:rPr>
          <w:rFonts w:ascii="Times New Roman" w:hAnsi="Times New Roman" w:cs="Times New Roman"/>
          <w:sz w:val="24"/>
          <w:szCs w:val="24"/>
          <w:lang w:val="ro-RO"/>
        </w:rPr>
      </w:pPr>
      <w:r w:rsidRPr="005D046A">
        <w:rPr>
          <w:rFonts w:ascii="Times New Roman" w:hAnsi="Times New Roman" w:cs="Times New Roman"/>
          <w:sz w:val="24"/>
          <w:szCs w:val="24"/>
          <w:lang w:val="ro-RO"/>
        </w:rPr>
        <w:t>Asigurarea gratuită a materialelor igienico - sanitare persoanelor care îşi desfăşoară activitatea în locuri de muncă al căror specific impune o igienă personală deosebită.</w:t>
      </w:r>
    </w:p>
    <w:p w:rsidR="005D046A" w:rsidRDefault="005D046A" w:rsidP="00FE59AD">
      <w:pPr>
        <w:shd w:val="clear" w:color="auto" w:fill="FFFFFF"/>
        <w:tabs>
          <w:tab w:val="left" w:pos="1072"/>
        </w:tabs>
        <w:suppressAutoHyphens/>
        <w:autoSpaceDE w:val="0"/>
        <w:spacing w:after="0"/>
        <w:ind w:left="1072"/>
        <w:rPr>
          <w:rFonts w:ascii="Times New Roman" w:hAnsi="Times New Roman" w:cs="Times New Roman"/>
          <w:sz w:val="24"/>
          <w:szCs w:val="24"/>
          <w:lang w:val="ro-RO"/>
        </w:rPr>
      </w:pPr>
    </w:p>
    <w:p w:rsidR="005D046A" w:rsidRDefault="00FE59AD" w:rsidP="00FE59AD">
      <w:pPr>
        <w:shd w:val="clear" w:color="auto" w:fill="FFFFFF"/>
        <w:tabs>
          <w:tab w:val="left" w:pos="1072"/>
        </w:tabs>
        <w:suppressAutoHyphens/>
        <w:autoSpaceDE w:val="0"/>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C8593E" w:rsidRPr="005D046A">
        <w:rPr>
          <w:rFonts w:ascii="Times New Roman" w:hAnsi="Times New Roman" w:cs="Times New Roman"/>
          <w:b/>
          <w:sz w:val="24"/>
          <w:szCs w:val="24"/>
          <w:lang w:val="ro-RO"/>
        </w:rPr>
        <w:t>A</w:t>
      </w:r>
      <w:r w:rsidR="005D046A" w:rsidRPr="005D046A">
        <w:rPr>
          <w:rFonts w:ascii="Times New Roman" w:hAnsi="Times New Roman" w:cs="Times New Roman"/>
          <w:b/>
          <w:sz w:val="24"/>
          <w:szCs w:val="24"/>
          <w:lang w:val="ro-RO"/>
        </w:rPr>
        <w:t>rt</w:t>
      </w:r>
      <w:r w:rsidR="00C8593E" w:rsidRPr="005D046A">
        <w:rPr>
          <w:rFonts w:ascii="Times New Roman" w:hAnsi="Times New Roman" w:cs="Times New Roman"/>
          <w:b/>
          <w:sz w:val="24"/>
          <w:szCs w:val="24"/>
          <w:lang w:val="ro-RO"/>
        </w:rPr>
        <w:t>. 4</w:t>
      </w:r>
      <w:r w:rsidR="005D046A" w:rsidRPr="005D046A">
        <w:rPr>
          <w:rFonts w:ascii="Times New Roman" w:hAnsi="Times New Roman" w:cs="Times New Roman"/>
          <w:b/>
          <w:sz w:val="24"/>
          <w:szCs w:val="24"/>
          <w:lang w:val="ro-RO"/>
        </w:rPr>
        <w:t>7</w:t>
      </w:r>
      <w:r w:rsidR="005D046A" w:rsidRPr="005D046A">
        <w:rPr>
          <w:rFonts w:ascii="Times New Roman" w:hAnsi="Times New Roman" w:cs="Times New Roman"/>
          <w:sz w:val="24"/>
          <w:szCs w:val="24"/>
          <w:lang w:val="ro-RO"/>
        </w:rPr>
        <w:t xml:space="preserve"> - </w:t>
      </w:r>
      <w:r w:rsidR="00C8593E" w:rsidRPr="005D046A">
        <w:rPr>
          <w:rFonts w:ascii="Times New Roman" w:hAnsi="Times New Roman" w:cs="Times New Roman"/>
          <w:sz w:val="24"/>
          <w:szCs w:val="24"/>
          <w:lang w:val="ro-RO"/>
        </w:rPr>
        <w:t xml:space="preserve">Aplicarea normelor </w:t>
      </w:r>
      <w:r w:rsidR="00C8593E" w:rsidRPr="005D046A">
        <w:rPr>
          <w:rFonts w:ascii="Times New Roman" w:hAnsi="Times New Roman" w:cs="Times New Roman"/>
          <w:b/>
          <w:sz w:val="24"/>
          <w:szCs w:val="24"/>
          <w:lang w:val="ro-RO"/>
        </w:rPr>
        <w:t>de protecţie şi igienă a muncii</w:t>
      </w:r>
      <w:r w:rsidR="00C8593E" w:rsidRPr="005D046A">
        <w:rPr>
          <w:rFonts w:ascii="Times New Roman" w:hAnsi="Times New Roman" w:cs="Times New Roman"/>
          <w:sz w:val="24"/>
          <w:szCs w:val="24"/>
          <w:lang w:val="ro-RO"/>
        </w:rPr>
        <w:t xml:space="preserve">, precum şi a </w:t>
      </w:r>
      <w:r w:rsidR="00C8593E" w:rsidRPr="005D046A">
        <w:rPr>
          <w:rFonts w:ascii="Times New Roman" w:hAnsi="Times New Roman" w:cs="Times New Roman"/>
          <w:b/>
          <w:sz w:val="24"/>
          <w:szCs w:val="24"/>
          <w:lang w:val="ro-RO"/>
        </w:rPr>
        <w:t>măsurilor organizatorice</w:t>
      </w:r>
      <w:r w:rsidR="00C8593E" w:rsidRPr="005D046A">
        <w:rPr>
          <w:rFonts w:ascii="Times New Roman" w:hAnsi="Times New Roman" w:cs="Times New Roman"/>
          <w:sz w:val="24"/>
          <w:szCs w:val="24"/>
          <w:lang w:val="ro-RO"/>
        </w:rPr>
        <w:t xml:space="preserve"> dispuse de angajator, va fi asigurată de fiecare persoană încadrată în muncă, pe parcursul întregii perioade de d</w:t>
      </w:r>
      <w:r w:rsidR="005D046A" w:rsidRPr="005D046A">
        <w:rPr>
          <w:rFonts w:ascii="Times New Roman" w:hAnsi="Times New Roman" w:cs="Times New Roman"/>
          <w:sz w:val="24"/>
          <w:szCs w:val="24"/>
          <w:lang w:val="ro-RO"/>
        </w:rPr>
        <w:t>erulare a contractului de muncă.</w:t>
      </w:r>
    </w:p>
    <w:p w:rsidR="005D046A" w:rsidRDefault="005D046A" w:rsidP="00FE59AD">
      <w:pPr>
        <w:shd w:val="clear" w:color="auto" w:fill="FFFFFF"/>
        <w:tabs>
          <w:tab w:val="left" w:pos="1072"/>
        </w:tabs>
        <w:suppressAutoHyphens/>
        <w:autoSpaceDE w:val="0"/>
        <w:spacing w:after="0"/>
        <w:rPr>
          <w:rFonts w:ascii="Times New Roman" w:hAnsi="Times New Roman" w:cs="Times New Roman"/>
          <w:sz w:val="24"/>
          <w:szCs w:val="24"/>
          <w:lang w:val="ro-RO"/>
        </w:rPr>
      </w:pPr>
      <w:r>
        <w:rPr>
          <w:rFonts w:ascii="Times New Roman" w:hAnsi="Times New Roman" w:cs="Times New Roman"/>
          <w:sz w:val="24"/>
          <w:szCs w:val="24"/>
          <w:lang w:val="ro-RO"/>
        </w:rPr>
        <w:tab/>
      </w:r>
    </w:p>
    <w:p w:rsidR="005D046A" w:rsidRDefault="00FE59AD" w:rsidP="00FE59AD">
      <w:pPr>
        <w:shd w:val="clear" w:color="auto" w:fill="FFFFFF"/>
        <w:tabs>
          <w:tab w:val="left" w:pos="1072"/>
        </w:tabs>
        <w:suppressAutoHyphens/>
        <w:autoSpaceDE w:val="0"/>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5D046A">
        <w:rPr>
          <w:rFonts w:ascii="Times New Roman" w:hAnsi="Times New Roman" w:cs="Times New Roman"/>
          <w:b/>
          <w:color w:val="000000"/>
          <w:sz w:val="24"/>
          <w:szCs w:val="24"/>
          <w:lang w:val="ro-RO"/>
        </w:rPr>
        <w:t xml:space="preserve">Art. 48 - </w:t>
      </w:r>
      <w:r w:rsidR="00C8593E" w:rsidRPr="00C8593E">
        <w:rPr>
          <w:rFonts w:ascii="Times New Roman" w:hAnsi="Times New Roman" w:cs="Times New Roman"/>
          <w:color w:val="000000"/>
          <w:sz w:val="24"/>
          <w:szCs w:val="24"/>
          <w:lang w:val="ro-RO"/>
        </w:rPr>
        <w:t xml:space="preserve">Angajatorul are următoarele </w:t>
      </w:r>
      <w:r w:rsidR="005D046A">
        <w:rPr>
          <w:rFonts w:ascii="Times New Roman" w:hAnsi="Times New Roman" w:cs="Times New Roman"/>
          <w:color w:val="000000"/>
          <w:sz w:val="24"/>
          <w:szCs w:val="24"/>
          <w:lang w:val="ro-RO"/>
        </w:rPr>
        <w:t>obligații (conform art.10 din L</w:t>
      </w:r>
      <w:r w:rsidR="00C8593E" w:rsidRPr="00C8593E">
        <w:rPr>
          <w:rFonts w:ascii="Times New Roman" w:hAnsi="Times New Roman" w:cs="Times New Roman"/>
          <w:color w:val="000000"/>
          <w:sz w:val="24"/>
          <w:szCs w:val="24"/>
          <w:lang w:val="ro-RO"/>
        </w:rPr>
        <w:t>egea 319/2006):</w:t>
      </w:r>
    </w:p>
    <w:p w:rsidR="00C8593E" w:rsidRPr="005D046A" w:rsidRDefault="00C8593E" w:rsidP="00FE59AD">
      <w:pPr>
        <w:shd w:val="clear" w:color="auto" w:fill="FFFFFF"/>
        <w:tabs>
          <w:tab w:val="left" w:pos="1072"/>
        </w:tabs>
        <w:suppressAutoHyphens/>
        <w:autoSpaceDE w:val="0"/>
        <w:spacing w:after="0"/>
        <w:rPr>
          <w:rFonts w:ascii="Times New Roman" w:hAnsi="Times New Roman" w:cs="Times New Roman"/>
          <w:sz w:val="24"/>
          <w:szCs w:val="24"/>
          <w:lang w:val="ro-RO"/>
        </w:rPr>
      </w:pPr>
      <w:r w:rsidRPr="00C8593E">
        <w:rPr>
          <w:rFonts w:ascii="Times New Roman" w:hAnsi="Times New Roman" w:cs="Times New Roman"/>
          <w:color w:val="000000"/>
          <w:sz w:val="24"/>
          <w:szCs w:val="24"/>
          <w:lang w:val="ro-RO"/>
        </w:rPr>
        <w:t>- s</w:t>
      </w:r>
      <w:r w:rsidR="005D046A">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 xml:space="preserve"> ia măsurile necesare pentru acordarea primului ajutor, stingerea incendiilor şi evacuarea lucrătorilor, adaptate naturii activităţilor şi mărimii </w:t>
      </w:r>
      <w:r w:rsidR="005D046A">
        <w:rPr>
          <w:rFonts w:ascii="Times New Roman" w:hAnsi="Times New Roman" w:cs="Times New Roman"/>
          <w:color w:val="000000"/>
          <w:sz w:val="24"/>
          <w:szCs w:val="24"/>
          <w:lang w:val="ro-RO"/>
        </w:rPr>
        <w:t>instituției</w:t>
      </w:r>
      <w:r w:rsidRPr="00C8593E">
        <w:rPr>
          <w:rFonts w:ascii="Times New Roman" w:hAnsi="Times New Roman" w:cs="Times New Roman"/>
          <w:color w:val="000000"/>
          <w:sz w:val="24"/>
          <w:szCs w:val="24"/>
          <w:lang w:val="ro-RO"/>
        </w:rPr>
        <w:t>, ţinând seama de alte persoane prezente.</w:t>
      </w:r>
    </w:p>
    <w:p w:rsidR="00C8593E" w:rsidRPr="00C8593E" w:rsidRDefault="00C8593E" w:rsidP="00FE59AD">
      <w:pPr>
        <w:rPr>
          <w:rFonts w:ascii="Times New Roman" w:hAnsi="Times New Roman" w:cs="Times New Roman"/>
          <w:color w:val="000000"/>
          <w:sz w:val="24"/>
          <w:szCs w:val="24"/>
          <w:lang w:val="ro-RO"/>
        </w:rPr>
      </w:pPr>
      <w:r w:rsidRPr="00C8593E">
        <w:rPr>
          <w:rFonts w:ascii="Times New Roman" w:hAnsi="Times New Roman" w:cs="Times New Roman"/>
          <w:color w:val="000000"/>
          <w:sz w:val="24"/>
          <w:szCs w:val="24"/>
          <w:lang w:val="ro-RO"/>
        </w:rPr>
        <w:t xml:space="preserve"> - </w:t>
      </w:r>
      <w:r w:rsidR="005D046A">
        <w:rPr>
          <w:rFonts w:ascii="Times New Roman" w:hAnsi="Times New Roman" w:cs="Times New Roman"/>
          <w:color w:val="000000"/>
          <w:sz w:val="24"/>
          <w:szCs w:val="24"/>
          <w:lang w:val="ro-RO"/>
        </w:rPr>
        <w:t xml:space="preserve">să </w:t>
      </w:r>
      <w:r w:rsidRPr="00C8593E">
        <w:rPr>
          <w:rFonts w:ascii="Times New Roman" w:hAnsi="Times New Roman" w:cs="Times New Roman"/>
          <w:color w:val="000000"/>
          <w:sz w:val="24"/>
          <w:szCs w:val="24"/>
          <w:lang w:val="ro-RO"/>
        </w:rPr>
        <w:t>stabilească legăturile necesare cu serviciile specializate, îndeosebi în ceea ce priveşte primul ajutor, serviciul medical de urgen</w:t>
      </w:r>
      <w:r w:rsidR="005D046A">
        <w:rPr>
          <w:rFonts w:ascii="Times New Roman" w:hAnsi="Times New Roman" w:cs="Times New Roman"/>
          <w:color w:val="000000"/>
          <w:sz w:val="24"/>
          <w:szCs w:val="24"/>
          <w:lang w:val="ro-RO"/>
        </w:rPr>
        <w:t>ță</w:t>
      </w:r>
      <w:r w:rsidRPr="00C8593E">
        <w:rPr>
          <w:rFonts w:ascii="Times New Roman" w:hAnsi="Times New Roman" w:cs="Times New Roman"/>
          <w:color w:val="000000"/>
          <w:sz w:val="24"/>
          <w:szCs w:val="24"/>
          <w:lang w:val="ro-RO"/>
        </w:rPr>
        <w:t>, salvare şi pompieri.</w:t>
      </w:r>
    </w:p>
    <w:p w:rsidR="005D046A" w:rsidRDefault="00C8593E" w:rsidP="00FE59AD">
      <w:pPr>
        <w:rPr>
          <w:rFonts w:ascii="Times New Roman" w:hAnsi="Times New Roman" w:cs="Times New Roman"/>
          <w:color w:val="000000"/>
          <w:sz w:val="24"/>
          <w:szCs w:val="24"/>
          <w:lang w:val="ro-RO"/>
        </w:rPr>
      </w:pPr>
      <w:r w:rsidRPr="00C8593E">
        <w:rPr>
          <w:rFonts w:ascii="Times New Roman" w:hAnsi="Times New Roman" w:cs="Times New Roman"/>
          <w:color w:val="000000"/>
          <w:sz w:val="24"/>
          <w:szCs w:val="24"/>
          <w:lang w:val="ro-RO"/>
        </w:rPr>
        <w:t>- angajatorul trebuie s</w:t>
      </w:r>
      <w:r w:rsidR="005D046A">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 xml:space="preserve"> desemneze lucrătorii care aplic</w:t>
      </w:r>
      <w:r w:rsidR="005D046A">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 xml:space="preserve"> măsurile de prim ajutor, de stingere a incendiilor şi de evacuare a lucrătorilor. Numarul, instruirea şi echipamentul pus la dispoziţia acestora trebuie sa fie adecvate mărimii şi/sau riscurilor specifi</w:t>
      </w:r>
      <w:r w:rsidR="005D046A">
        <w:rPr>
          <w:rFonts w:ascii="Times New Roman" w:hAnsi="Times New Roman" w:cs="Times New Roman"/>
          <w:color w:val="000000"/>
          <w:sz w:val="24"/>
          <w:szCs w:val="24"/>
          <w:lang w:val="ro-RO"/>
        </w:rPr>
        <w:t>ce din activitatea angajatilor.</w:t>
      </w:r>
    </w:p>
    <w:p w:rsidR="00C8593E" w:rsidRPr="005D046A" w:rsidRDefault="00C8593E" w:rsidP="00FE59AD">
      <w:pPr>
        <w:ind w:firstLine="540"/>
        <w:rPr>
          <w:rFonts w:ascii="Times New Roman" w:hAnsi="Times New Roman" w:cs="Times New Roman"/>
          <w:color w:val="000000"/>
          <w:sz w:val="24"/>
          <w:szCs w:val="24"/>
          <w:lang w:val="ro-RO"/>
        </w:rPr>
      </w:pPr>
      <w:r w:rsidRPr="00C8593E">
        <w:rPr>
          <w:rFonts w:ascii="Times New Roman" w:hAnsi="Times New Roman" w:cs="Times New Roman"/>
          <w:b/>
          <w:color w:val="000000"/>
          <w:sz w:val="24"/>
          <w:szCs w:val="24"/>
          <w:lang w:val="ro-RO"/>
        </w:rPr>
        <w:t>A</w:t>
      </w:r>
      <w:r w:rsidR="005D046A">
        <w:rPr>
          <w:rFonts w:ascii="Times New Roman" w:hAnsi="Times New Roman" w:cs="Times New Roman"/>
          <w:b/>
          <w:color w:val="000000"/>
          <w:sz w:val="24"/>
          <w:szCs w:val="24"/>
          <w:lang w:val="ro-RO"/>
        </w:rPr>
        <w:t>rt</w:t>
      </w:r>
      <w:r w:rsidRPr="00C8593E">
        <w:rPr>
          <w:rFonts w:ascii="Times New Roman" w:hAnsi="Times New Roman" w:cs="Times New Roman"/>
          <w:b/>
          <w:color w:val="000000"/>
          <w:sz w:val="24"/>
          <w:szCs w:val="24"/>
          <w:lang w:val="ro-RO"/>
        </w:rPr>
        <w:t xml:space="preserve">. </w:t>
      </w:r>
      <w:r w:rsidR="005D046A">
        <w:rPr>
          <w:rFonts w:ascii="Times New Roman" w:hAnsi="Times New Roman" w:cs="Times New Roman"/>
          <w:b/>
          <w:color w:val="000000"/>
          <w:sz w:val="24"/>
          <w:szCs w:val="24"/>
          <w:lang w:val="ro-RO"/>
        </w:rPr>
        <w:t xml:space="preserve">49 - </w:t>
      </w:r>
      <w:r w:rsidRPr="00C8593E">
        <w:rPr>
          <w:rFonts w:ascii="Times New Roman" w:hAnsi="Times New Roman" w:cs="Times New Roman"/>
          <w:color w:val="000000"/>
          <w:sz w:val="24"/>
          <w:szCs w:val="24"/>
          <w:lang w:val="ro-RO"/>
        </w:rPr>
        <w:t xml:space="preserve">(1) </w:t>
      </w:r>
      <w:r w:rsidRPr="00C8593E">
        <w:rPr>
          <w:rFonts w:ascii="Times New Roman" w:hAnsi="Times New Roman" w:cs="Times New Roman"/>
          <w:b/>
          <w:color w:val="000000"/>
          <w:sz w:val="24"/>
          <w:szCs w:val="24"/>
          <w:lang w:val="ro-RO"/>
        </w:rPr>
        <w:t xml:space="preserve">Angajatorul are următoarele </w:t>
      </w:r>
      <w:r w:rsidR="005D046A">
        <w:rPr>
          <w:rFonts w:ascii="Times New Roman" w:hAnsi="Times New Roman" w:cs="Times New Roman"/>
          <w:b/>
          <w:color w:val="000000"/>
          <w:sz w:val="24"/>
          <w:szCs w:val="24"/>
          <w:lang w:val="ro-RO"/>
        </w:rPr>
        <w:t>obligații</w:t>
      </w:r>
      <w:r w:rsidRPr="00C8593E">
        <w:rPr>
          <w:rFonts w:ascii="Times New Roman" w:hAnsi="Times New Roman" w:cs="Times New Roman"/>
          <w:b/>
          <w:color w:val="000000"/>
          <w:sz w:val="24"/>
          <w:szCs w:val="24"/>
          <w:lang w:val="ro-RO"/>
        </w:rPr>
        <w:t xml:space="preserve"> </w:t>
      </w:r>
      <w:r w:rsidRPr="00C8593E">
        <w:rPr>
          <w:rFonts w:ascii="Times New Roman" w:hAnsi="Times New Roman" w:cs="Times New Roman"/>
          <w:color w:val="000000"/>
          <w:sz w:val="24"/>
          <w:szCs w:val="24"/>
          <w:lang w:val="ro-RO"/>
        </w:rPr>
        <w:t>(conform art.11/legea 319/2006):</w:t>
      </w:r>
    </w:p>
    <w:p w:rsidR="00C8593E" w:rsidRPr="00C8593E" w:rsidRDefault="00C8593E" w:rsidP="00FE59AD">
      <w:pPr>
        <w:autoSpaceDE w:val="0"/>
        <w:autoSpaceDN w:val="0"/>
        <w:adjustRightInd w:val="0"/>
        <w:ind w:left="1080" w:hanging="540"/>
        <w:rPr>
          <w:rFonts w:ascii="Times New Roman" w:hAnsi="Times New Roman" w:cs="Times New Roman"/>
          <w:color w:val="000000"/>
          <w:sz w:val="24"/>
          <w:szCs w:val="24"/>
          <w:lang w:val="ro-RO"/>
        </w:rPr>
      </w:pPr>
      <w:r w:rsidRPr="00C8593E">
        <w:rPr>
          <w:rFonts w:ascii="Times New Roman" w:hAnsi="Times New Roman" w:cs="Times New Roman"/>
          <w:color w:val="000000"/>
          <w:sz w:val="24"/>
          <w:szCs w:val="24"/>
          <w:lang w:val="ro-RO"/>
        </w:rPr>
        <w:t xml:space="preserve">    a) s</w:t>
      </w:r>
      <w:r w:rsidR="005D046A">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 xml:space="preserve"> informeze, c</w:t>
      </w:r>
      <w:r w:rsidR="005D046A">
        <w:rPr>
          <w:rFonts w:ascii="Times New Roman" w:hAnsi="Times New Roman" w:cs="Times New Roman"/>
          <w:color w:val="000000"/>
          <w:sz w:val="24"/>
          <w:szCs w:val="24"/>
          <w:lang w:val="ro-RO"/>
        </w:rPr>
        <w:t>â</w:t>
      </w:r>
      <w:r w:rsidRPr="00C8593E">
        <w:rPr>
          <w:rFonts w:ascii="Times New Roman" w:hAnsi="Times New Roman" w:cs="Times New Roman"/>
          <w:color w:val="000000"/>
          <w:sz w:val="24"/>
          <w:szCs w:val="24"/>
          <w:lang w:val="ro-RO"/>
        </w:rPr>
        <w:t>t mai curând posibil, toţi lucrătorii care sunt sau pot fi expu</w:t>
      </w:r>
      <w:r w:rsidR="005D046A">
        <w:rPr>
          <w:rFonts w:ascii="Times New Roman" w:hAnsi="Times New Roman" w:cs="Times New Roman"/>
          <w:color w:val="000000"/>
          <w:sz w:val="24"/>
          <w:szCs w:val="24"/>
          <w:lang w:val="ro-RO"/>
        </w:rPr>
        <w:t>ș</w:t>
      </w:r>
      <w:r w:rsidRPr="00C8593E">
        <w:rPr>
          <w:rFonts w:ascii="Times New Roman" w:hAnsi="Times New Roman" w:cs="Times New Roman"/>
          <w:color w:val="000000"/>
          <w:sz w:val="24"/>
          <w:szCs w:val="24"/>
          <w:lang w:val="ro-RO"/>
        </w:rPr>
        <w:t>i unui pericol grav şi iminent despre riscurile implicate de acest pericol, precum şi despre măsurile luate ori care trebuie s</w:t>
      </w:r>
      <w:r w:rsidR="005D046A">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 xml:space="preserve"> fie luate pentru protecţia lor.</w:t>
      </w:r>
    </w:p>
    <w:p w:rsidR="00C8593E" w:rsidRPr="00C8593E" w:rsidRDefault="00C8593E" w:rsidP="00FE59AD">
      <w:pPr>
        <w:autoSpaceDE w:val="0"/>
        <w:autoSpaceDN w:val="0"/>
        <w:adjustRightInd w:val="0"/>
        <w:ind w:left="1080" w:hanging="540"/>
        <w:rPr>
          <w:rFonts w:ascii="Times New Roman" w:hAnsi="Times New Roman" w:cs="Times New Roman"/>
          <w:color w:val="000000"/>
          <w:sz w:val="24"/>
          <w:szCs w:val="24"/>
          <w:lang w:val="ro-RO"/>
        </w:rPr>
      </w:pPr>
      <w:r w:rsidRPr="00C8593E">
        <w:rPr>
          <w:rFonts w:ascii="Times New Roman" w:hAnsi="Times New Roman" w:cs="Times New Roman"/>
          <w:color w:val="000000"/>
          <w:sz w:val="24"/>
          <w:szCs w:val="24"/>
          <w:lang w:val="ro-RO"/>
        </w:rPr>
        <w:lastRenderedPageBreak/>
        <w:t xml:space="preserve">    b) s</w:t>
      </w:r>
      <w:r w:rsidR="005D046A">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 xml:space="preserve"> ia măsuri şi s</w:t>
      </w:r>
      <w:r w:rsidR="005D046A">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 xml:space="preserve"> furnize instrucţiuni pentru a da lucrătorilor posibilitatea s</w:t>
      </w:r>
      <w:r w:rsidR="005D046A">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 xml:space="preserve"> oprească lucrul şi/sau s</w:t>
      </w:r>
      <w:r w:rsidR="005D046A">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 xml:space="preserve"> părăsească imediat locul de munc</w:t>
      </w:r>
      <w:r w:rsidR="005D046A">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 xml:space="preserve"> şi s</w:t>
      </w:r>
      <w:r w:rsidR="005D046A">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 xml:space="preserve"> se îndrepte spre o zon</w:t>
      </w:r>
      <w:r w:rsidR="005D046A">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 xml:space="preserve"> sigur</w:t>
      </w:r>
      <w:r w:rsidR="005D046A">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 în caz de pericol grav şi iminent.</w:t>
      </w:r>
    </w:p>
    <w:p w:rsidR="00C8593E" w:rsidRPr="00C8593E" w:rsidRDefault="00C8593E" w:rsidP="00FE59AD">
      <w:pPr>
        <w:autoSpaceDE w:val="0"/>
        <w:autoSpaceDN w:val="0"/>
        <w:adjustRightInd w:val="0"/>
        <w:ind w:left="1080" w:hanging="540"/>
        <w:rPr>
          <w:rFonts w:ascii="Times New Roman" w:hAnsi="Times New Roman" w:cs="Times New Roman"/>
          <w:color w:val="000000"/>
          <w:sz w:val="24"/>
          <w:szCs w:val="24"/>
          <w:lang w:val="ro-RO"/>
        </w:rPr>
      </w:pPr>
      <w:r w:rsidRPr="00C8593E">
        <w:rPr>
          <w:rFonts w:ascii="Times New Roman" w:hAnsi="Times New Roman" w:cs="Times New Roman"/>
          <w:color w:val="000000"/>
          <w:sz w:val="24"/>
          <w:szCs w:val="24"/>
          <w:lang w:val="ro-RO"/>
        </w:rPr>
        <w:t xml:space="preserve">    c) s</w:t>
      </w:r>
      <w:r w:rsidR="005D046A">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 xml:space="preserve"> nu impună lucrătorilor reluarea lucrului în situaţia în care încă exist</w:t>
      </w:r>
      <w:r w:rsidR="005D046A">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 xml:space="preserve"> un pericol grav şi iminent, în afar</w:t>
      </w:r>
      <w:r w:rsidR="005D046A">
        <w:rPr>
          <w:rFonts w:ascii="Times New Roman" w:hAnsi="Times New Roman" w:cs="Times New Roman"/>
          <w:color w:val="000000"/>
          <w:sz w:val="24"/>
          <w:szCs w:val="24"/>
          <w:lang w:val="ro-RO"/>
        </w:rPr>
        <w:t>a</w:t>
      </w:r>
      <w:r w:rsidRPr="00C8593E">
        <w:rPr>
          <w:rFonts w:ascii="Times New Roman" w:hAnsi="Times New Roman" w:cs="Times New Roman"/>
          <w:color w:val="000000"/>
          <w:sz w:val="24"/>
          <w:szCs w:val="24"/>
          <w:lang w:val="ro-RO"/>
        </w:rPr>
        <w:t xml:space="preserve"> cazurilor excepţionale şi pentru motive justificate.</w:t>
      </w:r>
    </w:p>
    <w:p w:rsidR="00C8593E" w:rsidRPr="00C8593E" w:rsidRDefault="00C8593E" w:rsidP="00FE59AD">
      <w:pPr>
        <w:autoSpaceDE w:val="0"/>
        <w:autoSpaceDN w:val="0"/>
        <w:adjustRightInd w:val="0"/>
        <w:ind w:firstLine="540"/>
        <w:rPr>
          <w:rFonts w:ascii="Times New Roman" w:hAnsi="Times New Roman" w:cs="Times New Roman"/>
          <w:color w:val="0000FF"/>
          <w:sz w:val="24"/>
          <w:szCs w:val="24"/>
          <w:lang w:val="ro-RO"/>
        </w:rPr>
      </w:pPr>
      <w:r w:rsidRPr="005D046A">
        <w:rPr>
          <w:rFonts w:ascii="Times New Roman" w:hAnsi="Times New Roman" w:cs="Times New Roman"/>
          <w:b/>
          <w:color w:val="000000"/>
          <w:sz w:val="24"/>
          <w:szCs w:val="24"/>
          <w:lang w:val="ro-RO"/>
        </w:rPr>
        <w:t>(2)</w:t>
      </w:r>
      <w:r w:rsidRPr="00C8593E">
        <w:rPr>
          <w:rFonts w:ascii="Times New Roman" w:hAnsi="Times New Roman" w:cs="Times New Roman"/>
          <w:color w:val="000000"/>
          <w:sz w:val="24"/>
          <w:szCs w:val="24"/>
          <w:lang w:val="ro-RO"/>
        </w:rPr>
        <w:t>Lucrătorii care, în cazul unui pericol grav şi iminent, părăsesc locul de munc</w:t>
      </w:r>
      <w:r w:rsidR="005D046A">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 xml:space="preserve"> şi/sau o zon</w:t>
      </w:r>
      <w:r w:rsidR="005D046A">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 xml:space="preserve"> periculoas</w:t>
      </w:r>
      <w:r w:rsidR="005D046A">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 xml:space="preserve"> nu trebuie s</w:t>
      </w:r>
      <w:r w:rsidR="005D046A">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 xml:space="preserve"> fie prejudicia</w:t>
      </w:r>
      <w:r w:rsidR="005D046A">
        <w:rPr>
          <w:rFonts w:ascii="Times New Roman" w:hAnsi="Times New Roman" w:cs="Times New Roman"/>
          <w:color w:val="000000"/>
          <w:sz w:val="24"/>
          <w:szCs w:val="24"/>
          <w:lang w:val="ro-RO"/>
        </w:rPr>
        <w:t>ț</w:t>
      </w:r>
      <w:r w:rsidRPr="00C8593E">
        <w:rPr>
          <w:rFonts w:ascii="Times New Roman" w:hAnsi="Times New Roman" w:cs="Times New Roman"/>
          <w:color w:val="000000"/>
          <w:sz w:val="24"/>
          <w:szCs w:val="24"/>
          <w:lang w:val="ro-RO"/>
        </w:rPr>
        <w:t>i şi trebuie s</w:t>
      </w:r>
      <w:r w:rsidR="005D046A">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 xml:space="preserve"> fie proteja</w:t>
      </w:r>
      <w:r w:rsidR="005D046A">
        <w:rPr>
          <w:rFonts w:ascii="Times New Roman" w:hAnsi="Times New Roman" w:cs="Times New Roman"/>
          <w:color w:val="000000"/>
          <w:sz w:val="24"/>
          <w:szCs w:val="24"/>
          <w:lang w:val="ro-RO"/>
        </w:rPr>
        <w:t>ț</w:t>
      </w:r>
      <w:r w:rsidRPr="00C8593E">
        <w:rPr>
          <w:rFonts w:ascii="Times New Roman" w:hAnsi="Times New Roman" w:cs="Times New Roman"/>
          <w:color w:val="000000"/>
          <w:sz w:val="24"/>
          <w:szCs w:val="24"/>
          <w:lang w:val="ro-RO"/>
        </w:rPr>
        <w:t xml:space="preserve">i </w:t>
      </w:r>
      <w:r w:rsidR="005D046A">
        <w:rPr>
          <w:rFonts w:ascii="Times New Roman" w:hAnsi="Times New Roman" w:cs="Times New Roman"/>
          <w:color w:val="000000"/>
          <w:sz w:val="24"/>
          <w:szCs w:val="24"/>
          <w:lang w:val="ro-RO"/>
        </w:rPr>
        <w:t>î</w:t>
      </w:r>
      <w:r w:rsidRPr="00C8593E">
        <w:rPr>
          <w:rFonts w:ascii="Times New Roman" w:hAnsi="Times New Roman" w:cs="Times New Roman"/>
          <w:color w:val="000000"/>
          <w:sz w:val="24"/>
          <w:szCs w:val="24"/>
          <w:lang w:val="ro-RO"/>
        </w:rPr>
        <w:t>mpotriva oricăror consecinţe negative şi nejustificate pentru aceştia.</w:t>
      </w:r>
    </w:p>
    <w:p w:rsidR="00C8593E" w:rsidRPr="00C8593E" w:rsidRDefault="005D046A" w:rsidP="00FE59AD">
      <w:pPr>
        <w:autoSpaceDE w:val="0"/>
        <w:autoSpaceDN w:val="0"/>
        <w:adjustRightInd w:val="0"/>
        <w:ind w:firstLine="540"/>
        <w:rPr>
          <w:rFonts w:ascii="Times New Roman" w:hAnsi="Times New Roman" w:cs="Times New Roman"/>
          <w:color w:val="000000"/>
          <w:sz w:val="24"/>
          <w:szCs w:val="24"/>
          <w:lang w:val="ro-RO"/>
        </w:rPr>
      </w:pPr>
      <w:r w:rsidRPr="005D046A">
        <w:rPr>
          <w:rFonts w:ascii="Times New Roman" w:hAnsi="Times New Roman" w:cs="Times New Roman"/>
          <w:b/>
          <w:color w:val="000000"/>
          <w:sz w:val="24"/>
          <w:szCs w:val="24"/>
          <w:lang w:val="ro-RO"/>
        </w:rPr>
        <w:t>(3)</w:t>
      </w:r>
      <w:r w:rsidR="00C8593E" w:rsidRPr="00C8593E">
        <w:rPr>
          <w:rFonts w:ascii="Times New Roman" w:hAnsi="Times New Roman" w:cs="Times New Roman"/>
          <w:color w:val="000000"/>
          <w:sz w:val="24"/>
          <w:szCs w:val="24"/>
          <w:lang w:val="ro-RO"/>
        </w:rPr>
        <w:t>Angajatorul trebuie s</w:t>
      </w:r>
      <w:r>
        <w:rPr>
          <w:rFonts w:ascii="Times New Roman" w:hAnsi="Times New Roman" w:cs="Times New Roman"/>
          <w:color w:val="000000"/>
          <w:sz w:val="24"/>
          <w:szCs w:val="24"/>
          <w:lang w:val="ro-RO"/>
        </w:rPr>
        <w:t>ă</w:t>
      </w:r>
      <w:r w:rsidR="00C8593E" w:rsidRPr="00C8593E">
        <w:rPr>
          <w:rFonts w:ascii="Times New Roman" w:hAnsi="Times New Roman" w:cs="Times New Roman"/>
          <w:color w:val="000000"/>
          <w:sz w:val="24"/>
          <w:szCs w:val="24"/>
          <w:lang w:val="ro-RO"/>
        </w:rPr>
        <w:t xml:space="preserve"> se asigure c</w:t>
      </w:r>
      <w:r>
        <w:rPr>
          <w:rFonts w:ascii="Times New Roman" w:hAnsi="Times New Roman" w:cs="Times New Roman"/>
          <w:color w:val="000000"/>
          <w:sz w:val="24"/>
          <w:szCs w:val="24"/>
          <w:lang w:val="ro-RO"/>
        </w:rPr>
        <w:t>ă</w:t>
      </w:r>
      <w:r w:rsidR="00C8593E" w:rsidRPr="00C8593E">
        <w:rPr>
          <w:rFonts w:ascii="Times New Roman" w:hAnsi="Times New Roman" w:cs="Times New Roman"/>
          <w:color w:val="000000"/>
          <w:sz w:val="24"/>
          <w:szCs w:val="24"/>
          <w:lang w:val="ro-RO"/>
        </w:rPr>
        <w:t>, în cazul unui pericol grav şi iminent pentru propria securitate sau a altor persoane, atunci când şeful ierarhic imediat superior nu poate fi contactat, toţi lucrătorii sunt apţi s</w:t>
      </w:r>
      <w:r>
        <w:rPr>
          <w:rFonts w:ascii="Times New Roman" w:hAnsi="Times New Roman" w:cs="Times New Roman"/>
          <w:color w:val="000000"/>
          <w:sz w:val="24"/>
          <w:szCs w:val="24"/>
          <w:lang w:val="ro-RO"/>
        </w:rPr>
        <w:t>ă</w:t>
      </w:r>
      <w:r w:rsidR="00C8593E" w:rsidRPr="00C8593E">
        <w:rPr>
          <w:rFonts w:ascii="Times New Roman" w:hAnsi="Times New Roman" w:cs="Times New Roman"/>
          <w:color w:val="000000"/>
          <w:sz w:val="24"/>
          <w:szCs w:val="24"/>
          <w:lang w:val="ro-RO"/>
        </w:rPr>
        <w:t xml:space="preserve"> aplice măsurile corespunzătoare, în conformitate cu cunoştinţele lor şi cu mijloacele tehnice de care dispun, pentru a evita consecinţele unui astfel de pericol.</w:t>
      </w:r>
    </w:p>
    <w:p w:rsidR="002C5DCD" w:rsidRDefault="00C8593E" w:rsidP="00FE59AD">
      <w:pPr>
        <w:ind w:firstLine="540"/>
        <w:rPr>
          <w:rFonts w:ascii="Times New Roman" w:hAnsi="Times New Roman" w:cs="Times New Roman"/>
          <w:sz w:val="24"/>
          <w:szCs w:val="24"/>
          <w:lang w:val="ro-RO"/>
        </w:rPr>
      </w:pPr>
      <w:r w:rsidRPr="002C5DCD">
        <w:rPr>
          <w:rFonts w:ascii="Times New Roman" w:hAnsi="Times New Roman" w:cs="Times New Roman"/>
          <w:b/>
          <w:color w:val="000000"/>
          <w:sz w:val="24"/>
          <w:szCs w:val="24"/>
          <w:lang w:val="ro-RO"/>
        </w:rPr>
        <w:t>(4)</w:t>
      </w:r>
      <w:r w:rsidRPr="00C8593E">
        <w:rPr>
          <w:rFonts w:ascii="Times New Roman" w:hAnsi="Times New Roman" w:cs="Times New Roman"/>
          <w:color w:val="000000"/>
          <w:sz w:val="24"/>
          <w:szCs w:val="24"/>
          <w:lang w:val="ro-RO"/>
        </w:rPr>
        <w:t>Lucrătorii nu trebuie sa fie prejudiciati pentru cazurile prevăzute la alin. (3), cu excepţia situaţiilor în care aceştia acţionează imprudent sau dau dovada de neglijenţa grava.</w:t>
      </w:r>
    </w:p>
    <w:p w:rsidR="002C5DCD" w:rsidRDefault="00C8593E" w:rsidP="00FE59AD">
      <w:pPr>
        <w:ind w:firstLine="540"/>
        <w:rPr>
          <w:rFonts w:ascii="Times New Roman" w:hAnsi="Times New Roman" w:cs="Times New Roman"/>
          <w:sz w:val="24"/>
          <w:szCs w:val="24"/>
          <w:lang w:val="ro-RO"/>
        </w:rPr>
      </w:pPr>
      <w:r w:rsidRPr="00C8593E">
        <w:rPr>
          <w:rFonts w:ascii="Times New Roman" w:hAnsi="Times New Roman" w:cs="Times New Roman"/>
          <w:b/>
          <w:sz w:val="24"/>
          <w:szCs w:val="24"/>
          <w:lang w:val="ro-RO"/>
        </w:rPr>
        <w:t>A</w:t>
      </w:r>
      <w:r w:rsidR="002C5DCD">
        <w:rPr>
          <w:rFonts w:ascii="Times New Roman" w:hAnsi="Times New Roman" w:cs="Times New Roman"/>
          <w:b/>
          <w:sz w:val="24"/>
          <w:szCs w:val="24"/>
          <w:lang w:val="ro-RO"/>
        </w:rPr>
        <w:t>rt</w:t>
      </w:r>
      <w:r w:rsidRPr="00C8593E">
        <w:rPr>
          <w:rFonts w:ascii="Times New Roman" w:hAnsi="Times New Roman" w:cs="Times New Roman"/>
          <w:b/>
          <w:sz w:val="24"/>
          <w:szCs w:val="24"/>
          <w:lang w:val="ro-RO"/>
        </w:rPr>
        <w:t xml:space="preserve">. </w:t>
      </w:r>
      <w:r w:rsidR="002C5DCD">
        <w:rPr>
          <w:rFonts w:ascii="Times New Roman" w:hAnsi="Times New Roman" w:cs="Times New Roman"/>
          <w:b/>
          <w:sz w:val="24"/>
          <w:szCs w:val="24"/>
          <w:lang w:val="ro-RO"/>
        </w:rPr>
        <w:t xml:space="preserve">50 - </w:t>
      </w:r>
      <w:r w:rsidRPr="00C8593E">
        <w:rPr>
          <w:rFonts w:ascii="Times New Roman" w:hAnsi="Times New Roman" w:cs="Times New Roman"/>
          <w:color w:val="000000"/>
          <w:sz w:val="24"/>
          <w:szCs w:val="24"/>
          <w:lang w:val="ro-RO"/>
        </w:rPr>
        <w:t>Alimentaţia de protecţie se acord</w:t>
      </w:r>
      <w:r w:rsidR="002C5DCD">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 xml:space="preserve"> în mod obligatoriu şi gratuit de către angajator, persoanelor care lucrează în condiţii de munc</w:t>
      </w:r>
      <w:r w:rsidR="002C5DCD">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 xml:space="preserve"> ce impun acest lucru şi se stabileşte prin </w:t>
      </w:r>
      <w:r w:rsidR="002C5DCD">
        <w:rPr>
          <w:rFonts w:ascii="Times New Roman" w:hAnsi="Times New Roman" w:cs="Times New Roman"/>
          <w:color w:val="000000"/>
          <w:sz w:val="24"/>
          <w:szCs w:val="24"/>
          <w:lang w:val="ro-RO"/>
        </w:rPr>
        <w:t>Dispoziția de numire în funcția publică.</w:t>
      </w:r>
    </w:p>
    <w:p w:rsidR="00C8593E" w:rsidRPr="002C5DCD" w:rsidRDefault="00C8593E" w:rsidP="00FE59AD">
      <w:pPr>
        <w:ind w:firstLine="540"/>
        <w:rPr>
          <w:rFonts w:ascii="Times New Roman" w:hAnsi="Times New Roman" w:cs="Times New Roman"/>
          <w:sz w:val="24"/>
          <w:szCs w:val="24"/>
          <w:lang w:val="ro-RO"/>
        </w:rPr>
      </w:pPr>
      <w:r w:rsidRPr="00C8593E">
        <w:rPr>
          <w:rFonts w:ascii="Times New Roman" w:hAnsi="Times New Roman" w:cs="Times New Roman"/>
          <w:b/>
          <w:sz w:val="24"/>
          <w:szCs w:val="24"/>
          <w:lang w:val="ro-RO"/>
        </w:rPr>
        <w:t>A</w:t>
      </w:r>
      <w:r w:rsidR="002C5DCD">
        <w:rPr>
          <w:rFonts w:ascii="Times New Roman" w:hAnsi="Times New Roman" w:cs="Times New Roman"/>
          <w:b/>
          <w:sz w:val="24"/>
          <w:szCs w:val="24"/>
          <w:lang w:val="ro-RO"/>
        </w:rPr>
        <w:t>rt</w:t>
      </w:r>
      <w:r w:rsidRPr="00C8593E">
        <w:rPr>
          <w:rFonts w:ascii="Times New Roman" w:hAnsi="Times New Roman" w:cs="Times New Roman"/>
          <w:b/>
          <w:sz w:val="24"/>
          <w:szCs w:val="24"/>
          <w:lang w:val="ro-RO"/>
        </w:rPr>
        <w:t xml:space="preserve">. </w:t>
      </w:r>
      <w:r w:rsidR="002C5DCD">
        <w:rPr>
          <w:rFonts w:ascii="Times New Roman" w:hAnsi="Times New Roman" w:cs="Times New Roman"/>
          <w:b/>
          <w:sz w:val="24"/>
          <w:szCs w:val="24"/>
          <w:lang w:val="ro-RO"/>
        </w:rPr>
        <w:t>51 - Obligațiile</w:t>
      </w:r>
      <w:r w:rsidRPr="00C8593E">
        <w:rPr>
          <w:rFonts w:ascii="Times New Roman" w:hAnsi="Times New Roman" w:cs="Times New Roman"/>
          <w:b/>
          <w:sz w:val="24"/>
          <w:szCs w:val="24"/>
          <w:lang w:val="ro-RO"/>
        </w:rPr>
        <w:t xml:space="preserve"> angaja</w:t>
      </w:r>
      <w:r w:rsidR="002C5DCD">
        <w:rPr>
          <w:rFonts w:ascii="Times New Roman" w:hAnsi="Times New Roman" w:cs="Times New Roman"/>
          <w:b/>
          <w:sz w:val="24"/>
          <w:szCs w:val="24"/>
          <w:lang w:val="ro-RO"/>
        </w:rPr>
        <w:t>ț</w:t>
      </w:r>
      <w:r w:rsidRPr="00C8593E">
        <w:rPr>
          <w:rFonts w:ascii="Times New Roman" w:hAnsi="Times New Roman" w:cs="Times New Roman"/>
          <w:b/>
          <w:sz w:val="24"/>
          <w:szCs w:val="24"/>
          <w:lang w:val="ro-RO"/>
        </w:rPr>
        <w:t xml:space="preserve">ilor </w:t>
      </w:r>
      <w:r w:rsidR="002C5DCD">
        <w:rPr>
          <w:rFonts w:ascii="Times New Roman" w:hAnsi="Times New Roman" w:cs="Times New Roman"/>
          <w:sz w:val="24"/>
          <w:szCs w:val="24"/>
          <w:lang w:val="ro-RO"/>
        </w:rPr>
        <w:t>- (conform art.22 și</w:t>
      </w:r>
      <w:r w:rsidRPr="00C8593E">
        <w:rPr>
          <w:rFonts w:ascii="Times New Roman" w:hAnsi="Times New Roman" w:cs="Times New Roman"/>
          <w:sz w:val="24"/>
          <w:szCs w:val="24"/>
          <w:lang w:val="ro-RO"/>
        </w:rPr>
        <w:t xml:space="preserve"> 23 din Legea 319/2006)</w:t>
      </w:r>
      <w:r w:rsidR="002C5DCD">
        <w:rPr>
          <w:rFonts w:ascii="Times New Roman" w:hAnsi="Times New Roman" w:cs="Times New Roman"/>
          <w:sz w:val="24"/>
          <w:szCs w:val="24"/>
          <w:lang w:val="ro-RO"/>
        </w:rPr>
        <w:t xml:space="preserve"> - </w:t>
      </w:r>
      <w:r w:rsidRPr="00C8593E">
        <w:rPr>
          <w:rFonts w:ascii="Times New Roman" w:hAnsi="Times New Roman" w:cs="Times New Roman"/>
          <w:color w:val="000000"/>
          <w:sz w:val="24"/>
          <w:szCs w:val="24"/>
          <w:lang w:val="ro-RO"/>
        </w:rPr>
        <w:t>Fiecare angajat trebuie s</w:t>
      </w:r>
      <w:r w:rsidR="002C5DCD">
        <w:rPr>
          <w:rFonts w:ascii="Times New Roman" w:hAnsi="Times New Roman" w:cs="Times New Roman"/>
          <w:color w:val="000000"/>
          <w:sz w:val="24"/>
          <w:szCs w:val="24"/>
          <w:lang w:val="ro-RO"/>
        </w:rPr>
        <w:t>ă îș</w:t>
      </w:r>
      <w:r w:rsidRPr="00C8593E">
        <w:rPr>
          <w:rFonts w:ascii="Times New Roman" w:hAnsi="Times New Roman" w:cs="Times New Roman"/>
          <w:color w:val="000000"/>
          <w:sz w:val="24"/>
          <w:szCs w:val="24"/>
          <w:lang w:val="ro-RO"/>
        </w:rPr>
        <w:t>i desfăşoare activitatea, în conformitate cu pregătirea şi instruirea sa, precum şi cu instrucţiunile primite din partea angajatorului, astfel încât s</w:t>
      </w:r>
      <w:r w:rsidR="002C5DCD">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 xml:space="preserve"> nu expun</w:t>
      </w:r>
      <w:r w:rsidR="002C5DCD">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 xml:space="preserve"> la pericol de accidentare sau </w:t>
      </w:r>
      <w:r w:rsidR="002C5DCD">
        <w:rPr>
          <w:rFonts w:ascii="Times New Roman" w:hAnsi="Times New Roman" w:cs="Times New Roman"/>
          <w:color w:val="000000"/>
          <w:sz w:val="24"/>
          <w:szCs w:val="24"/>
          <w:lang w:val="ro-RO"/>
        </w:rPr>
        <w:t>î</w:t>
      </w:r>
      <w:r w:rsidRPr="00C8593E">
        <w:rPr>
          <w:rFonts w:ascii="Times New Roman" w:hAnsi="Times New Roman" w:cs="Times New Roman"/>
          <w:color w:val="000000"/>
          <w:sz w:val="24"/>
          <w:szCs w:val="24"/>
          <w:lang w:val="ro-RO"/>
        </w:rPr>
        <w:t>mboln</w:t>
      </w:r>
      <w:r w:rsidR="002C5DCD">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vire profesională atât propria persoan</w:t>
      </w:r>
      <w:r w:rsidR="002C5DCD">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 c</w:t>
      </w:r>
      <w:r w:rsidR="002C5DCD">
        <w:rPr>
          <w:rFonts w:ascii="Times New Roman" w:hAnsi="Times New Roman" w:cs="Times New Roman"/>
          <w:color w:val="000000"/>
          <w:sz w:val="24"/>
          <w:szCs w:val="24"/>
          <w:lang w:val="ro-RO"/>
        </w:rPr>
        <w:t>â</w:t>
      </w:r>
      <w:r w:rsidRPr="00C8593E">
        <w:rPr>
          <w:rFonts w:ascii="Times New Roman" w:hAnsi="Times New Roman" w:cs="Times New Roman"/>
          <w:color w:val="000000"/>
          <w:sz w:val="24"/>
          <w:szCs w:val="24"/>
          <w:lang w:val="ro-RO"/>
        </w:rPr>
        <w:t xml:space="preserve">t şi alte persoane care pot fi afectate de acţiunile sau omisiunile sale în timpul </w:t>
      </w:r>
      <w:r w:rsidR="002C5DCD">
        <w:rPr>
          <w:rFonts w:ascii="Times New Roman" w:hAnsi="Times New Roman" w:cs="Times New Roman"/>
          <w:color w:val="000000"/>
          <w:sz w:val="24"/>
          <w:szCs w:val="24"/>
          <w:lang w:val="ro-RO"/>
        </w:rPr>
        <w:t>serviciului</w:t>
      </w:r>
      <w:r w:rsidRPr="00C8593E">
        <w:rPr>
          <w:rFonts w:ascii="Times New Roman" w:hAnsi="Times New Roman" w:cs="Times New Roman"/>
          <w:color w:val="000000"/>
          <w:sz w:val="24"/>
          <w:szCs w:val="24"/>
          <w:lang w:val="ro-RO"/>
        </w:rPr>
        <w:t>.</w:t>
      </w:r>
    </w:p>
    <w:p w:rsidR="00C8593E" w:rsidRPr="00C8593E" w:rsidRDefault="002C5DCD" w:rsidP="00FE59AD">
      <w:pPr>
        <w:autoSpaceDE w:val="0"/>
        <w:autoSpaceDN w:val="0"/>
        <w:adjustRightInd w:val="0"/>
        <w:ind w:firstLine="540"/>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 xml:space="preserve">Art. 52 - </w:t>
      </w:r>
      <w:r w:rsidR="00C8593E" w:rsidRPr="00C8593E">
        <w:rPr>
          <w:rFonts w:ascii="Times New Roman" w:hAnsi="Times New Roman" w:cs="Times New Roman"/>
          <w:b/>
          <w:color w:val="000000"/>
          <w:sz w:val="24"/>
          <w:szCs w:val="24"/>
          <w:lang w:val="ro-RO"/>
        </w:rPr>
        <w:t xml:space="preserve">Alte </w:t>
      </w:r>
      <w:r>
        <w:rPr>
          <w:rFonts w:ascii="Times New Roman" w:hAnsi="Times New Roman" w:cs="Times New Roman"/>
          <w:b/>
          <w:color w:val="000000"/>
          <w:sz w:val="24"/>
          <w:szCs w:val="24"/>
          <w:lang w:val="ro-RO"/>
        </w:rPr>
        <w:t>obligații</w:t>
      </w:r>
      <w:r w:rsidR="00C8593E" w:rsidRPr="00C8593E">
        <w:rPr>
          <w:rFonts w:ascii="Times New Roman" w:hAnsi="Times New Roman" w:cs="Times New Roman"/>
          <w:b/>
          <w:color w:val="000000"/>
          <w:sz w:val="24"/>
          <w:szCs w:val="24"/>
          <w:lang w:val="ro-RO"/>
        </w:rPr>
        <w:t xml:space="preserve"> pentru </w:t>
      </w:r>
      <w:r>
        <w:rPr>
          <w:rFonts w:ascii="Times New Roman" w:hAnsi="Times New Roman" w:cs="Times New Roman"/>
          <w:b/>
          <w:color w:val="000000"/>
          <w:sz w:val="24"/>
          <w:szCs w:val="24"/>
          <w:lang w:val="ro-RO"/>
        </w:rPr>
        <w:t>angajați</w:t>
      </w:r>
      <w:r w:rsidR="00C8593E" w:rsidRPr="00C8593E">
        <w:rPr>
          <w:rFonts w:ascii="Times New Roman" w:hAnsi="Times New Roman" w:cs="Times New Roman"/>
          <w:b/>
          <w:color w:val="000000"/>
          <w:sz w:val="24"/>
          <w:szCs w:val="24"/>
          <w:lang w:val="ro-RO"/>
        </w:rPr>
        <w:t>:</w:t>
      </w:r>
    </w:p>
    <w:p w:rsidR="00C8593E" w:rsidRPr="00C8593E" w:rsidRDefault="00C8593E" w:rsidP="00FE59AD">
      <w:pPr>
        <w:numPr>
          <w:ilvl w:val="2"/>
          <w:numId w:val="7"/>
        </w:numPr>
        <w:shd w:val="clear" w:color="auto" w:fill="FFFFFF"/>
        <w:suppressAutoHyphens/>
        <w:autoSpaceDE w:val="0"/>
        <w:spacing w:after="0"/>
        <w:ind w:left="1072" w:hanging="335"/>
        <w:rPr>
          <w:rFonts w:ascii="Times New Roman" w:hAnsi="Times New Roman" w:cs="Times New Roman"/>
          <w:sz w:val="24"/>
          <w:szCs w:val="24"/>
          <w:lang w:val="ro-RO"/>
        </w:rPr>
      </w:pPr>
      <w:r w:rsidRPr="00C8593E">
        <w:rPr>
          <w:rFonts w:ascii="Times New Roman" w:hAnsi="Times New Roman" w:cs="Times New Roman"/>
          <w:sz w:val="24"/>
          <w:szCs w:val="24"/>
          <w:lang w:val="ro-RO"/>
        </w:rPr>
        <w:t xml:space="preserve">Însuşirea şi respectarea normelor de protecţie a muncii şi măsurilor de aplicare a acestora stabilite </w:t>
      </w:r>
      <w:r w:rsidR="002C5DCD">
        <w:rPr>
          <w:rFonts w:ascii="Times New Roman" w:hAnsi="Times New Roman" w:cs="Times New Roman"/>
          <w:sz w:val="24"/>
          <w:szCs w:val="24"/>
          <w:lang w:val="ro-RO"/>
        </w:rPr>
        <w:t>î</w:t>
      </w:r>
      <w:r w:rsidRPr="00C8593E">
        <w:rPr>
          <w:rFonts w:ascii="Times New Roman" w:hAnsi="Times New Roman" w:cs="Times New Roman"/>
          <w:sz w:val="24"/>
          <w:szCs w:val="24"/>
          <w:lang w:val="ro-RO"/>
        </w:rPr>
        <w:t>n documentele de protec</w:t>
      </w:r>
      <w:r w:rsidR="002C5DCD">
        <w:rPr>
          <w:rFonts w:ascii="Times New Roman" w:hAnsi="Times New Roman" w:cs="Times New Roman"/>
          <w:sz w:val="24"/>
          <w:szCs w:val="24"/>
          <w:lang w:val="ro-RO"/>
        </w:rPr>
        <w:t>ț</w:t>
      </w:r>
      <w:r w:rsidRPr="00C8593E">
        <w:rPr>
          <w:rFonts w:ascii="Times New Roman" w:hAnsi="Times New Roman" w:cs="Times New Roman"/>
          <w:sz w:val="24"/>
          <w:szCs w:val="24"/>
          <w:lang w:val="ro-RO"/>
        </w:rPr>
        <w:t>ia muncii (SSM).</w:t>
      </w:r>
    </w:p>
    <w:p w:rsidR="00C8593E" w:rsidRPr="00C8593E" w:rsidRDefault="00C8593E" w:rsidP="00FE59AD">
      <w:pPr>
        <w:numPr>
          <w:ilvl w:val="2"/>
          <w:numId w:val="7"/>
        </w:numPr>
        <w:shd w:val="clear" w:color="auto" w:fill="FFFFFF"/>
        <w:suppressAutoHyphens/>
        <w:autoSpaceDE w:val="0"/>
        <w:spacing w:after="0"/>
        <w:ind w:left="1072" w:hanging="335"/>
        <w:rPr>
          <w:rFonts w:ascii="Times New Roman" w:hAnsi="Times New Roman" w:cs="Times New Roman"/>
          <w:sz w:val="24"/>
          <w:szCs w:val="24"/>
          <w:lang w:val="ro-RO"/>
        </w:rPr>
      </w:pPr>
      <w:r w:rsidRPr="00C8593E">
        <w:rPr>
          <w:rFonts w:ascii="Times New Roman" w:hAnsi="Times New Roman" w:cs="Times New Roman"/>
          <w:sz w:val="24"/>
          <w:szCs w:val="24"/>
          <w:lang w:val="ro-RO"/>
        </w:rPr>
        <w:t>Desfăşurarea activităţii în aşa fel încât să nu pună în pericol de accidentare sau îmbolnăvire profesională atât propria persoan</w:t>
      </w:r>
      <w:r w:rsidR="002C5DCD">
        <w:rPr>
          <w:rFonts w:ascii="Times New Roman" w:hAnsi="Times New Roman" w:cs="Times New Roman"/>
          <w:sz w:val="24"/>
          <w:szCs w:val="24"/>
          <w:lang w:val="ro-RO"/>
        </w:rPr>
        <w:t>ă</w:t>
      </w:r>
      <w:r w:rsidRPr="00C8593E">
        <w:rPr>
          <w:rFonts w:ascii="Times New Roman" w:hAnsi="Times New Roman" w:cs="Times New Roman"/>
          <w:sz w:val="24"/>
          <w:szCs w:val="24"/>
          <w:lang w:val="ro-RO"/>
        </w:rPr>
        <w:t>, cât şi pe celelalte persoane participante la procesul de muncă.</w:t>
      </w:r>
    </w:p>
    <w:p w:rsidR="00C8593E" w:rsidRPr="00C8593E" w:rsidRDefault="00C8593E" w:rsidP="00FE59AD">
      <w:pPr>
        <w:numPr>
          <w:ilvl w:val="2"/>
          <w:numId w:val="7"/>
        </w:numPr>
        <w:shd w:val="clear" w:color="auto" w:fill="FFFFFF"/>
        <w:suppressAutoHyphens/>
        <w:autoSpaceDE w:val="0"/>
        <w:spacing w:after="0"/>
        <w:ind w:left="1072" w:hanging="335"/>
        <w:rPr>
          <w:rFonts w:ascii="Times New Roman" w:hAnsi="Times New Roman" w:cs="Times New Roman"/>
          <w:sz w:val="24"/>
          <w:szCs w:val="24"/>
          <w:lang w:val="ro-RO"/>
        </w:rPr>
      </w:pPr>
      <w:r w:rsidRPr="00C8593E">
        <w:rPr>
          <w:rFonts w:ascii="Times New Roman" w:hAnsi="Times New Roman" w:cs="Times New Roman"/>
          <w:sz w:val="24"/>
          <w:szCs w:val="24"/>
          <w:lang w:val="ro-RO"/>
        </w:rPr>
        <w:t>Aducerea de</w:t>
      </w:r>
      <w:r w:rsidR="002C5DCD">
        <w:rPr>
          <w:rFonts w:ascii="Times New Roman" w:hAnsi="Times New Roman" w:cs="Times New Roman"/>
          <w:sz w:val="24"/>
          <w:szCs w:val="24"/>
          <w:lang w:val="ro-RO"/>
        </w:rPr>
        <w:t xml:space="preserve"> </w:t>
      </w:r>
      <w:r w:rsidRPr="00C8593E">
        <w:rPr>
          <w:rFonts w:ascii="Times New Roman" w:hAnsi="Times New Roman" w:cs="Times New Roman"/>
          <w:sz w:val="24"/>
          <w:szCs w:val="24"/>
          <w:lang w:val="ro-RO"/>
        </w:rPr>
        <w:t>îndată la cunoştinţa conducătorului direct al locului de muncă a oricărei defecţiuni tehnice sau altă situaţie care constituie un pericol de accidentare sau îmbolnăvire profesională.</w:t>
      </w:r>
    </w:p>
    <w:p w:rsidR="00C8593E" w:rsidRPr="00C8593E" w:rsidRDefault="00C8593E" w:rsidP="00FE59AD">
      <w:pPr>
        <w:numPr>
          <w:ilvl w:val="2"/>
          <w:numId w:val="7"/>
        </w:numPr>
        <w:shd w:val="clear" w:color="auto" w:fill="FFFFFF"/>
        <w:suppressAutoHyphens/>
        <w:autoSpaceDE w:val="0"/>
        <w:spacing w:after="0"/>
        <w:ind w:left="1072" w:hanging="335"/>
        <w:rPr>
          <w:rFonts w:ascii="Times New Roman" w:hAnsi="Times New Roman" w:cs="Times New Roman"/>
          <w:sz w:val="24"/>
          <w:szCs w:val="24"/>
          <w:lang w:val="ro-RO"/>
        </w:rPr>
      </w:pPr>
      <w:r w:rsidRPr="00C8593E">
        <w:rPr>
          <w:rFonts w:ascii="Times New Roman" w:hAnsi="Times New Roman" w:cs="Times New Roman"/>
          <w:sz w:val="24"/>
          <w:szCs w:val="24"/>
          <w:lang w:val="ro-RO"/>
        </w:rPr>
        <w:t>Aducerea de</w:t>
      </w:r>
      <w:r w:rsidR="002C5DCD">
        <w:rPr>
          <w:rFonts w:ascii="Times New Roman" w:hAnsi="Times New Roman" w:cs="Times New Roman"/>
          <w:sz w:val="24"/>
          <w:szCs w:val="24"/>
          <w:lang w:val="ro-RO"/>
        </w:rPr>
        <w:t xml:space="preserve"> </w:t>
      </w:r>
      <w:r w:rsidRPr="00C8593E">
        <w:rPr>
          <w:rFonts w:ascii="Times New Roman" w:hAnsi="Times New Roman" w:cs="Times New Roman"/>
          <w:sz w:val="24"/>
          <w:szCs w:val="24"/>
          <w:lang w:val="ro-RO"/>
        </w:rPr>
        <w:t xml:space="preserve">îndată la cunoştinţa conducătorului direct al locului de muncă a evenimentelor sau accidentelor de muncă suferite de persoana proprie </w:t>
      </w:r>
      <w:r w:rsidR="002C5DCD">
        <w:rPr>
          <w:rFonts w:ascii="Times New Roman" w:hAnsi="Times New Roman" w:cs="Times New Roman"/>
          <w:sz w:val="24"/>
          <w:szCs w:val="24"/>
          <w:lang w:val="ro-RO"/>
        </w:rPr>
        <w:t>sau</w:t>
      </w:r>
      <w:r w:rsidRPr="00C8593E">
        <w:rPr>
          <w:rFonts w:ascii="Times New Roman" w:hAnsi="Times New Roman" w:cs="Times New Roman"/>
          <w:sz w:val="24"/>
          <w:szCs w:val="24"/>
          <w:lang w:val="ro-RO"/>
        </w:rPr>
        <w:t xml:space="preserve"> de alte persoane participante la procesul de muncă, incidente tehnice neconforme sau periculoase.</w:t>
      </w:r>
    </w:p>
    <w:p w:rsidR="00C8593E" w:rsidRPr="00C8593E" w:rsidRDefault="00C8593E" w:rsidP="00FE59AD">
      <w:pPr>
        <w:numPr>
          <w:ilvl w:val="2"/>
          <w:numId w:val="7"/>
        </w:numPr>
        <w:shd w:val="clear" w:color="auto" w:fill="FFFFFF"/>
        <w:suppressAutoHyphens/>
        <w:autoSpaceDE w:val="0"/>
        <w:spacing w:after="0"/>
        <w:ind w:left="1072" w:hanging="335"/>
        <w:rPr>
          <w:rFonts w:ascii="Times New Roman" w:hAnsi="Times New Roman" w:cs="Times New Roman"/>
          <w:sz w:val="24"/>
          <w:szCs w:val="24"/>
          <w:lang w:val="ro-RO"/>
        </w:rPr>
      </w:pPr>
      <w:r w:rsidRPr="00C8593E">
        <w:rPr>
          <w:rFonts w:ascii="Times New Roman" w:hAnsi="Times New Roman" w:cs="Times New Roman"/>
          <w:sz w:val="24"/>
          <w:szCs w:val="24"/>
          <w:lang w:val="ro-RO"/>
        </w:rPr>
        <w:lastRenderedPageBreak/>
        <w:t>Oprirea lucrului la apariţia oricărui eveniment, neconformitate tehnic</w:t>
      </w:r>
      <w:r w:rsidR="002C5DCD">
        <w:rPr>
          <w:rFonts w:ascii="Times New Roman" w:hAnsi="Times New Roman" w:cs="Times New Roman"/>
          <w:sz w:val="24"/>
          <w:szCs w:val="24"/>
          <w:lang w:val="ro-RO"/>
        </w:rPr>
        <w:t>ă</w:t>
      </w:r>
      <w:r w:rsidRPr="00C8593E">
        <w:rPr>
          <w:rFonts w:ascii="Times New Roman" w:hAnsi="Times New Roman" w:cs="Times New Roman"/>
          <w:sz w:val="24"/>
          <w:szCs w:val="24"/>
          <w:lang w:val="ro-RO"/>
        </w:rPr>
        <w:t xml:space="preserve"> (indiferent de gradul de pericol), la producerea unui accident de munc</w:t>
      </w:r>
      <w:r w:rsidR="002C5DCD">
        <w:rPr>
          <w:rFonts w:ascii="Times New Roman" w:hAnsi="Times New Roman" w:cs="Times New Roman"/>
          <w:sz w:val="24"/>
          <w:szCs w:val="24"/>
          <w:lang w:val="ro-RO"/>
        </w:rPr>
        <w:t>ă</w:t>
      </w:r>
      <w:r w:rsidRPr="00C8593E">
        <w:rPr>
          <w:rFonts w:ascii="Times New Roman" w:hAnsi="Times New Roman" w:cs="Times New Roman"/>
          <w:sz w:val="24"/>
          <w:szCs w:val="24"/>
          <w:lang w:val="ro-RO"/>
        </w:rPr>
        <w:t xml:space="preserve"> şi informarea imediată </w:t>
      </w:r>
      <w:r w:rsidR="002C5DCD">
        <w:rPr>
          <w:rFonts w:ascii="Times New Roman" w:hAnsi="Times New Roman" w:cs="Times New Roman"/>
          <w:sz w:val="24"/>
          <w:szCs w:val="24"/>
          <w:lang w:val="ro-RO"/>
        </w:rPr>
        <w:t>a</w:t>
      </w:r>
      <w:r w:rsidRPr="00C8593E">
        <w:rPr>
          <w:rFonts w:ascii="Times New Roman" w:hAnsi="Times New Roman" w:cs="Times New Roman"/>
          <w:sz w:val="24"/>
          <w:szCs w:val="24"/>
          <w:lang w:val="ro-RO"/>
        </w:rPr>
        <w:t xml:space="preserve"> conducătorul</w:t>
      </w:r>
      <w:r w:rsidR="002C5DCD">
        <w:rPr>
          <w:rFonts w:ascii="Times New Roman" w:hAnsi="Times New Roman" w:cs="Times New Roman"/>
          <w:sz w:val="24"/>
          <w:szCs w:val="24"/>
          <w:lang w:val="ro-RO"/>
        </w:rPr>
        <w:t>ui</w:t>
      </w:r>
      <w:r w:rsidRPr="00C8593E">
        <w:rPr>
          <w:rFonts w:ascii="Times New Roman" w:hAnsi="Times New Roman" w:cs="Times New Roman"/>
          <w:sz w:val="24"/>
          <w:szCs w:val="24"/>
          <w:lang w:val="ro-RO"/>
        </w:rPr>
        <w:t xml:space="preserve"> locului de muncă.</w:t>
      </w:r>
    </w:p>
    <w:p w:rsidR="002C5DCD" w:rsidRDefault="00C8593E" w:rsidP="00FE59AD">
      <w:pPr>
        <w:numPr>
          <w:ilvl w:val="2"/>
          <w:numId w:val="7"/>
        </w:numPr>
        <w:shd w:val="clear" w:color="auto" w:fill="FFFFFF"/>
        <w:suppressAutoHyphens/>
        <w:autoSpaceDE w:val="0"/>
        <w:spacing w:after="0"/>
        <w:ind w:left="1072" w:hanging="335"/>
        <w:rPr>
          <w:rFonts w:ascii="Times New Roman" w:hAnsi="Times New Roman" w:cs="Times New Roman"/>
          <w:sz w:val="24"/>
          <w:szCs w:val="24"/>
          <w:lang w:val="ro-RO"/>
        </w:rPr>
      </w:pPr>
      <w:r w:rsidRPr="00C8593E">
        <w:rPr>
          <w:rFonts w:ascii="Times New Roman" w:hAnsi="Times New Roman" w:cs="Times New Roman"/>
          <w:sz w:val="24"/>
          <w:szCs w:val="24"/>
          <w:lang w:val="ro-RO"/>
        </w:rPr>
        <w:t>Utilizarea echipamentului individual de protecţie din dotare, corespunzător scopului pentru care i-a fost acordat.</w:t>
      </w:r>
    </w:p>
    <w:p w:rsidR="002C5DCD" w:rsidRDefault="002C5DCD" w:rsidP="00FE59AD">
      <w:pPr>
        <w:shd w:val="clear" w:color="auto" w:fill="FFFFFF"/>
        <w:suppressAutoHyphens/>
        <w:autoSpaceDE w:val="0"/>
        <w:spacing w:after="0"/>
        <w:ind w:left="1072"/>
        <w:rPr>
          <w:rFonts w:ascii="Times New Roman" w:hAnsi="Times New Roman" w:cs="Times New Roman"/>
          <w:sz w:val="24"/>
          <w:szCs w:val="24"/>
          <w:lang w:val="ro-RO"/>
        </w:rPr>
      </w:pPr>
    </w:p>
    <w:p w:rsidR="002C5DCD" w:rsidRDefault="00FE59AD" w:rsidP="00FE59AD">
      <w:pPr>
        <w:shd w:val="clear" w:color="auto" w:fill="FFFFFF"/>
        <w:suppressAutoHyphens/>
        <w:autoSpaceDE w:val="0"/>
        <w:spacing w:after="0"/>
        <w:ind w:firstLine="360"/>
        <w:rPr>
          <w:rFonts w:ascii="Times New Roman" w:hAnsi="Times New Roman" w:cs="Times New Roman"/>
          <w:sz w:val="24"/>
          <w:szCs w:val="24"/>
          <w:lang w:val="ro-RO"/>
        </w:rPr>
      </w:pPr>
      <w:r>
        <w:rPr>
          <w:rFonts w:ascii="Times New Roman" w:hAnsi="Times New Roman" w:cs="Times New Roman"/>
          <w:b/>
          <w:color w:val="000000"/>
          <w:sz w:val="24"/>
          <w:szCs w:val="24"/>
          <w:lang w:val="ro-RO"/>
        </w:rPr>
        <w:t xml:space="preserve">   </w:t>
      </w:r>
      <w:r w:rsidR="00C8593E" w:rsidRPr="002C5DCD">
        <w:rPr>
          <w:rFonts w:ascii="Times New Roman" w:hAnsi="Times New Roman" w:cs="Times New Roman"/>
          <w:b/>
          <w:color w:val="000000"/>
          <w:sz w:val="24"/>
          <w:szCs w:val="24"/>
          <w:lang w:val="ro-RO"/>
        </w:rPr>
        <w:t>A</w:t>
      </w:r>
      <w:r w:rsidR="002C5DCD" w:rsidRPr="002C5DCD">
        <w:rPr>
          <w:rFonts w:ascii="Times New Roman" w:hAnsi="Times New Roman" w:cs="Times New Roman"/>
          <w:b/>
          <w:color w:val="000000"/>
          <w:sz w:val="24"/>
          <w:szCs w:val="24"/>
          <w:lang w:val="ro-RO"/>
        </w:rPr>
        <w:t xml:space="preserve">rt. </w:t>
      </w:r>
      <w:r w:rsidR="00524017">
        <w:rPr>
          <w:rFonts w:ascii="Times New Roman" w:hAnsi="Times New Roman" w:cs="Times New Roman"/>
          <w:b/>
          <w:color w:val="000000"/>
          <w:sz w:val="24"/>
          <w:szCs w:val="24"/>
          <w:lang w:val="ro-RO"/>
        </w:rPr>
        <w:t>53</w:t>
      </w:r>
      <w:r w:rsidR="002C5DCD" w:rsidRPr="002C5DCD">
        <w:rPr>
          <w:rFonts w:ascii="Times New Roman" w:hAnsi="Times New Roman" w:cs="Times New Roman"/>
          <w:b/>
          <w:color w:val="000000"/>
          <w:sz w:val="24"/>
          <w:szCs w:val="24"/>
          <w:lang w:val="ro-RO"/>
        </w:rPr>
        <w:t xml:space="preserve"> - </w:t>
      </w:r>
      <w:r w:rsidR="00C8593E" w:rsidRPr="00524017">
        <w:rPr>
          <w:rFonts w:ascii="Times New Roman" w:hAnsi="Times New Roman" w:cs="Times New Roman"/>
          <w:b/>
          <w:color w:val="000000"/>
          <w:sz w:val="24"/>
          <w:szCs w:val="24"/>
          <w:lang w:val="ro-RO"/>
        </w:rPr>
        <w:t>(1)</w:t>
      </w:r>
      <w:r w:rsidR="00C8593E" w:rsidRPr="002C5DCD">
        <w:rPr>
          <w:rFonts w:ascii="Times New Roman" w:hAnsi="Times New Roman" w:cs="Times New Roman"/>
          <w:color w:val="000000"/>
          <w:sz w:val="24"/>
          <w:szCs w:val="24"/>
          <w:lang w:val="ro-RO"/>
        </w:rPr>
        <w:t xml:space="preserve">În mod deosebit, în scopul realizării obiectivelor, </w:t>
      </w:r>
      <w:r w:rsidR="002C5DCD" w:rsidRPr="002C5DCD">
        <w:rPr>
          <w:rFonts w:ascii="Times New Roman" w:hAnsi="Times New Roman" w:cs="Times New Roman"/>
          <w:color w:val="000000"/>
          <w:sz w:val="24"/>
          <w:szCs w:val="24"/>
          <w:lang w:val="ro-RO"/>
        </w:rPr>
        <w:t>angajații</w:t>
      </w:r>
      <w:r w:rsidR="00C8593E" w:rsidRPr="002C5DCD">
        <w:rPr>
          <w:rFonts w:ascii="Times New Roman" w:hAnsi="Times New Roman" w:cs="Times New Roman"/>
          <w:color w:val="000000"/>
          <w:sz w:val="24"/>
          <w:szCs w:val="24"/>
          <w:lang w:val="ro-RO"/>
        </w:rPr>
        <w:t xml:space="preserve"> au următoarele </w:t>
      </w:r>
      <w:r w:rsidR="002C5DCD" w:rsidRPr="002C5DCD">
        <w:rPr>
          <w:rFonts w:ascii="Times New Roman" w:hAnsi="Times New Roman" w:cs="Times New Roman"/>
          <w:color w:val="000000"/>
          <w:sz w:val="24"/>
          <w:szCs w:val="24"/>
          <w:lang w:val="ro-RO"/>
        </w:rPr>
        <w:t>obligații</w:t>
      </w:r>
      <w:r w:rsidR="00C8593E" w:rsidRPr="002C5DCD">
        <w:rPr>
          <w:rFonts w:ascii="Times New Roman" w:hAnsi="Times New Roman" w:cs="Times New Roman"/>
          <w:color w:val="000000"/>
          <w:sz w:val="24"/>
          <w:szCs w:val="24"/>
          <w:lang w:val="ro-RO"/>
        </w:rPr>
        <w:t xml:space="preserve"> pe linie de securitate </w:t>
      </w:r>
      <w:r w:rsidR="002C5DCD" w:rsidRPr="002C5DCD">
        <w:rPr>
          <w:rFonts w:ascii="Times New Roman" w:hAnsi="Times New Roman" w:cs="Times New Roman"/>
          <w:color w:val="000000"/>
          <w:sz w:val="24"/>
          <w:szCs w:val="24"/>
          <w:lang w:val="ro-RO"/>
        </w:rPr>
        <w:t>ș</w:t>
      </w:r>
      <w:r w:rsidR="00C8593E" w:rsidRPr="002C5DCD">
        <w:rPr>
          <w:rFonts w:ascii="Times New Roman" w:hAnsi="Times New Roman" w:cs="Times New Roman"/>
          <w:color w:val="000000"/>
          <w:sz w:val="24"/>
          <w:szCs w:val="24"/>
          <w:lang w:val="ro-RO"/>
        </w:rPr>
        <w:t>i s</w:t>
      </w:r>
      <w:r w:rsidR="002C5DCD" w:rsidRPr="002C5DCD">
        <w:rPr>
          <w:rFonts w:ascii="Times New Roman" w:hAnsi="Times New Roman" w:cs="Times New Roman"/>
          <w:color w:val="000000"/>
          <w:sz w:val="24"/>
          <w:szCs w:val="24"/>
          <w:lang w:val="ro-RO"/>
        </w:rPr>
        <w:t>ă</w:t>
      </w:r>
      <w:r w:rsidR="00C8593E" w:rsidRPr="002C5DCD">
        <w:rPr>
          <w:rFonts w:ascii="Times New Roman" w:hAnsi="Times New Roman" w:cs="Times New Roman"/>
          <w:color w:val="000000"/>
          <w:sz w:val="24"/>
          <w:szCs w:val="24"/>
          <w:lang w:val="ro-RO"/>
        </w:rPr>
        <w:t>n</w:t>
      </w:r>
      <w:r w:rsidR="002C5DCD" w:rsidRPr="002C5DCD">
        <w:rPr>
          <w:rFonts w:ascii="Times New Roman" w:hAnsi="Times New Roman" w:cs="Times New Roman"/>
          <w:color w:val="000000"/>
          <w:sz w:val="24"/>
          <w:szCs w:val="24"/>
          <w:lang w:val="ro-RO"/>
        </w:rPr>
        <w:t>ă</w:t>
      </w:r>
      <w:r w:rsidR="00C8593E" w:rsidRPr="002C5DCD">
        <w:rPr>
          <w:rFonts w:ascii="Times New Roman" w:hAnsi="Times New Roman" w:cs="Times New Roman"/>
          <w:color w:val="000000"/>
          <w:sz w:val="24"/>
          <w:szCs w:val="24"/>
          <w:lang w:val="ro-RO"/>
        </w:rPr>
        <w:t xml:space="preserve">tate </w:t>
      </w:r>
      <w:r w:rsidR="002C5DCD" w:rsidRPr="002C5DCD">
        <w:rPr>
          <w:rFonts w:ascii="Times New Roman" w:hAnsi="Times New Roman" w:cs="Times New Roman"/>
          <w:color w:val="000000"/>
          <w:sz w:val="24"/>
          <w:szCs w:val="24"/>
          <w:lang w:val="ro-RO"/>
        </w:rPr>
        <w:t>î</w:t>
      </w:r>
      <w:r w:rsidR="00C8593E" w:rsidRPr="002C5DCD">
        <w:rPr>
          <w:rFonts w:ascii="Times New Roman" w:hAnsi="Times New Roman" w:cs="Times New Roman"/>
          <w:color w:val="000000"/>
          <w:sz w:val="24"/>
          <w:szCs w:val="24"/>
          <w:lang w:val="ro-RO"/>
        </w:rPr>
        <w:t>n munc</w:t>
      </w:r>
      <w:r w:rsidR="002C5DCD" w:rsidRPr="002C5DCD">
        <w:rPr>
          <w:rFonts w:ascii="Times New Roman" w:hAnsi="Times New Roman" w:cs="Times New Roman"/>
          <w:color w:val="000000"/>
          <w:sz w:val="24"/>
          <w:szCs w:val="24"/>
          <w:lang w:val="ro-RO"/>
        </w:rPr>
        <w:t>ă</w:t>
      </w:r>
      <w:r w:rsidR="00C8593E" w:rsidRPr="002C5DCD">
        <w:rPr>
          <w:rFonts w:ascii="Times New Roman" w:hAnsi="Times New Roman" w:cs="Times New Roman"/>
          <w:color w:val="000000"/>
          <w:sz w:val="24"/>
          <w:szCs w:val="24"/>
          <w:lang w:val="ro-RO"/>
        </w:rPr>
        <w:t>:</w:t>
      </w:r>
    </w:p>
    <w:p w:rsidR="002C5DCD" w:rsidRDefault="00C8593E" w:rsidP="00FE59AD">
      <w:pPr>
        <w:shd w:val="clear" w:color="auto" w:fill="FFFFFF"/>
        <w:suppressAutoHyphens/>
        <w:autoSpaceDE w:val="0"/>
        <w:spacing w:after="0"/>
        <w:ind w:firstLine="360"/>
        <w:rPr>
          <w:rFonts w:ascii="Times New Roman" w:hAnsi="Times New Roman" w:cs="Times New Roman"/>
          <w:sz w:val="24"/>
          <w:szCs w:val="24"/>
          <w:lang w:val="ro-RO"/>
        </w:rPr>
      </w:pPr>
      <w:r w:rsidRPr="00C8593E">
        <w:rPr>
          <w:rFonts w:ascii="Times New Roman" w:hAnsi="Times New Roman" w:cs="Times New Roman"/>
          <w:color w:val="000000"/>
          <w:sz w:val="24"/>
          <w:szCs w:val="24"/>
          <w:lang w:val="ro-RO"/>
        </w:rPr>
        <w:t>a) s</w:t>
      </w:r>
      <w:r w:rsidR="002C5DCD">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 xml:space="preserve"> utilizeze corect maşinile, aparatura, uneltele, substantele periculoase, echipamentele </w:t>
      </w:r>
      <w:r w:rsidR="002C5DCD">
        <w:rPr>
          <w:rFonts w:ascii="Times New Roman" w:hAnsi="Times New Roman" w:cs="Times New Roman"/>
          <w:color w:val="000000"/>
          <w:sz w:val="24"/>
          <w:szCs w:val="24"/>
          <w:lang w:val="ro-RO"/>
        </w:rPr>
        <w:t>speciale (armament)</w:t>
      </w:r>
      <w:r w:rsidRPr="00C8593E">
        <w:rPr>
          <w:rFonts w:ascii="Times New Roman" w:hAnsi="Times New Roman" w:cs="Times New Roman"/>
          <w:color w:val="000000"/>
          <w:sz w:val="24"/>
          <w:szCs w:val="24"/>
          <w:lang w:val="ro-RO"/>
        </w:rPr>
        <w:t xml:space="preserve"> şi alte mijloace </w:t>
      </w:r>
      <w:r w:rsidR="00524017">
        <w:rPr>
          <w:rFonts w:ascii="Times New Roman" w:hAnsi="Times New Roman" w:cs="Times New Roman"/>
          <w:color w:val="000000"/>
          <w:sz w:val="24"/>
          <w:szCs w:val="24"/>
          <w:lang w:val="ro-RO"/>
        </w:rPr>
        <w:t>tehnice</w:t>
      </w:r>
      <w:r w:rsidRPr="00C8593E">
        <w:rPr>
          <w:rFonts w:ascii="Times New Roman" w:hAnsi="Times New Roman" w:cs="Times New Roman"/>
          <w:color w:val="000000"/>
          <w:sz w:val="24"/>
          <w:szCs w:val="24"/>
          <w:lang w:val="ro-RO"/>
        </w:rPr>
        <w:t>.</w:t>
      </w:r>
    </w:p>
    <w:p w:rsidR="002C5DCD" w:rsidRDefault="00C8593E" w:rsidP="00FE59AD">
      <w:pPr>
        <w:shd w:val="clear" w:color="auto" w:fill="FFFFFF"/>
        <w:suppressAutoHyphens/>
        <w:autoSpaceDE w:val="0"/>
        <w:spacing w:after="0"/>
        <w:ind w:firstLine="360"/>
        <w:rPr>
          <w:rFonts w:ascii="Times New Roman" w:hAnsi="Times New Roman" w:cs="Times New Roman"/>
          <w:sz w:val="24"/>
          <w:szCs w:val="24"/>
          <w:lang w:val="ro-RO"/>
        </w:rPr>
      </w:pPr>
      <w:r w:rsidRPr="00C8593E">
        <w:rPr>
          <w:rFonts w:ascii="Times New Roman" w:hAnsi="Times New Roman" w:cs="Times New Roman"/>
          <w:color w:val="000000"/>
          <w:sz w:val="24"/>
          <w:szCs w:val="24"/>
          <w:lang w:val="ro-RO"/>
        </w:rPr>
        <w:t>b) s</w:t>
      </w:r>
      <w:r w:rsidR="002C5DCD">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 xml:space="preserve"> utilizeze corect echipamentul individual de protecţie acordat şi, după utilizare, s</w:t>
      </w:r>
      <w:r w:rsidR="00524017">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 xml:space="preserve"> îl înapoieze sau s</w:t>
      </w:r>
      <w:r w:rsidR="00524017">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 xml:space="preserve"> îl pună la locul destinat pentru păstrare.</w:t>
      </w:r>
    </w:p>
    <w:p w:rsidR="00524017" w:rsidRDefault="00C8593E" w:rsidP="00FE59AD">
      <w:pPr>
        <w:shd w:val="clear" w:color="auto" w:fill="FFFFFF"/>
        <w:suppressAutoHyphens/>
        <w:autoSpaceDE w:val="0"/>
        <w:spacing w:after="0"/>
        <w:ind w:firstLine="360"/>
        <w:rPr>
          <w:rFonts w:ascii="Times New Roman" w:hAnsi="Times New Roman" w:cs="Times New Roman"/>
          <w:sz w:val="24"/>
          <w:szCs w:val="24"/>
          <w:lang w:val="ro-RO"/>
        </w:rPr>
      </w:pPr>
      <w:r w:rsidRPr="00C8593E">
        <w:rPr>
          <w:rFonts w:ascii="Times New Roman" w:hAnsi="Times New Roman" w:cs="Times New Roman"/>
          <w:color w:val="000000"/>
          <w:sz w:val="24"/>
          <w:szCs w:val="24"/>
          <w:lang w:val="ro-RO"/>
        </w:rPr>
        <w:t>c) s</w:t>
      </w:r>
      <w:r w:rsidR="002C5DCD">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 xml:space="preserve"> nu procedeze la scoaterea din funcţiune, la modificarea, schimbarea sau înlăturarea arbitrară a dispozitivelor de securitate proprii, în special ale maşinilor, aparaturii, uneltelor, instalaţiilor tehnice, şi s</w:t>
      </w:r>
      <w:r w:rsidR="00524017">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 xml:space="preserve"> utilizeze corect aceste dispozitive.</w:t>
      </w:r>
    </w:p>
    <w:p w:rsidR="00524017" w:rsidRDefault="00C8593E" w:rsidP="00FE59AD">
      <w:pPr>
        <w:shd w:val="clear" w:color="auto" w:fill="FFFFFF"/>
        <w:suppressAutoHyphens/>
        <w:autoSpaceDE w:val="0"/>
        <w:spacing w:after="0"/>
        <w:ind w:firstLine="360"/>
        <w:rPr>
          <w:rFonts w:ascii="Times New Roman" w:hAnsi="Times New Roman" w:cs="Times New Roman"/>
          <w:sz w:val="24"/>
          <w:szCs w:val="24"/>
          <w:lang w:val="ro-RO"/>
        </w:rPr>
      </w:pPr>
      <w:r w:rsidRPr="00C8593E">
        <w:rPr>
          <w:rFonts w:ascii="Times New Roman" w:hAnsi="Times New Roman" w:cs="Times New Roman"/>
          <w:color w:val="000000"/>
          <w:sz w:val="24"/>
          <w:szCs w:val="24"/>
          <w:lang w:val="ro-RO"/>
        </w:rPr>
        <w:t>d) sa comunice imediat angajatorului şi/sau lucrătorilor desemnaţi orice situaţie de munc</w:t>
      </w:r>
      <w:r w:rsidR="00524017">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 xml:space="preserve"> despre care au motive întemeiate s</w:t>
      </w:r>
      <w:r w:rsidR="00524017">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 xml:space="preserve"> o considere un pericol pentru securitatea şi sănătatea </w:t>
      </w:r>
      <w:r w:rsidR="00524017">
        <w:rPr>
          <w:rFonts w:ascii="Times New Roman" w:hAnsi="Times New Roman" w:cs="Times New Roman"/>
          <w:color w:val="000000"/>
          <w:sz w:val="24"/>
          <w:szCs w:val="24"/>
          <w:lang w:val="ro-RO"/>
        </w:rPr>
        <w:t>angajaților</w:t>
      </w:r>
      <w:r w:rsidRPr="00C8593E">
        <w:rPr>
          <w:rFonts w:ascii="Times New Roman" w:hAnsi="Times New Roman" w:cs="Times New Roman"/>
          <w:color w:val="000000"/>
          <w:sz w:val="24"/>
          <w:szCs w:val="24"/>
          <w:lang w:val="ro-RO"/>
        </w:rPr>
        <w:t>, precum şi orice deficien</w:t>
      </w:r>
      <w:r w:rsidR="00524017">
        <w:rPr>
          <w:rFonts w:ascii="Times New Roman" w:hAnsi="Times New Roman" w:cs="Times New Roman"/>
          <w:color w:val="000000"/>
          <w:sz w:val="24"/>
          <w:szCs w:val="24"/>
          <w:lang w:val="ro-RO"/>
        </w:rPr>
        <w:t>ță</w:t>
      </w:r>
      <w:r w:rsidRPr="00C8593E">
        <w:rPr>
          <w:rFonts w:ascii="Times New Roman" w:hAnsi="Times New Roman" w:cs="Times New Roman"/>
          <w:color w:val="000000"/>
          <w:sz w:val="24"/>
          <w:szCs w:val="24"/>
          <w:lang w:val="ro-RO"/>
        </w:rPr>
        <w:t xml:space="preserve"> a sistemelor de protecţie.</w:t>
      </w:r>
    </w:p>
    <w:p w:rsidR="00524017" w:rsidRDefault="00C8593E" w:rsidP="00FE59AD">
      <w:pPr>
        <w:shd w:val="clear" w:color="auto" w:fill="FFFFFF"/>
        <w:suppressAutoHyphens/>
        <w:autoSpaceDE w:val="0"/>
        <w:spacing w:after="0"/>
        <w:ind w:firstLine="360"/>
        <w:rPr>
          <w:rFonts w:ascii="Times New Roman" w:hAnsi="Times New Roman" w:cs="Times New Roman"/>
          <w:color w:val="000000"/>
          <w:sz w:val="24"/>
          <w:szCs w:val="24"/>
          <w:lang w:val="ro-RO"/>
        </w:rPr>
      </w:pPr>
      <w:r w:rsidRPr="00C8593E">
        <w:rPr>
          <w:rFonts w:ascii="Times New Roman" w:hAnsi="Times New Roman" w:cs="Times New Roman"/>
          <w:color w:val="000000"/>
          <w:sz w:val="24"/>
          <w:szCs w:val="24"/>
          <w:lang w:val="ro-RO"/>
        </w:rPr>
        <w:t>e) s</w:t>
      </w:r>
      <w:r w:rsidR="00524017">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 xml:space="preserve"> aducă la cuno</w:t>
      </w:r>
      <w:r w:rsidR="00524017">
        <w:rPr>
          <w:rFonts w:ascii="Times New Roman" w:hAnsi="Times New Roman" w:cs="Times New Roman"/>
          <w:color w:val="000000"/>
          <w:sz w:val="24"/>
          <w:szCs w:val="24"/>
          <w:lang w:val="ro-RO"/>
        </w:rPr>
        <w:t>ș</w:t>
      </w:r>
      <w:r w:rsidRPr="00C8593E">
        <w:rPr>
          <w:rFonts w:ascii="Times New Roman" w:hAnsi="Times New Roman" w:cs="Times New Roman"/>
          <w:color w:val="000000"/>
          <w:sz w:val="24"/>
          <w:szCs w:val="24"/>
          <w:lang w:val="ro-RO"/>
        </w:rPr>
        <w:t>tin</w:t>
      </w:r>
      <w:r w:rsidR="00524017">
        <w:rPr>
          <w:rFonts w:ascii="Times New Roman" w:hAnsi="Times New Roman" w:cs="Times New Roman"/>
          <w:color w:val="000000"/>
          <w:sz w:val="24"/>
          <w:szCs w:val="24"/>
          <w:lang w:val="ro-RO"/>
        </w:rPr>
        <w:t>ț</w:t>
      </w:r>
      <w:r w:rsidRPr="00C8593E">
        <w:rPr>
          <w:rFonts w:ascii="Times New Roman" w:hAnsi="Times New Roman" w:cs="Times New Roman"/>
          <w:color w:val="000000"/>
          <w:sz w:val="24"/>
          <w:szCs w:val="24"/>
          <w:lang w:val="ro-RO"/>
        </w:rPr>
        <w:t>a conduc</w:t>
      </w:r>
      <w:r w:rsidR="00524017">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torului locului de munc</w:t>
      </w:r>
      <w:r w:rsidR="00524017">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 xml:space="preserve"> şi/sau angajatorului accidentele suferite de propria persoan</w:t>
      </w:r>
      <w:r w:rsidR="00524017">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w:t>
      </w:r>
    </w:p>
    <w:p w:rsidR="00524017" w:rsidRDefault="00524017" w:rsidP="00FE59AD">
      <w:pPr>
        <w:shd w:val="clear" w:color="auto" w:fill="FFFFFF"/>
        <w:suppressAutoHyphens/>
        <w:autoSpaceDE w:val="0"/>
        <w:spacing w:after="0"/>
        <w:ind w:firstLine="360"/>
        <w:rPr>
          <w:rFonts w:ascii="Times New Roman" w:hAnsi="Times New Roman" w:cs="Times New Roman"/>
          <w:sz w:val="24"/>
          <w:szCs w:val="24"/>
          <w:lang w:val="ro-RO"/>
        </w:rPr>
      </w:pPr>
      <w:r>
        <w:rPr>
          <w:rFonts w:ascii="Times New Roman" w:hAnsi="Times New Roman" w:cs="Times New Roman"/>
          <w:sz w:val="24"/>
          <w:szCs w:val="24"/>
          <w:lang w:val="ro-RO"/>
        </w:rPr>
        <w:t>f</w:t>
      </w:r>
      <w:r w:rsidR="00C8593E" w:rsidRPr="00C8593E">
        <w:rPr>
          <w:rFonts w:ascii="Times New Roman" w:hAnsi="Times New Roman" w:cs="Times New Roman"/>
          <w:color w:val="000000"/>
          <w:sz w:val="24"/>
          <w:szCs w:val="24"/>
          <w:lang w:val="ro-RO"/>
        </w:rPr>
        <w:t>) s</w:t>
      </w:r>
      <w:r>
        <w:rPr>
          <w:rFonts w:ascii="Times New Roman" w:hAnsi="Times New Roman" w:cs="Times New Roman"/>
          <w:color w:val="000000"/>
          <w:sz w:val="24"/>
          <w:szCs w:val="24"/>
          <w:lang w:val="ro-RO"/>
        </w:rPr>
        <w:t>ă</w:t>
      </w:r>
      <w:r w:rsidR="00C8593E" w:rsidRPr="00C8593E">
        <w:rPr>
          <w:rFonts w:ascii="Times New Roman" w:hAnsi="Times New Roman" w:cs="Times New Roman"/>
          <w:color w:val="000000"/>
          <w:sz w:val="24"/>
          <w:szCs w:val="24"/>
          <w:lang w:val="ro-RO"/>
        </w:rPr>
        <w:t xml:space="preserve"> coopereze cu angajatorul şi/sau cu lucrătorii desemnaţi, atât timp c</w:t>
      </w:r>
      <w:r>
        <w:rPr>
          <w:rFonts w:ascii="Times New Roman" w:hAnsi="Times New Roman" w:cs="Times New Roman"/>
          <w:color w:val="000000"/>
          <w:sz w:val="24"/>
          <w:szCs w:val="24"/>
          <w:lang w:val="ro-RO"/>
        </w:rPr>
        <w:t>â</w:t>
      </w:r>
      <w:r w:rsidR="00C8593E" w:rsidRPr="00C8593E">
        <w:rPr>
          <w:rFonts w:ascii="Times New Roman" w:hAnsi="Times New Roman" w:cs="Times New Roman"/>
          <w:color w:val="000000"/>
          <w:sz w:val="24"/>
          <w:szCs w:val="24"/>
          <w:lang w:val="ro-RO"/>
        </w:rPr>
        <w:t>t este necesar, pentru a face posibil</w:t>
      </w:r>
      <w:r>
        <w:rPr>
          <w:rFonts w:ascii="Times New Roman" w:hAnsi="Times New Roman" w:cs="Times New Roman"/>
          <w:color w:val="000000"/>
          <w:sz w:val="24"/>
          <w:szCs w:val="24"/>
          <w:lang w:val="ro-RO"/>
        </w:rPr>
        <w:t>ă</w:t>
      </w:r>
      <w:r w:rsidR="00C8593E" w:rsidRPr="00C8593E">
        <w:rPr>
          <w:rFonts w:ascii="Times New Roman" w:hAnsi="Times New Roman" w:cs="Times New Roman"/>
          <w:color w:val="000000"/>
          <w:sz w:val="24"/>
          <w:szCs w:val="24"/>
          <w:lang w:val="ro-RO"/>
        </w:rPr>
        <w:t xml:space="preserve"> realizarea oricăror măsuri sau cerinţe dispuse de către inspectorii de munc</w:t>
      </w:r>
      <w:r>
        <w:rPr>
          <w:rFonts w:ascii="Times New Roman" w:hAnsi="Times New Roman" w:cs="Times New Roman"/>
          <w:color w:val="000000"/>
          <w:sz w:val="24"/>
          <w:szCs w:val="24"/>
          <w:lang w:val="ro-RO"/>
        </w:rPr>
        <w:t>ă</w:t>
      </w:r>
      <w:r w:rsidR="00C8593E" w:rsidRPr="00C8593E">
        <w:rPr>
          <w:rFonts w:ascii="Times New Roman" w:hAnsi="Times New Roman" w:cs="Times New Roman"/>
          <w:color w:val="000000"/>
          <w:sz w:val="24"/>
          <w:szCs w:val="24"/>
          <w:lang w:val="ro-RO"/>
        </w:rPr>
        <w:t xml:space="preserve"> şi inspectorii sanitari, pentru protecţia sănătăţii şi securităţii lucrătorilor.</w:t>
      </w:r>
    </w:p>
    <w:p w:rsidR="00524017" w:rsidRDefault="00C8593E" w:rsidP="00FE59AD">
      <w:pPr>
        <w:shd w:val="clear" w:color="auto" w:fill="FFFFFF"/>
        <w:suppressAutoHyphens/>
        <w:autoSpaceDE w:val="0"/>
        <w:spacing w:after="0"/>
        <w:ind w:firstLine="360"/>
        <w:rPr>
          <w:rFonts w:ascii="Times New Roman" w:hAnsi="Times New Roman" w:cs="Times New Roman"/>
          <w:sz w:val="24"/>
          <w:szCs w:val="24"/>
          <w:lang w:val="ro-RO"/>
        </w:rPr>
      </w:pPr>
      <w:r w:rsidRPr="00C8593E">
        <w:rPr>
          <w:rFonts w:ascii="Times New Roman" w:hAnsi="Times New Roman" w:cs="Times New Roman"/>
          <w:color w:val="000000"/>
          <w:sz w:val="24"/>
          <w:szCs w:val="24"/>
          <w:lang w:val="ro-RO"/>
        </w:rPr>
        <w:t>g) s</w:t>
      </w:r>
      <w:r w:rsidR="00524017">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 xml:space="preserve"> coopereze, atât timp c</w:t>
      </w:r>
      <w:r w:rsidR="00524017">
        <w:rPr>
          <w:rFonts w:ascii="Times New Roman" w:hAnsi="Times New Roman" w:cs="Times New Roman"/>
          <w:color w:val="000000"/>
          <w:sz w:val="24"/>
          <w:szCs w:val="24"/>
          <w:lang w:val="ro-RO"/>
        </w:rPr>
        <w:t>â</w:t>
      </w:r>
      <w:r w:rsidRPr="00C8593E">
        <w:rPr>
          <w:rFonts w:ascii="Times New Roman" w:hAnsi="Times New Roman" w:cs="Times New Roman"/>
          <w:color w:val="000000"/>
          <w:sz w:val="24"/>
          <w:szCs w:val="24"/>
          <w:lang w:val="ro-RO"/>
        </w:rPr>
        <w:t>t este necesar, cu angajatorul şi/sau cu lucrătorii desemnaţi, pentru a permite angajatorului s</w:t>
      </w:r>
      <w:r w:rsidR="00524017">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 xml:space="preserve"> se asigure c</w:t>
      </w:r>
      <w:r w:rsidR="00524017">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 xml:space="preserve"> mediul de munc</w:t>
      </w:r>
      <w:r w:rsidR="00524017">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 xml:space="preserve"> şi condiţiile de lucru sunt sigure şi fără riscuri pentru securitate şi sănătate, în domeniul s</w:t>
      </w:r>
      <w:r w:rsidR="00524017">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u de activitate.</w:t>
      </w:r>
    </w:p>
    <w:p w:rsidR="00524017" w:rsidRDefault="00C8593E" w:rsidP="00FE59AD">
      <w:pPr>
        <w:shd w:val="clear" w:color="auto" w:fill="FFFFFF"/>
        <w:suppressAutoHyphens/>
        <w:autoSpaceDE w:val="0"/>
        <w:spacing w:after="0"/>
        <w:ind w:firstLine="360"/>
        <w:rPr>
          <w:rFonts w:ascii="Times New Roman" w:hAnsi="Times New Roman" w:cs="Times New Roman"/>
          <w:sz w:val="24"/>
          <w:szCs w:val="24"/>
          <w:lang w:val="ro-RO"/>
        </w:rPr>
      </w:pPr>
      <w:r w:rsidRPr="00C8593E">
        <w:rPr>
          <w:rFonts w:ascii="Times New Roman" w:hAnsi="Times New Roman" w:cs="Times New Roman"/>
          <w:color w:val="000000"/>
          <w:sz w:val="24"/>
          <w:szCs w:val="24"/>
          <w:lang w:val="ro-RO"/>
        </w:rPr>
        <w:t>h) s</w:t>
      </w:r>
      <w:r w:rsidR="00524017">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 xml:space="preserve"> </w:t>
      </w:r>
      <w:r w:rsidR="00524017">
        <w:rPr>
          <w:rFonts w:ascii="Times New Roman" w:hAnsi="Times New Roman" w:cs="Times New Roman"/>
          <w:color w:val="000000"/>
          <w:sz w:val="24"/>
          <w:szCs w:val="24"/>
          <w:lang w:val="ro-RO"/>
        </w:rPr>
        <w:t>îș</w:t>
      </w:r>
      <w:r w:rsidRPr="00C8593E">
        <w:rPr>
          <w:rFonts w:ascii="Times New Roman" w:hAnsi="Times New Roman" w:cs="Times New Roman"/>
          <w:color w:val="000000"/>
          <w:sz w:val="24"/>
          <w:szCs w:val="24"/>
          <w:lang w:val="ro-RO"/>
        </w:rPr>
        <w:t>i însuşească şi s</w:t>
      </w:r>
      <w:r w:rsidR="00524017">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 xml:space="preserve"> respecte prevederile legislaţiei din domeniul securităţii şi sănătăţii în munc</w:t>
      </w:r>
      <w:r w:rsidR="00524017">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 xml:space="preserve"> şi măsurile de aplicare a acestora.</w:t>
      </w:r>
    </w:p>
    <w:p w:rsidR="00524017" w:rsidRDefault="00C8593E" w:rsidP="00FE59AD">
      <w:pPr>
        <w:shd w:val="clear" w:color="auto" w:fill="FFFFFF"/>
        <w:suppressAutoHyphens/>
        <w:autoSpaceDE w:val="0"/>
        <w:spacing w:after="0"/>
        <w:ind w:firstLine="360"/>
        <w:rPr>
          <w:rFonts w:ascii="Times New Roman" w:hAnsi="Times New Roman" w:cs="Times New Roman"/>
          <w:sz w:val="24"/>
          <w:szCs w:val="24"/>
          <w:lang w:val="ro-RO"/>
        </w:rPr>
      </w:pPr>
      <w:r w:rsidRPr="00C8593E">
        <w:rPr>
          <w:rFonts w:ascii="Times New Roman" w:hAnsi="Times New Roman" w:cs="Times New Roman"/>
          <w:color w:val="000000"/>
          <w:sz w:val="24"/>
          <w:szCs w:val="24"/>
          <w:lang w:val="ro-RO"/>
        </w:rPr>
        <w:t>i) s</w:t>
      </w:r>
      <w:r w:rsidR="00524017">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 xml:space="preserve"> dea relaţiile solicitate de către inspectorii de munc</w:t>
      </w:r>
      <w:r w:rsidR="00524017">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 xml:space="preserve"> şi inspectorii sanitari.</w:t>
      </w:r>
    </w:p>
    <w:p w:rsidR="00524017" w:rsidRDefault="00524017" w:rsidP="00FE59AD">
      <w:pPr>
        <w:shd w:val="clear" w:color="auto" w:fill="FFFFFF"/>
        <w:suppressAutoHyphens/>
        <w:autoSpaceDE w:val="0"/>
        <w:spacing w:after="0"/>
        <w:ind w:firstLine="360"/>
        <w:rPr>
          <w:rFonts w:ascii="Times New Roman" w:hAnsi="Times New Roman" w:cs="Times New Roman"/>
          <w:b/>
          <w:color w:val="000000"/>
          <w:sz w:val="24"/>
          <w:szCs w:val="24"/>
          <w:lang w:val="ro-RO"/>
        </w:rPr>
      </w:pPr>
    </w:p>
    <w:p w:rsidR="00524017" w:rsidRDefault="00C8593E" w:rsidP="00FE59AD">
      <w:pPr>
        <w:shd w:val="clear" w:color="auto" w:fill="FFFFFF"/>
        <w:suppressAutoHyphens/>
        <w:autoSpaceDE w:val="0"/>
        <w:spacing w:after="0"/>
        <w:ind w:firstLine="360"/>
        <w:rPr>
          <w:rFonts w:ascii="Times New Roman" w:hAnsi="Times New Roman" w:cs="Times New Roman"/>
          <w:sz w:val="24"/>
          <w:szCs w:val="24"/>
          <w:lang w:val="ro-RO"/>
        </w:rPr>
      </w:pPr>
      <w:r w:rsidRPr="00524017">
        <w:rPr>
          <w:rFonts w:ascii="Times New Roman" w:hAnsi="Times New Roman" w:cs="Times New Roman"/>
          <w:b/>
          <w:color w:val="000000"/>
          <w:sz w:val="24"/>
          <w:szCs w:val="24"/>
          <w:lang w:val="ro-RO"/>
        </w:rPr>
        <w:t>(2)</w:t>
      </w:r>
      <w:r w:rsidRPr="00C8593E">
        <w:rPr>
          <w:rFonts w:ascii="Times New Roman" w:hAnsi="Times New Roman" w:cs="Times New Roman"/>
          <w:color w:val="000000"/>
          <w:sz w:val="24"/>
          <w:szCs w:val="24"/>
          <w:lang w:val="ro-RO"/>
        </w:rPr>
        <w:t xml:space="preserve"> Obligaţiile prevăzute la alin. (1) se aplic</w:t>
      </w:r>
      <w:r w:rsidR="00524017">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 xml:space="preserve">, după caz, şi celorlalţi participanţi la </w:t>
      </w:r>
      <w:r w:rsidR="00524017">
        <w:rPr>
          <w:rFonts w:ascii="Times New Roman" w:hAnsi="Times New Roman" w:cs="Times New Roman"/>
          <w:color w:val="000000"/>
          <w:sz w:val="24"/>
          <w:szCs w:val="24"/>
          <w:lang w:val="ro-RO"/>
        </w:rPr>
        <w:t>serviciul specific Poliției Locale</w:t>
      </w:r>
      <w:r w:rsidRPr="00C8593E">
        <w:rPr>
          <w:rFonts w:ascii="Times New Roman" w:hAnsi="Times New Roman" w:cs="Times New Roman"/>
          <w:color w:val="000000"/>
          <w:sz w:val="24"/>
          <w:szCs w:val="24"/>
          <w:lang w:val="ro-RO"/>
        </w:rPr>
        <w:t>.</w:t>
      </w:r>
    </w:p>
    <w:p w:rsidR="00524017" w:rsidRDefault="00524017" w:rsidP="00FE59AD">
      <w:pPr>
        <w:shd w:val="clear" w:color="auto" w:fill="FFFFFF"/>
        <w:suppressAutoHyphens/>
        <w:autoSpaceDE w:val="0"/>
        <w:spacing w:after="0"/>
        <w:ind w:firstLine="360"/>
        <w:rPr>
          <w:rFonts w:ascii="Times New Roman" w:hAnsi="Times New Roman" w:cs="Times New Roman"/>
          <w:sz w:val="24"/>
          <w:szCs w:val="24"/>
          <w:lang w:val="ro-RO"/>
        </w:rPr>
      </w:pPr>
    </w:p>
    <w:p w:rsidR="00EE1C1B" w:rsidRDefault="00C8593E" w:rsidP="00FE59AD">
      <w:pPr>
        <w:shd w:val="clear" w:color="auto" w:fill="FFFFFF"/>
        <w:suppressAutoHyphens/>
        <w:autoSpaceDE w:val="0"/>
        <w:spacing w:after="0"/>
        <w:ind w:firstLine="360"/>
        <w:rPr>
          <w:rFonts w:ascii="Times New Roman" w:hAnsi="Times New Roman" w:cs="Times New Roman"/>
          <w:sz w:val="24"/>
          <w:szCs w:val="24"/>
          <w:lang w:val="ro-RO"/>
        </w:rPr>
      </w:pPr>
      <w:r w:rsidRPr="00C8593E">
        <w:rPr>
          <w:rFonts w:ascii="Times New Roman" w:hAnsi="Times New Roman" w:cs="Times New Roman"/>
          <w:b/>
          <w:sz w:val="24"/>
          <w:szCs w:val="24"/>
          <w:lang w:val="ro-RO"/>
        </w:rPr>
        <w:t>A</w:t>
      </w:r>
      <w:r w:rsidR="00524017">
        <w:rPr>
          <w:rFonts w:ascii="Times New Roman" w:hAnsi="Times New Roman" w:cs="Times New Roman"/>
          <w:b/>
          <w:sz w:val="24"/>
          <w:szCs w:val="24"/>
          <w:lang w:val="ro-RO"/>
        </w:rPr>
        <w:t>rt</w:t>
      </w:r>
      <w:r w:rsidRPr="00C8593E">
        <w:rPr>
          <w:rFonts w:ascii="Times New Roman" w:hAnsi="Times New Roman" w:cs="Times New Roman"/>
          <w:b/>
          <w:sz w:val="24"/>
          <w:szCs w:val="24"/>
          <w:lang w:val="ro-RO"/>
        </w:rPr>
        <w:t xml:space="preserve">. </w:t>
      </w:r>
      <w:r w:rsidR="00524017">
        <w:rPr>
          <w:rFonts w:ascii="Times New Roman" w:hAnsi="Times New Roman" w:cs="Times New Roman"/>
          <w:b/>
          <w:sz w:val="24"/>
          <w:szCs w:val="24"/>
          <w:lang w:val="ro-RO"/>
        </w:rPr>
        <w:t xml:space="preserve">54 - </w:t>
      </w:r>
      <w:r w:rsidRPr="00524017">
        <w:rPr>
          <w:rFonts w:ascii="Times New Roman" w:hAnsi="Times New Roman" w:cs="Times New Roman"/>
          <w:sz w:val="24"/>
          <w:szCs w:val="24"/>
          <w:lang w:val="ro-RO"/>
        </w:rPr>
        <w:t>I</w:t>
      </w:r>
      <w:r w:rsidR="00524017" w:rsidRPr="00524017">
        <w:rPr>
          <w:rFonts w:ascii="Times New Roman" w:hAnsi="Times New Roman" w:cs="Times New Roman"/>
          <w:sz w:val="24"/>
          <w:szCs w:val="24"/>
          <w:lang w:val="ro-RO"/>
        </w:rPr>
        <w:t>nstruirea</w:t>
      </w:r>
      <w:r w:rsidRPr="00524017">
        <w:rPr>
          <w:rFonts w:ascii="Times New Roman" w:hAnsi="Times New Roman" w:cs="Times New Roman"/>
          <w:sz w:val="24"/>
          <w:szCs w:val="24"/>
          <w:lang w:val="ro-RO"/>
        </w:rPr>
        <w:t xml:space="preserve"> </w:t>
      </w:r>
      <w:r w:rsidR="00524017" w:rsidRPr="00524017">
        <w:rPr>
          <w:rFonts w:ascii="Times New Roman" w:hAnsi="Times New Roman" w:cs="Times New Roman"/>
          <w:sz w:val="24"/>
          <w:szCs w:val="24"/>
          <w:lang w:val="ro-RO"/>
        </w:rPr>
        <w:t>angajaților î</w:t>
      </w:r>
      <w:r w:rsidRPr="00524017">
        <w:rPr>
          <w:rFonts w:ascii="Times New Roman" w:hAnsi="Times New Roman" w:cs="Times New Roman"/>
          <w:sz w:val="24"/>
          <w:szCs w:val="24"/>
          <w:lang w:val="ro-RO"/>
        </w:rPr>
        <w:t>n domeniul securit</w:t>
      </w:r>
      <w:r w:rsidR="00524017" w:rsidRPr="00524017">
        <w:rPr>
          <w:rFonts w:ascii="Times New Roman" w:hAnsi="Times New Roman" w:cs="Times New Roman"/>
          <w:sz w:val="24"/>
          <w:szCs w:val="24"/>
          <w:lang w:val="ro-RO"/>
        </w:rPr>
        <w:t>ății și sănătății în muncă</w:t>
      </w:r>
      <w:r w:rsidR="00524017">
        <w:rPr>
          <w:rFonts w:ascii="Times New Roman" w:hAnsi="Times New Roman" w:cs="Times New Roman"/>
          <w:sz w:val="24"/>
          <w:szCs w:val="24"/>
          <w:lang w:val="ro-RO"/>
        </w:rPr>
        <w:t>, î</w:t>
      </w:r>
      <w:r w:rsidRPr="00C8593E">
        <w:rPr>
          <w:rFonts w:ascii="Times New Roman" w:hAnsi="Times New Roman" w:cs="Times New Roman"/>
          <w:sz w:val="24"/>
          <w:szCs w:val="24"/>
          <w:lang w:val="ro-RO"/>
        </w:rPr>
        <w:t xml:space="preserve">n scopul aplicării şi respectării, în cadrul </w:t>
      </w:r>
      <w:r w:rsidR="00524017">
        <w:rPr>
          <w:rFonts w:ascii="Times New Roman" w:hAnsi="Times New Roman" w:cs="Times New Roman"/>
          <w:sz w:val="24"/>
          <w:szCs w:val="24"/>
          <w:lang w:val="ro-RO"/>
        </w:rPr>
        <w:t>instituției</w:t>
      </w:r>
      <w:r w:rsidRPr="00C8593E">
        <w:rPr>
          <w:rFonts w:ascii="Times New Roman" w:hAnsi="Times New Roman" w:cs="Times New Roman"/>
          <w:sz w:val="24"/>
          <w:szCs w:val="24"/>
          <w:lang w:val="ro-RO"/>
        </w:rPr>
        <w:t>, a regulilor privind protecţia, igiena şi securitatea în muncă</w:t>
      </w:r>
      <w:r w:rsidR="00524017">
        <w:rPr>
          <w:rFonts w:ascii="Times New Roman" w:hAnsi="Times New Roman" w:cs="Times New Roman"/>
          <w:sz w:val="24"/>
          <w:szCs w:val="24"/>
          <w:lang w:val="ro-RO"/>
        </w:rPr>
        <w:t>, corespunzător</w:t>
      </w:r>
      <w:r w:rsidRPr="00C8593E">
        <w:rPr>
          <w:rFonts w:ascii="Times New Roman" w:hAnsi="Times New Roman" w:cs="Times New Roman"/>
          <w:sz w:val="24"/>
          <w:szCs w:val="24"/>
          <w:lang w:val="ro-RO"/>
        </w:rPr>
        <w:t xml:space="preserve"> condiţiilor în care se desfăşoară activitatea</w:t>
      </w:r>
      <w:r w:rsidR="00524017">
        <w:rPr>
          <w:rFonts w:ascii="Times New Roman" w:hAnsi="Times New Roman" w:cs="Times New Roman"/>
          <w:sz w:val="24"/>
          <w:szCs w:val="24"/>
          <w:lang w:val="ro-RO"/>
        </w:rPr>
        <w:t>,</w:t>
      </w:r>
      <w:r w:rsidRPr="00C8593E">
        <w:rPr>
          <w:rFonts w:ascii="Times New Roman" w:hAnsi="Times New Roman" w:cs="Times New Roman"/>
          <w:sz w:val="24"/>
          <w:szCs w:val="24"/>
          <w:lang w:val="ro-RO"/>
        </w:rPr>
        <w:t xml:space="preserve"> </w:t>
      </w:r>
      <w:r w:rsidR="00524017">
        <w:rPr>
          <w:rFonts w:ascii="Times New Roman" w:hAnsi="Times New Roman" w:cs="Times New Roman"/>
          <w:sz w:val="24"/>
          <w:szCs w:val="24"/>
          <w:lang w:val="ro-RO"/>
        </w:rPr>
        <w:t>constă în:</w:t>
      </w:r>
    </w:p>
    <w:p w:rsidR="00EE1C1B" w:rsidRDefault="00EE1C1B" w:rsidP="00FE59AD">
      <w:pPr>
        <w:shd w:val="clear" w:color="auto" w:fill="FFFFFF"/>
        <w:suppressAutoHyphens/>
        <w:autoSpaceDE w:val="0"/>
        <w:spacing w:after="0"/>
        <w:ind w:firstLine="360"/>
        <w:rPr>
          <w:rFonts w:ascii="Times New Roman" w:hAnsi="Times New Roman" w:cs="Times New Roman"/>
          <w:sz w:val="24"/>
          <w:szCs w:val="24"/>
          <w:lang w:val="ro-RO"/>
        </w:rPr>
      </w:pPr>
    </w:p>
    <w:p w:rsidR="001D750E" w:rsidRDefault="00C8593E" w:rsidP="00FE59AD">
      <w:pPr>
        <w:shd w:val="clear" w:color="auto" w:fill="FFFFFF"/>
        <w:suppressAutoHyphens/>
        <w:autoSpaceDE w:val="0"/>
        <w:spacing w:after="0"/>
        <w:ind w:firstLine="360"/>
        <w:rPr>
          <w:rFonts w:ascii="Times New Roman" w:hAnsi="Times New Roman" w:cs="Times New Roman"/>
          <w:sz w:val="24"/>
          <w:szCs w:val="24"/>
          <w:lang w:val="ro-RO"/>
        </w:rPr>
      </w:pPr>
      <w:r w:rsidRPr="00C8593E">
        <w:rPr>
          <w:rFonts w:ascii="Times New Roman" w:hAnsi="Times New Roman" w:cs="Times New Roman"/>
          <w:b/>
          <w:bCs/>
          <w:sz w:val="24"/>
          <w:szCs w:val="24"/>
          <w:lang w:val="ro-RO"/>
        </w:rPr>
        <w:t>a. Instruirea introductiv generală la angajare</w:t>
      </w:r>
      <w:r w:rsidRPr="00C8593E">
        <w:rPr>
          <w:rFonts w:ascii="Times New Roman" w:hAnsi="Times New Roman" w:cs="Times New Roman"/>
          <w:sz w:val="24"/>
          <w:szCs w:val="24"/>
          <w:lang w:val="ro-RO"/>
        </w:rPr>
        <w:t xml:space="preserve"> - se face dup</w:t>
      </w:r>
      <w:r w:rsidR="00524017">
        <w:rPr>
          <w:rFonts w:ascii="Times New Roman" w:hAnsi="Times New Roman" w:cs="Times New Roman"/>
          <w:sz w:val="24"/>
          <w:szCs w:val="24"/>
          <w:lang w:val="ro-RO"/>
        </w:rPr>
        <w:t>ă</w:t>
      </w:r>
      <w:r w:rsidRPr="00C8593E">
        <w:rPr>
          <w:rFonts w:ascii="Times New Roman" w:hAnsi="Times New Roman" w:cs="Times New Roman"/>
          <w:sz w:val="24"/>
          <w:szCs w:val="24"/>
          <w:lang w:val="ro-RO"/>
        </w:rPr>
        <w:t xml:space="preserve"> caz, </w:t>
      </w:r>
      <w:r w:rsidR="001D750E">
        <w:rPr>
          <w:rFonts w:ascii="Times New Roman" w:hAnsi="Times New Roman" w:cs="Times New Roman"/>
          <w:sz w:val="24"/>
          <w:szCs w:val="24"/>
          <w:lang w:val="ro-RO"/>
        </w:rPr>
        <w:t>următoarelor persoane:</w:t>
      </w:r>
    </w:p>
    <w:p w:rsidR="001D750E" w:rsidRDefault="001D750E" w:rsidP="00FE59AD">
      <w:pPr>
        <w:shd w:val="clear" w:color="auto" w:fill="FFFFFF"/>
        <w:suppressAutoHyphens/>
        <w:autoSpaceDE w:val="0"/>
        <w:spacing w:after="0"/>
        <w:ind w:firstLine="360"/>
        <w:rPr>
          <w:rFonts w:ascii="Times New Roman" w:hAnsi="Times New Roman" w:cs="Times New Roman"/>
          <w:sz w:val="24"/>
          <w:szCs w:val="24"/>
          <w:lang w:val="ro-RO"/>
        </w:rPr>
      </w:pPr>
    </w:p>
    <w:p w:rsidR="001D750E" w:rsidRDefault="001D750E" w:rsidP="00FE59AD">
      <w:pPr>
        <w:shd w:val="clear" w:color="auto" w:fill="FFFFFF"/>
        <w:suppressAutoHyphens/>
        <w:autoSpaceDE w:val="0"/>
        <w:spacing w:after="0"/>
        <w:ind w:firstLine="360"/>
        <w:rPr>
          <w:rFonts w:ascii="Times New Roman" w:hAnsi="Times New Roman" w:cs="Times New Roman"/>
          <w:sz w:val="24"/>
          <w:szCs w:val="24"/>
          <w:lang w:val="ro-RO"/>
        </w:rPr>
      </w:pPr>
      <w:r>
        <w:rPr>
          <w:rFonts w:ascii="Times New Roman" w:hAnsi="Times New Roman" w:cs="Times New Roman"/>
          <w:sz w:val="24"/>
          <w:szCs w:val="24"/>
          <w:lang w:val="ro-RO"/>
        </w:rPr>
        <w:t>1. Noilor angajați prin decizie de numire în funcția publică.</w:t>
      </w:r>
    </w:p>
    <w:p w:rsidR="001D750E" w:rsidRDefault="00C8593E" w:rsidP="00FE59AD">
      <w:pPr>
        <w:shd w:val="clear" w:color="auto" w:fill="FFFFFF"/>
        <w:suppressAutoHyphens/>
        <w:autoSpaceDE w:val="0"/>
        <w:spacing w:after="0"/>
        <w:ind w:firstLine="360"/>
        <w:rPr>
          <w:rFonts w:ascii="Times New Roman" w:hAnsi="Times New Roman" w:cs="Times New Roman"/>
          <w:sz w:val="24"/>
          <w:szCs w:val="24"/>
          <w:lang w:val="ro-RO"/>
        </w:rPr>
      </w:pPr>
      <w:r w:rsidRPr="00C8593E">
        <w:rPr>
          <w:rFonts w:ascii="Times New Roman" w:hAnsi="Times New Roman" w:cs="Times New Roman"/>
          <w:sz w:val="24"/>
          <w:szCs w:val="24"/>
          <w:lang w:val="ro-RO"/>
        </w:rPr>
        <w:lastRenderedPageBreak/>
        <w:t>2. Angaja</w:t>
      </w:r>
      <w:r w:rsidR="001D750E">
        <w:rPr>
          <w:rFonts w:ascii="Times New Roman" w:hAnsi="Times New Roman" w:cs="Times New Roman"/>
          <w:sz w:val="24"/>
          <w:szCs w:val="24"/>
          <w:lang w:val="ro-RO"/>
        </w:rPr>
        <w:t>ț</w:t>
      </w:r>
      <w:r w:rsidRPr="00C8593E">
        <w:rPr>
          <w:rFonts w:ascii="Times New Roman" w:hAnsi="Times New Roman" w:cs="Times New Roman"/>
          <w:sz w:val="24"/>
          <w:szCs w:val="24"/>
          <w:lang w:val="ro-RO"/>
        </w:rPr>
        <w:t xml:space="preserve">ilor transferaţi de la altă </w:t>
      </w:r>
      <w:r w:rsidR="001D750E">
        <w:rPr>
          <w:rFonts w:ascii="Times New Roman" w:hAnsi="Times New Roman" w:cs="Times New Roman"/>
          <w:sz w:val="24"/>
          <w:szCs w:val="24"/>
          <w:lang w:val="ro-RO"/>
        </w:rPr>
        <w:t>instituție.</w:t>
      </w:r>
    </w:p>
    <w:p w:rsidR="001D750E" w:rsidRDefault="00C8593E" w:rsidP="00FE59AD">
      <w:pPr>
        <w:shd w:val="clear" w:color="auto" w:fill="FFFFFF"/>
        <w:suppressAutoHyphens/>
        <w:autoSpaceDE w:val="0"/>
        <w:spacing w:after="0"/>
        <w:ind w:firstLine="360"/>
        <w:rPr>
          <w:rFonts w:ascii="Times New Roman" w:hAnsi="Times New Roman" w:cs="Times New Roman"/>
          <w:sz w:val="24"/>
          <w:szCs w:val="24"/>
          <w:lang w:val="ro-RO"/>
        </w:rPr>
      </w:pPr>
      <w:r w:rsidRPr="00C8593E">
        <w:rPr>
          <w:rFonts w:ascii="Times New Roman" w:hAnsi="Times New Roman" w:cs="Times New Roman"/>
          <w:sz w:val="24"/>
          <w:szCs w:val="24"/>
          <w:lang w:val="ro-RO"/>
        </w:rPr>
        <w:t>3. Angaja</w:t>
      </w:r>
      <w:r w:rsidR="001D750E">
        <w:rPr>
          <w:rFonts w:ascii="Times New Roman" w:hAnsi="Times New Roman" w:cs="Times New Roman"/>
          <w:sz w:val="24"/>
          <w:szCs w:val="24"/>
          <w:lang w:val="ro-RO"/>
        </w:rPr>
        <w:t>ților veniţi ca detaşaţi.</w:t>
      </w:r>
    </w:p>
    <w:p w:rsidR="00E91B20" w:rsidRDefault="00E91B20" w:rsidP="00E91B20">
      <w:pPr>
        <w:shd w:val="clear" w:color="auto" w:fill="FFFFFF"/>
        <w:suppressAutoHyphens/>
        <w:autoSpaceDE w:val="0"/>
        <w:spacing w:after="0"/>
        <w:ind w:firstLine="360"/>
        <w:rPr>
          <w:rFonts w:ascii="Times New Roman" w:hAnsi="Times New Roman" w:cs="Times New Roman"/>
          <w:sz w:val="24"/>
          <w:szCs w:val="24"/>
          <w:lang w:val="ro-RO"/>
        </w:rPr>
      </w:pPr>
      <w:r>
        <w:rPr>
          <w:rFonts w:ascii="Times New Roman" w:hAnsi="Times New Roman" w:cs="Times New Roman"/>
          <w:sz w:val="24"/>
          <w:szCs w:val="24"/>
          <w:lang w:val="ro-RO"/>
        </w:rPr>
        <w:t>4</w:t>
      </w:r>
      <w:r w:rsidR="00C8593E" w:rsidRPr="00C8593E">
        <w:rPr>
          <w:rFonts w:ascii="Times New Roman" w:hAnsi="Times New Roman" w:cs="Times New Roman"/>
          <w:sz w:val="24"/>
          <w:szCs w:val="24"/>
          <w:lang w:val="ro-RO"/>
        </w:rPr>
        <w:t xml:space="preserve">. Persoanelor care vizitează </w:t>
      </w:r>
      <w:r>
        <w:rPr>
          <w:rFonts w:ascii="Times New Roman" w:hAnsi="Times New Roman" w:cs="Times New Roman"/>
          <w:sz w:val="24"/>
          <w:szCs w:val="24"/>
          <w:lang w:val="ro-RO"/>
        </w:rPr>
        <w:t>instituția</w:t>
      </w:r>
      <w:r w:rsidR="00C8593E" w:rsidRPr="00C8593E">
        <w:rPr>
          <w:rFonts w:ascii="Times New Roman" w:hAnsi="Times New Roman" w:cs="Times New Roman"/>
          <w:sz w:val="24"/>
          <w:szCs w:val="24"/>
          <w:lang w:val="ro-RO"/>
        </w:rPr>
        <w:t>.</w:t>
      </w:r>
    </w:p>
    <w:p w:rsidR="00E91B20" w:rsidRDefault="00E91B20" w:rsidP="00E91B20">
      <w:pPr>
        <w:shd w:val="clear" w:color="auto" w:fill="FFFFFF"/>
        <w:suppressAutoHyphens/>
        <w:autoSpaceDE w:val="0"/>
        <w:spacing w:after="0"/>
        <w:ind w:firstLine="360"/>
        <w:rPr>
          <w:rFonts w:ascii="Times New Roman" w:hAnsi="Times New Roman" w:cs="Times New Roman"/>
          <w:sz w:val="24"/>
          <w:szCs w:val="24"/>
          <w:lang w:val="ro-RO"/>
        </w:rPr>
      </w:pPr>
    </w:p>
    <w:p w:rsidR="00EE1C1B" w:rsidRDefault="00C8593E" w:rsidP="00E91B20">
      <w:pPr>
        <w:shd w:val="clear" w:color="auto" w:fill="FFFFFF"/>
        <w:suppressAutoHyphens/>
        <w:autoSpaceDE w:val="0"/>
        <w:spacing w:after="0"/>
        <w:ind w:firstLine="360"/>
        <w:rPr>
          <w:rFonts w:ascii="Times New Roman" w:hAnsi="Times New Roman" w:cs="Times New Roman"/>
          <w:sz w:val="24"/>
          <w:szCs w:val="24"/>
          <w:lang w:val="ro-RO"/>
        </w:rPr>
      </w:pPr>
      <w:r w:rsidRPr="00C8593E">
        <w:rPr>
          <w:rFonts w:ascii="Times New Roman" w:hAnsi="Times New Roman" w:cs="Times New Roman"/>
          <w:b/>
          <w:bCs/>
          <w:sz w:val="24"/>
          <w:szCs w:val="24"/>
          <w:lang w:val="ro-RO"/>
        </w:rPr>
        <w:t>b. Instruirea la locul de muncă</w:t>
      </w:r>
      <w:r w:rsidRPr="00C8593E">
        <w:rPr>
          <w:rFonts w:ascii="Times New Roman" w:hAnsi="Times New Roman" w:cs="Times New Roman"/>
          <w:sz w:val="24"/>
          <w:szCs w:val="24"/>
          <w:lang w:val="ro-RO"/>
        </w:rPr>
        <w:t xml:space="preserve">  - se face după instructajul introductiv general la angajare, de </w:t>
      </w:r>
      <w:r w:rsidR="001D750E">
        <w:rPr>
          <w:rFonts w:ascii="Times New Roman" w:hAnsi="Times New Roman" w:cs="Times New Roman"/>
          <w:sz w:val="24"/>
          <w:szCs w:val="24"/>
          <w:lang w:val="ro-RO"/>
        </w:rPr>
        <w:t>Șeful Poliției Locale</w:t>
      </w:r>
      <w:r w:rsidRPr="00C8593E">
        <w:rPr>
          <w:rFonts w:ascii="Times New Roman" w:hAnsi="Times New Roman" w:cs="Times New Roman"/>
          <w:sz w:val="24"/>
          <w:szCs w:val="24"/>
          <w:lang w:val="ro-RO"/>
        </w:rPr>
        <w:t xml:space="preserve"> cu posibilitatea particip</w:t>
      </w:r>
      <w:r w:rsidR="001D750E">
        <w:rPr>
          <w:rFonts w:ascii="Times New Roman" w:hAnsi="Times New Roman" w:cs="Times New Roman"/>
          <w:sz w:val="24"/>
          <w:szCs w:val="24"/>
          <w:lang w:val="ro-RO"/>
        </w:rPr>
        <w:t>ă</w:t>
      </w:r>
      <w:r w:rsidRPr="00C8593E">
        <w:rPr>
          <w:rFonts w:ascii="Times New Roman" w:hAnsi="Times New Roman" w:cs="Times New Roman"/>
          <w:sz w:val="24"/>
          <w:szCs w:val="24"/>
          <w:lang w:val="ro-RO"/>
        </w:rPr>
        <w:t>rii altor persoane cu competen</w:t>
      </w:r>
      <w:r w:rsidR="001D750E">
        <w:rPr>
          <w:rFonts w:ascii="Times New Roman" w:hAnsi="Times New Roman" w:cs="Times New Roman"/>
          <w:sz w:val="24"/>
          <w:szCs w:val="24"/>
          <w:lang w:val="ro-RO"/>
        </w:rPr>
        <w:t>ț</w:t>
      </w:r>
      <w:r w:rsidRPr="00C8593E">
        <w:rPr>
          <w:rFonts w:ascii="Times New Roman" w:hAnsi="Times New Roman" w:cs="Times New Roman"/>
          <w:sz w:val="24"/>
          <w:szCs w:val="24"/>
          <w:lang w:val="ro-RO"/>
        </w:rPr>
        <w:t xml:space="preserve">e </w:t>
      </w:r>
      <w:r w:rsidR="001D750E">
        <w:rPr>
          <w:rFonts w:ascii="Times New Roman" w:hAnsi="Times New Roman" w:cs="Times New Roman"/>
          <w:sz w:val="24"/>
          <w:szCs w:val="24"/>
          <w:lang w:val="ro-RO"/>
        </w:rPr>
        <w:t>ș</w:t>
      </w:r>
      <w:r w:rsidRPr="00C8593E">
        <w:rPr>
          <w:rFonts w:ascii="Times New Roman" w:hAnsi="Times New Roman" w:cs="Times New Roman"/>
          <w:sz w:val="24"/>
          <w:szCs w:val="24"/>
          <w:lang w:val="ro-RO"/>
        </w:rPr>
        <w:t>i atribu</w:t>
      </w:r>
      <w:r w:rsidR="001D750E">
        <w:rPr>
          <w:rFonts w:ascii="Times New Roman" w:hAnsi="Times New Roman" w:cs="Times New Roman"/>
          <w:sz w:val="24"/>
          <w:szCs w:val="24"/>
          <w:lang w:val="ro-RO"/>
        </w:rPr>
        <w:t>ț</w:t>
      </w:r>
      <w:r w:rsidRPr="00C8593E">
        <w:rPr>
          <w:rFonts w:ascii="Times New Roman" w:hAnsi="Times New Roman" w:cs="Times New Roman"/>
          <w:sz w:val="24"/>
          <w:szCs w:val="24"/>
          <w:lang w:val="ro-RO"/>
        </w:rPr>
        <w:t xml:space="preserve">ii </w:t>
      </w:r>
      <w:r w:rsidR="001D750E">
        <w:rPr>
          <w:rFonts w:ascii="Times New Roman" w:hAnsi="Times New Roman" w:cs="Times New Roman"/>
          <w:sz w:val="24"/>
          <w:szCs w:val="24"/>
          <w:lang w:val="ro-RO"/>
        </w:rPr>
        <w:t>în domeniu.</w:t>
      </w:r>
    </w:p>
    <w:p w:rsidR="00EE1C1B" w:rsidRDefault="00C8593E" w:rsidP="00FE59AD">
      <w:pPr>
        <w:shd w:val="clear" w:color="auto" w:fill="FFFFFF"/>
        <w:suppressAutoHyphens/>
        <w:autoSpaceDE w:val="0"/>
        <w:spacing w:after="0"/>
        <w:ind w:firstLine="360"/>
        <w:rPr>
          <w:rFonts w:ascii="Times New Roman" w:hAnsi="Times New Roman" w:cs="Times New Roman"/>
          <w:sz w:val="24"/>
          <w:szCs w:val="24"/>
          <w:lang w:val="ro-RO"/>
        </w:rPr>
      </w:pPr>
      <w:r w:rsidRPr="00C8593E">
        <w:rPr>
          <w:rFonts w:ascii="Times New Roman" w:hAnsi="Times New Roman" w:cs="Times New Roman"/>
          <w:b/>
          <w:bCs/>
          <w:sz w:val="24"/>
          <w:szCs w:val="24"/>
          <w:lang w:val="ro-RO"/>
        </w:rPr>
        <w:t>c. Instruirea periodică</w:t>
      </w:r>
      <w:r w:rsidRPr="00C8593E">
        <w:rPr>
          <w:rFonts w:ascii="Times New Roman" w:hAnsi="Times New Roman" w:cs="Times New Roman"/>
          <w:sz w:val="24"/>
          <w:szCs w:val="24"/>
          <w:lang w:val="ro-RO"/>
        </w:rPr>
        <w:t xml:space="preserve"> se face de </w:t>
      </w:r>
      <w:r w:rsidR="001D750E">
        <w:rPr>
          <w:rFonts w:ascii="Times New Roman" w:hAnsi="Times New Roman" w:cs="Times New Roman"/>
          <w:sz w:val="24"/>
          <w:szCs w:val="24"/>
          <w:lang w:val="ro-RO"/>
        </w:rPr>
        <w:t>Șeful Poliției Locale sau de persoana împuternicită pentru această activitate; i</w:t>
      </w:r>
      <w:r w:rsidRPr="00C8593E">
        <w:rPr>
          <w:rFonts w:ascii="Times New Roman" w:hAnsi="Times New Roman" w:cs="Times New Roman"/>
          <w:sz w:val="24"/>
          <w:szCs w:val="24"/>
          <w:lang w:val="ro-RO"/>
        </w:rPr>
        <w:t xml:space="preserve">ntervalul dintre două instructaje periodice pentru angajaţi este stabilit prin instrucţiuni proprii în funcţie de condiţiile locului de muncă, dar nu va fi mai mare de </w:t>
      </w:r>
      <w:r w:rsidR="001D750E">
        <w:rPr>
          <w:rFonts w:ascii="Times New Roman" w:hAnsi="Times New Roman" w:cs="Times New Roman"/>
          <w:sz w:val="24"/>
          <w:szCs w:val="24"/>
          <w:lang w:val="ro-RO"/>
        </w:rPr>
        <w:t>3</w:t>
      </w:r>
      <w:r w:rsidRPr="00C8593E">
        <w:rPr>
          <w:rFonts w:ascii="Times New Roman" w:hAnsi="Times New Roman" w:cs="Times New Roman"/>
          <w:sz w:val="24"/>
          <w:szCs w:val="24"/>
          <w:lang w:val="ro-RO"/>
        </w:rPr>
        <w:t xml:space="preserve"> luni. </w:t>
      </w:r>
    </w:p>
    <w:p w:rsidR="00C8593E" w:rsidRPr="00C8593E" w:rsidRDefault="00C8593E" w:rsidP="00FE59AD">
      <w:pPr>
        <w:shd w:val="clear" w:color="auto" w:fill="FFFFFF"/>
        <w:suppressAutoHyphens/>
        <w:autoSpaceDE w:val="0"/>
        <w:spacing w:after="0"/>
        <w:ind w:firstLine="360"/>
        <w:rPr>
          <w:rFonts w:ascii="Times New Roman" w:hAnsi="Times New Roman" w:cs="Times New Roman"/>
          <w:sz w:val="24"/>
          <w:szCs w:val="24"/>
          <w:lang w:val="ro-RO"/>
        </w:rPr>
      </w:pPr>
      <w:r w:rsidRPr="00C8593E">
        <w:rPr>
          <w:rFonts w:ascii="Times New Roman" w:hAnsi="Times New Roman" w:cs="Times New Roman"/>
          <w:b/>
          <w:bCs/>
          <w:sz w:val="24"/>
          <w:szCs w:val="24"/>
          <w:lang w:val="ro-RO"/>
        </w:rPr>
        <w:t xml:space="preserve">d. Instruirea suplimentară </w:t>
      </w:r>
      <w:r w:rsidRPr="00C8593E">
        <w:rPr>
          <w:rFonts w:ascii="Times New Roman" w:hAnsi="Times New Roman" w:cs="Times New Roman"/>
          <w:bCs/>
          <w:sz w:val="24"/>
          <w:szCs w:val="24"/>
          <w:lang w:val="ro-RO"/>
        </w:rPr>
        <w:t xml:space="preserve">se face de </w:t>
      </w:r>
      <w:r w:rsidR="001D750E">
        <w:rPr>
          <w:rFonts w:ascii="Times New Roman" w:hAnsi="Times New Roman" w:cs="Times New Roman"/>
          <w:sz w:val="24"/>
          <w:szCs w:val="24"/>
          <w:lang w:val="ro-RO"/>
        </w:rPr>
        <w:t xml:space="preserve">Șeful Poliției Locale sau de persoana împuternicită </w:t>
      </w:r>
      <w:r w:rsidR="00EE1C1B">
        <w:rPr>
          <w:rFonts w:ascii="Times New Roman" w:hAnsi="Times New Roman" w:cs="Times New Roman"/>
          <w:sz w:val="24"/>
          <w:szCs w:val="24"/>
          <w:lang w:val="ro-RO"/>
        </w:rPr>
        <w:t>de acesta</w:t>
      </w:r>
      <w:r w:rsidRPr="00C8593E">
        <w:rPr>
          <w:rFonts w:ascii="Times New Roman" w:hAnsi="Times New Roman" w:cs="Times New Roman"/>
          <w:bCs/>
          <w:sz w:val="24"/>
          <w:szCs w:val="24"/>
          <w:lang w:val="ro-RO"/>
        </w:rPr>
        <w:t xml:space="preserve">, </w:t>
      </w:r>
      <w:r w:rsidRPr="00C8593E">
        <w:rPr>
          <w:rFonts w:ascii="Times New Roman" w:hAnsi="Times New Roman" w:cs="Times New Roman"/>
          <w:sz w:val="24"/>
          <w:szCs w:val="24"/>
          <w:lang w:val="ro-RO"/>
        </w:rPr>
        <w:t>în următoarele cazuri:</w:t>
      </w:r>
    </w:p>
    <w:p w:rsidR="00C8593E" w:rsidRPr="00C8593E" w:rsidRDefault="001D750E" w:rsidP="00FE59AD">
      <w:pPr>
        <w:shd w:val="clear" w:color="auto" w:fill="FFFFFF"/>
        <w:suppressAutoHyphens/>
        <w:autoSpaceDE w:val="0"/>
        <w:spacing w:after="0"/>
        <w:ind w:left="723"/>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C8593E" w:rsidRPr="00C8593E">
        <w:rPr>
          <w:rFonts w:ascii="Times New Roman" w:hAnsi="Times New Roman" w:cs="Times New Roman"/>
          <w:sz w:val="24"/>
          <w:szCs w:val="24"/>
          <w:lang w:val="ro-RO"/>
        </w:rPr>
        <w:t xml:space="preserve">Când un angajat a lipsit </w:t>
      </w:r>
      <w:r>
        <w:rPr>
          <w:rFonts w:ascii="Times New Roman" w:hAnsi="Times New Roman" w:cs="Times New Roman"/>
          <w:sz w:val="24"/>
          <w:szCs w:val="24"/>
          <w:lang w:val="ro-RO"/>
        </w:rPr>
        <w:t>mai mult</w:t>
      </w:r>
      <w:r w:rsidR="00C8593E" w:rsidRPr="00C8593E">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de </w:t>
      </w:r>
      <w:r w:rsidR="00C8593E" w:rsidRPr="00C8593E">
        <w:rPr>
          <w:rFonts w:ascii="Times New Roman" w:hAnsi="Times New Roman" w:cs="Times New Roman"/>
          <w:sz w:val="24"/>
          <w:szCs w:val="24"/>
          <w:lang w:val="ro-RO"/>
        </w:rPr>
        <w:t xml:space="preserve">30 </w:t>
      </w:r>
      <w:r>
        <w:rPr>
          <w:rFonts w:ascii="Times New Roman" w:hAnsi="Times New Roman" w:cs="Times New Roman"/>
          <w:sz w:val="24"/>
          <w:szCs w:val="24"/>
          <w:lang w:val="ro-RO"/>
        </w:rPr>
        <w:t>de</w:t>
      </w:r>
      <w:r w:rsidR="00C8593E" w:rsidRPr="00C8593E">
        <w:rPr>
          <w:rFonts w:ascii="Times New Roman" w:hAnsi="Times New Roman" w:cs="Times New Roman"/>
          <w:sz w:val="24"/>
          <w:szCs w:val="24"/>
          <w:lang w:val="ro-RO"/>
        </w:rPr>
        <w:t xml:space="preserve"> zile lucrătoare;</w:t>
      </w:r>
    </w:p>
    <w:p w:rsidR="00C8593E" w:rsidRPr="00C8593E" w:rsidRDefault="001D750E" w:rsidP="00FE59AD">
      <w:pPr>
        <w:shd w:val="clear" w:color="auto" w:fill="FFFFFF"/>
        <w:suppressAutoHyphens/>
        <w:autoSpaceDE w:val="0"/>
        <w:spacing w:after="0"/>
        <w:ind w:left="720"/>
        <w:rPr>
          <w:rFonts w:ascii="Times New Roman" w:hAnsi="Times New Roman" w:cs="Times New Roman"/>
          <w:sz w:val="24"/>
          <w:szCs w:val="24"/>
          <w:lang w:val="ro-RO"/>
        </w:rPr>
      </w:pPr>
      <w:r>
        <w:rPr>
          <w:rFonts w:ascii="Times New Roman" w:hAnsi="Times New Roman" w:cs="Times New Roman"/>
          <w:sz w:val="24"/>
          <w:szCs w:val="24"/>
          <w:lang w:val="ro-RO"/>
        </w:rPr>
        <w:t>- Când s-a modificat procesul operațional</w:t>
      </w:r>
      <w:r w:rsidR="00C8593E" w:rsidRPr="00C8593E">
        <w:rPr>
          <w:rFonts w:ascii="Times New Roman" w:hAnsi="Times New Roman" w:cs="Times New Roman"/>
          <w:sz w:val="24"/>
          <w:szCs w:val="24"/>
          <w:lang w:val="ro-RO"/>
        </w:rPr>
        <w:t>, s-au schimbat echipamentele ori s-au adus modificări la echipamentele existente; pentru personalul transferat</w:t>
      </w:r>
      <w:r w:rsidR="00EE1C1B">
        <w:rPr>
          <w:rFonts w:ascii="Times New Roman" w:hAnsi="Times New Roman" w:cs="Times New Roman"/>
          <w:sz w:val="24"/>
          <w:szCs w:val="24"/>
          <w:lang w:val="ro-RO"/>
        </w:rPr>
        <w:t xml:space="preserve"> de la un loc de muncă la altul;</w:t>
      </w:r>
    </w:p>
    <w:p w:rsidR="00C8593E" w:rsidRPr="00C8593E" w:rsidRDefault="001D750E" w:rsidP="00FE59AD">
      <w:pPr>
        <w:shd w:val="clear" w:color="auto" w:fill="FFFFFF"/>
        <w:suppressAutoHyphens/>
        <w:autoSpaceDE w:val="0"/>
        <w:spacing w:after="0"/>
        <w:ind w:left="720"/>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C8593E" w:rsidRPr="00C8593E">
        <w:rPr>
          <w:rFonts w:ascii="Times New Roman" w:hAnsi="Times New Roman" w:cs="Times New Roman"/>
          <w:sz w:val="24"/>
          <w:szCs w:val="24"/>
          <w:lang w:val="ro-RO"/>
        </w:rPr>
        <w:t>Când au apărut modificări ale normelor de protecţia muncii sau ale instrucţiunilor proprii de securitate a muncii;</w:t>
      </w:r>
    </w:p>
    <w:p w:rsidR="00C8593E" w:rsidRPr="00C8593E" w:rsidRDefault="001D750E" w:rsidP="00FE59AD">
      <w:pPr>
        <w:shd w:val="clear" w:color="auto" w:fill="FFFFFF"/>
        <w:suppressAutoHyphens/>
        <w:autoSpaceDE w:val="0"/>
        <w:spacing w:after="0"/>
        <w:ind w:left="720"/>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C8593E" w:rsidRPr="00C8593E">
        <w:rPr>
          <w:rFonts w:ascii="Times New Roman" w:hAnsi="Times New Roman" w:cs="Times New Roman"/>
          <w:sz w:val="24"/>
          <w:szCs w:val="24"/>
          <w:lang w:val="ro-RO"/>
        </w:rPr>
        <w:t>La reluarea activităţii după eveniment/accident de muncă;</w:t>
      </w:r>
    </w:p>
    <w:p w:rsidR="00E91B20" w:rsidRDefault="001D750E" w:rsidP="00E91B20">
      <w:pPr>
        <w:shd w:val="clear" w:color="auto" w:fill="FFFFFF"/>
        <w:suppressAutoHyphens/>
        <w:autoSpaceDE w:val="0"/>
        <w:spacing w:after="0"/>
        <w:ind w:left="720"/>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C8593E" w:rsidRPr="00C8593E">
        <w:rPr>
          <w:rFonts w:ascii="Times New Roman" w:hAnsi="Times New Roman" w:cs="Times New Roman"/>
          <w:sz w:val="24"/>
          <w:szCs w:val="24"/>
          <w:lang w:val="ro-RO"/>
        </w:rPr>
        <w:t>La ex</w:t>
      </w:r>
      <w:r w:rsidR="00E91B20">
        <w:rPr>
          <w:rFonts w:ascii="Times New Roman" w:hAnsi="Times New Roman" w:cs="Times New Roman"/>
          <w:sz w:val="24"/>
          <w:szCs w:val="24"/>
          <w:lang w:val="ro-RO"/>
        </w:rPr>
        <w:t>ecutarea unor lucrări speciale.</w:t>
      </w:r>
    </w:p>
    <w:p w:rsidR="00284145" w:rsidRDefault="00E91B20" w:rsidP="00E91B20">
      <w:pPr>
        <w:shd w:val="clear" w:color="auto" w:fill="FFFFFF"/>
        <w:suppressAutoHyphens/>
        <w:autoSpaceDE w:val="0"/>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C8593E" w:rsidRPr="00C8593E">
        <w:rPr>
          <w:rFonts w:ascii="Times New Roman" w:hAnsi="Times New Roman" w:cs="Times New Roman"/>
          <w:b/>
          <w:sz w:val="24"/>
          <w:szCs w:val="24"/>
          <w:lang w:val="ro-RO"/>
        </w:rPr>
        <w:t>e. Instruirea colectiv</w:t>
      </w:r>
      <w:r w:rsidR="00284145">
        <w:rPr>
          <w:rFonts w:ascii="Times New Roman" w:hAnsi="Times New Roman" w:cs="Times New Roman"/>
          <w:b/>
          <w:sz w:val="24"/>
          <w:szCs w:val="24"/>
          <w:lang w:val="ro-RO"/>
        </w:rPr>
        <w:t>ă</w:t>
      </w:r>
      <w:r w:rsidR="00C8593E" w:rsidRPr="00C8593E">
        <w:rPr>
          <w:rFonts w:ascii="Times New Roman" w:hAnsi="Times New Roman" w:cs="Times New Roman"/>
          <w:sz w:val="24"/>
          <w:szCs w:val="24"/>
          <w:lang w:val="ro-RO"/>
        </w:rPr>
        <w:t xml:space="preserve"> se face vizitatorilor, colaboratorilor externi, persoane din afara </w:t>
      </w:r>
      <w:r w:rsidR="00284145">
        <w:rPr>
          <w:rFonts w:ascii="Times New Roman" w:hAnsi="Times New Roman" w:cs="Times New Roman"/>
          <w:sz w:val="24"/>
          <w:szCs w:val="24"/>
          <w:lang w:val="ro-RO"/>
        </w:rPr>
        <w:t>instituției</w:t>
      </w:r>
      <w:r w:rsidR="00C8593E" w:rsidRPr="00C8593E">
        <w:rPr>
          <w:rFonts w:ascii="Times New Roman" w:hAnsi="Times New Roman" w:cs="Times New Roman"/>
          <w:sz w:val="24"/>
          <w:szCs w:val="24"/>
          <w:lang w:val="ro-RO"/>
        </w:rPr>
        <w:t xml:space="preserve"> dar care urmeaz</w:t>
      </w:r>
      <w:r w:rsidR="00284145">
        <w:rPr>
          <w:rFonts w:ascii="Times New Roman" w:hAnsi="Times New Roman" w:cs="Times New Roman"/>
          <w:sz w:val="24"/>
          <w:szCs w:val="24"/>
          <w:lang w:val="ro-RO"/>
        </w:rPr>
        <w:t>ă</w:t>
      </w:r>
      <w:r w:rsidR="00C8593E" w:rsidRPr="00C8593E">
        <w:rPr>
          <w:rFonts w:ascii="Times New Roman" w:hAnsi="Times New Roman" w:cs="Times New Roman"/>
          <w:sz w:val="24"/>
          <w:szCs w:val="24"/>
          <w:lang w:val="ro-RO"/>
        </w:rPr>
        <w:t xml:space="preserve"> s</w:t>
      </w:r>
      <w:r w:rsidR="00284145">
        <w:rPr>
          <w:rFonts w:ascii="Times New Roman" w:hAnsi="Times New Roman" w:cs="Times New Roman"/>
          <w:sz w:val="24"/>
          <w:szCs w:val="24"/>
          <w:lang w:val="ro-RO"/>
        </w:rPr>
        <w:t>ă</w:t>
      </w:r>
      <w:r w:rsidR="00C8593E" w:rsidRPr="00C8593E">
        <w:rPr>
          <w:rFonts w:ascii="Times New Roman" w:hAnsi="Times New Roman" w:cs="Times New Roman"/>
          <w:sz w:val="24"/>
          <w:szCs w:val="24"/>
          <w:lang w:val="ro-RO"/>
        </w:rPr>
        <w:t xml:space="preserve"> aib</w:t>
      </w:r>
      <w:r w:rsidR="00284145">
        <w:rPr>
          <w:rFonts w:ascii="Times New Roman" w:hAnsi="Times New Roman" w:cs="Times New Roman"/>
          <w:sz w:val="24"/>
          <w:szCs w:val="24"/>
          <w:lang w:val="ro-RO"/>
        </w:rPr>
        <w:t>ă</w:t>
      </w:r>
      <w:r w:rsidR="00C8593E" w:rsidRPr="00C8593E">
        <w:rPr>
          <w:rFonts w:ascii="Times New Roman" w:hAnsi="Times New Roman" w:cs="Times New Roman"/>
          <w:sz w:val="24"/>
          <w:szCs w:val="24"/>
          <w:lang w:val="ro-RO"/>
        </w:rPr>
        <w:t xml:space="preserve"> activit</w:t>
      </w:r>
      <w:r w:rsidR="00284145">
        <w:rPr>
          <w:rFonts w:ascii="Times New Roman" w:hAnsi="Times New Roman" w:cs="Times New Roman"/>
          <w:sz w:val="24"/>
          <w:szCs w:val="24"/>
          <w:lang w:val="ro-RO"/>
        </w:rPr>
        <w:t>ăț</w:t>
      </w:r>
      <w:r w:rsidR="00C8593E" w:rsidRPr="00C8593E">
        <w:rPr>
          <w:rFonts w:ascii="Times New Roman" w:hAnsi="Times New Roman" w:cs="Times New Roman"/>
          <w:sz w:val="24"/>
          <w:szCs w:val="24"/>
          <w:lang w:val="ro-RO"/>
        </w:rPr>
        <w:t xml:space="preserve">i </w:t>
      </w:r>
      <w:r w:rsidR="00284145">
        <w:rPr>
          <w:rFonts w:ascii="Times New Roman" w:hAnsi="Times New Roman" w:cs="Times New Roman"/>
          <w:sz w:val="24"/>
          <w:szCs w:val="24"/>
          <w:lang w:val="ro-RO"/>
        </w:rPr>
        <w:t>î</w:t>
      </w:r>
      <w:r w:rsidR="00C8593E" w:rsidRPr="00C8593E">
        <w:rPr>
          <w:rFonts w:ascii="Times New Roman" w:hAnsi="Times New Roman" w:cs="Times New Roman"/>
          <w:sz w:val="24"/>
          <w:szCs w:val="24"/>
          <w:lang w:val="ro-RO"/>
        </w:rPr>
        <w:t xml:space="preserve">n perimetrul </w:t>
      </w:r>
      <w:r w:rsidR="00284145">
        <w:rPr>
          <w:rFonts w:ascii="Times New Roman" w:hAnsi="Times New Roman" w:cs="Times New Roman"/>
          <w:sz w:val="24"/>
          <w:szCs w:val="24"/>
          <w:lang w:val="ro-RO"/>
        </w:rPr>
        <w:t>instituției și se</w:t>
      </w:r>
      <w:r w:rsidR="00C8593E" w:rsidRPr="00C8593E">
        <w:rPr>
          <w:rFonts w:ascii="Times New Roman" w:hAnsi="Times New Roman" w:cs="Times New Roman"/>
          <w:sz w:val="24"/>
          <w:szCs w:val="24"/>
          <w:lang w:val="ro-RO"/>
        </w:rPr>
        <w:t xml:space="preserve"> face pe fi</w:t>
      </w:r>
      <w:r w:rsidR="00284145">
        <w:rPr>
          <w:rFonts w:ascii="Times New Roman" w:hAnsi="Times New Roman" w:cs="Times New Roman"/>
          <w:sz w:val="24"/>
          <w:szCs w:val="24"/>
          <w:lang w:val="ro-RO"/>
        </w:rPr>
        <w:t>șă</w:t>
      </w:r>
      <w:r w:rsidR="00C8593E" w:rsidRPr="00C8593E">
        <w:rPr>
          <w:rFonts w:ascii="Times New Roman" w:hAnsi="Times New Roman" w:cs="Times New Roman"/>
          <w:sz w:val="24"/>
          <w:szCs w:val="24"/>
          <w:lang w:val="ro-RO"/>
        </w:rPr>
        <w:t xml:space="preserve"> colectiv</w:t>
      </w:r>
      <w:r w:rsidR="00284145">
        <w:rPr>
          <w:rFonts w:ascii="Times New Roman" w:hAnsi="Times New Roman" w:cs="Times New Roman"/>
          <w:sz w:val="24"/>
          <w:szCs w:val="24"/>
          <w:lang w:val="ro-RO"/>
        </w:rPr>
        <w:t>ă</w:t>
      </w:r>
      <w:r w:rsidR="00C8593E" w:rsidRPr="00C8593E">
        <w:rPr>
          <w:rFonts w:ascii="Times New Roman" w:hAnsi="Times New Roman" w:cs="Times New Roman"/>
          <w:sz w:val="24"/>
          <w:szCs w:val="24"/>
          <w:lang w:val="ro-RO"/>
        </w:rPr>
        <w:t xml:space="preserve"> de instruire. </w:t>
      </w:r>
    </w:p>
    <w:p w:rsidR="00EE1C1B" w:rsidRDefault="00EE1C1B" w:rsidP="00FE59AD">
      <w:pPr>
        <w:shd w:val="clear" w:color="auto" w:fill="FFFFFF"/>
        <w:autoSpaceDE w:val="0"/>
        <w:ind w:firstLine="720"/>
        <w:rPr>
          <w:rFonts w:ascii="Times New Roman" w:hAnsi="Times New Roman" w:cs="Times New Roman"/>
          <w:b/>
          <w:sz w:val="24"/>
          <w:szCs w:val="24"/>
          <w:lang w:val="ro-RO"/>
        </w:rPr>
      </w:pPr>
    </w:p>
    <w:p w:rsidR="00C8593E" w:rsidRPr="00C8593E" w:rsidRDefault="00C8593E" w:rsidP="00FE59AD">
      <w:pPr>
        <w:shd w:val="clear" w:color="auto" w:fill="FFFFFF"/>
        <w:autoSpaceDE w:val="0"/>
        <w:ind w:firstLine="720"/>
        <w:rPr>
          <w:rFonts w:ascii="Times New Roman" w:hAnsi="Times New Roman" w:cs="Times New Roman"/>
          <w:sz w:val="24"/>
          <w:szCs w:val="24"/>
          <w:lang w:val="ro-RO"/>
        </w:rPr>
      </w:pPr>
      <w:r w:rsidRPr="00C8593E">
        <w:rPr>
          <w:rFonts w:ascii="Times New Roman" w:hAnsi="Times New Roman" w:cs="Times New Roman"/>
          <w:b/>
          <w:sz w:val="24"/>
          <w:szCs w:val="24"/>
          <w:lang w:val="ro-RO"/>
        </w:rPr>
        <w:t>A</w:t>
      </w:r>
      <w:r w:rsidR="00284145">
        <w:rPr>
          <w:rFonts w:ascii="Times New Roman" w:hAnsi="Times New Roman" w:cs="Times New Roman"/>
          <w:b/>
          <w:sz w:val="24"/>
          <w:szCs w:val="24"/>
          <w:lang w:val="ro-RO"/>
        </w:rPr>
        <w:t>rt</w:t>
      </w:r>
      <w:r w:rsidRPr="00C8593E">
        <w:rPr>
          <w:rFonts w:ascii="Times New Roman" w:hAnsi="Times New Roman" w:cs="Times New Roman"/>
          <w:b/>
          <w:sz w:val="24"/>
          <w:szCs w:val="24"/>
          <w:lang w:val="ro-RO"/>
        </w:rPr>
        <w:t xml:space="preserve">. </w:t>
      </w:r>
      <w:r w:rsidR="00284145">
        <w:rPr>
          <w:rFonts w:ascii="Times New Roman" w:hAnsi="Times New Roman" w:cs="Times New Roman"/>
          <w:b/>
          <w:sz w:val="24"/>
          <w:szCs w:val="24"/>
          <w:lang w:val="ro-RO"/>
        </w:rPr>
        <w:t>55</w:t>
      </w:r>
      <w:r w:rsidR="00284145">
        <w:rPr>
          <w:rFonts w:ascii="Times New Roman" w:hAnsi="Times New Roman" w:cs="Times New Roman"/>
          <w:sz w:val="24"/>
          <w:szCs w:val="24"/>
          <w:lang w:val="ro-RO"/>
        </w:rPr>
        <w:t xml:space="preserve"> </w:t>
      </w:r>
      <w:r w:rsidR="00EE1C1B">
        <w:rPr>
          <w:rFonts w:ascii="Times New Roman" w:hAnsi="Times New Roman" w:cs="Times New Roman"/>
          <w:sz w:val="24"/>
          <w:szCs w:val="24"/>
          <w:lang w:val="ro-RO"/>
        </w:rPr>
        <w:t>-</w:t>
      </w:r>
      <w:r w:rsidR="00284145">
        <w:rPr>
          <w:rFonts w:ascii="Times New Roman" w:hAnsi="Times New Roman" w:cs="Times New Roman"/>
          <w:sz w:val="24"/>
          <w:szCs w:val="24"/>
          <w:lang w:val="ro-RO"/>
        </w:rPr>
        <w:t xml:space="preserve"> </w:t>
      </w:r>
      <w:r w:rsidR="00284145" w:rsidRPr="00284145">
        <w:rPr>
          <w:rFonts w:ascii="Times New Roman" w:hAnsi="Times New Roman" w:cs="Times New Roman"/>
          <w:b/>
          <w:sz w:val="24"/>
          <w:szCs w:val="24"/>
          <w:lang w:val="ro-RO"/>
        </w:rPr>
        <w:t>(1)</w:t>
      </w:r>
      <w:r w:rsidRPr="00C8593E">
        <w:rPr>
          <w:rFonts w:ascii="Times New Roman" w:hAnsi="Times New Roman" w:cs="Times New Roman"/>
          <w:sz w:val="24"/>
          <w:szCs w:val="24"/>
          <w:lang w:val="ro-RO"/>
        </w:rPr>
        <w:t>Instruirea în domeniul protec</w:t>
      </w:r>
      <w:r w:rsidR="00284145">
        <w:rPr>
          <w:rFonts w:ascii="Times New Roman" w:hAnsi="Times New Roman" w:cs="Times New Roman"/>
          <w:sz w:val="24"/>
          <w:szCs w:val="24"/>
          <w:lang w:val="ro-RO"/>
        </w:rPr>
        <w:t>ț</w:t>
      </w:r>
      <w:r w:rsidRPr="00C8593E">
        <w:rPr>
          <w:rFonts w:ascii="Times New Roman" w:hAnsi="Times New Roman" w:cs="Times New Roman"/>
          <w:sz w:val="24"/>
          <w:szCs w:val="24"/>
          <w:lang w:val="ro-RO"/>
        </w:rPr>
        <w:t xml:space="preserve">iei muncii – SSM - se certifică prin înscrisuri realizate, după caz, în fişa individuală de instruire în domeniul SSM, </w:t>
      </w:r>
      <w:r w:rsidR="00284145">
        <w:rPr>
          <w:rFonts w:ascii="Times New Roman" w:hAnsi="Times New Roman" w:cs="Times New Roman"/>
          <w:sz w:val="24"/>
          <w:szCs w:val="24"/>
          <w:lang w:val="ro-RO"/>
        </w:rPr>
        <w:t>î</w:t>
      </w:r>
      <w:r w:rsidRPr="00C8593E">
        <w:rPr>
          <w:rFonts w:ascii="Times New Roman" w:hAnsi="Times New Roman" w:cs="Times New Roman"/>
          <w:sz w:val="24"/>
          <w:szCs w:val="24"/>
          <w:lang w:val="ro-RO"/>
        </w:rPr>
        <w:t xml:space="preserve">n registrul de predare-primire a schimbului sau </w:t>
      </w:r>
      <w:r w:rsidR="00284145">
        <w:rPr>
          <w:rFonts w:ascii="Times New Roman" w:hAnsi="Times New Roman" w:cs="Times New Roman"/>
          <w:sz w:val="24"/>
          <w:szCs w:val="24"/>
          <w:lang w:val="ro-RO"/>
        </w:rPr>
        <w:t>î</w:t>
      </w:r>
      <w:r w:rsidRPr="00C8593E">
        <w:rPr>
          <w:rFonts w:ascii="Times New Roman" w:hAnsi="Times New Roman" w:cs="Times New Roman"/>
          <w:sz w:val="24"/>
          <w:szCs w:val="24"/>
          <w:lang w:val="ro-RO"/>
        </w:rPr>
        <w:t>n procesele-verbale de instruire.</w:t>
      </w:r>
    </w:p>
    <w:p w:rsidR="00C8593E" w:rsidRPr="00C8593E" w:rsidRDefault="00284145" w:rsidP="00FE59AD">
      <w:pPr>
        <w:autoSpaceDE w:val="0"/>
        <w:ind w:firstLine="720"/>
        <w:rPr>
          <w:rFonts w:ascii="Times New Roman" w:hAnsi="Times New Roman" w:cs="Times New Roman"/>
          <w:sz w:val="24"/>
          <w:szCs w:val="24"/>
          <w:lang w:val="ro-RO"/>
        </w:rPr>
      </w:pPr>
      <w:r w:rsidRPr="00284145">
        <w:rPr>
          <w:rFonts w:ascii="Times New Roman" w:hAnsi="Times New Roman" w:cs="Times New Roman"/>
          <w:b/>
          <w:sz w:val="24"/>
          <w:szCs w:val="24"/>
          <w:lang w:val="ro-RO"/>
        </w:rPr>
        <w:t>(2)</w:t>
      </w:r>
      <w:r w:rsidR="00C8593E" w:rsidRPr="00C8593E">
        <w:rPr>
          <w:rFonts w:ascii="Times New Roman" w:hAnsi="Times New Roman" w:cs="Times New Roman"/>
          <w:sz w:val="24"/>
          <w:szCs w:val="24"/>
          <w:lang w:val="ro-RO"/>
        </w:rPr>
        <w:t>Fişele individuale de instruire SSM se întocmesc pentru toate persoanele angajate.</w:t>
      </w:r>
    </w:p>
    <w:p w:rsidR="00284145" w:rsidRDefault="00284145" w:rsidP="00FE59AD">
      <w:pPr>
        <w:autoSpaceDE w:val="0"/>
        <w:ind w:firstLine="720"/>
        <w:rPr>
          <w:rFonts w:ascii="Times New Roman" w:hAnsi="Times New Roman" w:cs="Times New Roman"/>
          <w:sz w:val="24"/>
          <w:szCs w:val="24"/>
          <w:lang w:val="ro-RO"/>
        </w:rPr>
      </w:pPr>
      <w:r w:rsidRPr="00284145">
        <w:rPr>
          <w:rFonts w:ascii="Times New Roman" w:hAnsi="Times New Roman" w:cs="Times New Roman"/>
          <w:b/>
          <w:sz w:val="24"/>
          <w:szCs w:val="24"/>
          <w:lang w:val="ro-RO"/>
        </w:rPr>
        <w:t>(3)</w:t>
      </w:r>
      <w:r w:rsidR="00C8593E" w:rsidRPr="00C8593E">
        <w:rPr>
          <w:rFonts w:ascii="Times New Roman" w:hAnsi="Times New Roman" w:cs="Times New Roman"/>
          <w:sz w:val="24"/>
          <w:szCs w:val="24"/>
          <w:lang w:val="ro-RO"/>
        </w:rPr>
        <w:t>După completare, fişa individuală de instruire în domeniul protectiei muncii – SSM,  se semnează de persoana instruită şi de persoanele care au efec</w:t>
      </w:r>
      <w:r>
        <w:rPr>
          <w:rFonts w:ascii="Times New Roman" w:hAnsi="Times New Roman" w:cs="Times New Roman"/>
          <w:sz w:val="24"/>
          <w:szCs w:val="24"/>
          <w:lang w:val="ro-RO"/>
        </w:rPr>
        <w:t>tuat şi verificat instructajul.</w:t>
      </w:r>
    </w:p>
    <w:p w:rsidR="00C8593E" w:rsidRPr="00C8593E" w:rsidRDefault="00284145" w:rsidP="00FE59AD">
      <w:pPr>
        <w:autoSpaceDE w:val="0"/>
        <w:ind w:firstLine="720"/>
        <w:rPr>
          <w:rFonts w:ascii="Times New Roman" w:hAnsi="Times New Roman" w:cs="Times New Roman"/>
          <w:sz w:val="24"/>
          <w:szCs w:val="24"/>
          <w:lang w:val="ro-RO"/>
        </w:rPr>
      </w:pPr>
      <w:r w:rsidRPr="00284145">
        <w:rPr>
          <w:rFonts w:ascii="Times New Roman" w:hAnsi="Times New Roman" w:cs="Times New Roman"/>
          <w:b/>
          <w:sz w:val="24"/>
          <w:szCs w:val="24"/>
          <w:lang w:val="ro-RO"/>
        </w:rPr>
        <w:t>(4)</w:t>
      </w:r>
      <w:r w:rsidR="00C8593E" w:rsidRPr="00C8593E">
        <w:rPr>
          <w:rFonts w:ascii="Times New Roman" w:hAnsi="Times New Roman" w:cs="Times New Roman"/>
          <w:sz w:val="24"/>
          <w:szCs w:val="24"/>
          <w:lang w:val="ro-RO"/>
        </w:rPr>
        <w:t>Conducătorii locurilor de muncă pastreaz</w:t>
      </w:r>
      <w:r>
        <w:rPr>
          <w:rFonts w:ascii="Times New Roman" w:hAnsi="Times New Roman" w:cs="Times New Roman"/>
          <w:sz w:val="24"/>
          <w:szCs w:val="24"/>
          <w:lang w:val="ro-RO"/>
        </w:rPr>
        <w:t>ă</w:t>
      </w:r>
      <w:r w:rsidR="00C8593E" w:rsidRPr="00C8593E">
        <w:rPr>
          <w:rFonts w:ascii="Times New Roman" w:hAnsi="Times New Roman" w:cs="Times New Roman"/>
          <w:sz w:val="24"/>
          <w:szCs w:val="24"/>
          <w:lang w:val="ro-RO"/>
        </w:rPr>
        <w:t xml:space="preserve"> fişele individuale de instruitre în domeniul SSM pentru personalul din subordine.</w:t>
      </w:r>
    </w:p>
    <w:p w:rsidR="00C8593E" w:rsidRPr="004E35B4" w:rsidRDefault="00C8593E" w:rsidP="00FE59AD">
      <w:pPr>
        <w:autoSpaceDE w:val="0"/>
        <w:ind w:firstLine="720"/>
        <w:rPr>
          <w:rFonts w:ascii="Times New Roman" w:hAnsi="Times New Roman" w:cs="Times New Roman"/>
          <w:b/>
          <w:sz w:val="24"/>
          <w:szCs w:val="24"/>
          <w:lang w:val="ro-RO"/>
        </w:rPr>
      </w:pPr>
      <w:r w:rsidRPr="004E35B4">
        <w:rPr>
          <w:rFonts w:ascii="Times New Roman" w:hAnsi="Times New Roman" w:cs="Times New Roman"/>
          <w:b/>
          <w:sz w:val="24"/>
          <w:szCs w:val="24"/>
          <w:lang w:val="ro-RO"/>
        </w:rPr>
        <w:t>A</w:t>
      </w:r>
      <w:r w:rsidR="00284145" w:rsidRPr="004E35B4">
        <w:rPr>
          <w:rFonts w:ascii="Times New Roman" w:hAnsi="Times New Roman" w:cs="Times New Roman"/>
          <w:b/>
          <w:sz w:val="24"/>
          <w:szCs w:val="24"/>
          <w:lang w:val="ro-RO"/>
        </w:rPr>
        <w:t>rt</w:t>
      </w:r>
      <w:r w:rsidRPr="004E35B4">
        <w:rPr>
          <w:rFonts w:ascii="Times New Roman" w:hAnsi="Times New Roman" w:cs="Times New Roman"/>
          <w:b/>
          <w:sz w:val="24"/>
          <w:szCs w:val="24"/>
          <w:lang w:val="ro-RO"/>
        </w:rPr>
        <w:t xml:space="preserve">. </w:t>
      </w:r>
      <w:r w:rsidR="00284145" w:rsidRPr="004E35B4">
        <w:rPr>
          <w:rFonts w:ascii="Times New Roman" w:hAnsi="Times New Roman" w:cs="Times New Roman"/>
          <w:b/>
          <w:sz w:val="24"/>
          <w:szCs w:val="24"/>
          <w:lang w:val="ro-RO"/>
        </w:rPr>
        <w:t xml:space="preserve">56 </w:t>
      </w:r>
      <w:r w:rsidR="00EE1C1B">
        <w:rPr>
          <w:rFonts w:ascii="Times New Roman" w:hAnsi="Times New Roman" w:cs="Times New Roman"/>
          <w:b/>
          <w:sz w:val="24"/>
          <w:szCs w:val="24"/>
          <w:lang w:val="ro-RO"/>
        </w:rPr>
        <w:t>-</w:t>
      </w:r>
      <w:r w:rsidR="00284145" w:rsidRPr="004E35B4">
        <w:rPr>
          <w:rFonts w:ascii="Times New Roman" w:hAnsi="Times New Roman" w:cs="Times New Roman"/>
          <w:b/>
          <w:sz w:val="24"/>
          <w:szCs w:val="24"/>
          <w:lang w:val="ro-RO"/>
        </w:rPr>
        <w:t xml:space="preserve"> </w:t>
      </w:r>
      <w:r w:rsidRPr="004E35B4">
        <w:rPr>
          <w:rFonts w:ascii="Times New Roman" w:hAnsi="Times New Roman" w:cs="Times New Roman"/>
          <w:b/>
          <w:sz w:val="24"/>
          <w:szCs w:val="24"/>
          <w:lang w:val="ro-RO"/>
        </w:rPr>
        <w:t>Reprezentan</w:t>
      </w:r>
      <w:r w:rsidR="00BF06B3" w:rsidRPr="004E35B4">
        <w:rPr>
          <w:rFonts w:ascii="Times New Roman" w:hAnsi="Times New Roman" w:cs="Times New Roman"/>
          <w:b/>
          <w:sz w:val="24"/>
          <w:szCs w:val="24"/>
          <w:lang w:val="ro-RO"/>
        </w:rPr>
        <w:t>ț</w:t>
      </w:r>
      <w:r w:rsidRPr="004E35B4">
        <w:rPr>
          <w:rFonts w:ascii="Times New Roman" w:hAnsi="Times New Roman" w:cs="Times New Roman"/>
          <w:b/>
          <w:sz w:val="24"/>
          <w:szCs w:val="24"/>
          <w:lang w:val="ro-RO"/>
        </w:rPr>
        <w:t>ii lucr</w:t>
      </w:r>
      <w:r w:rsidR="00BF06B3" w:rsidRPr="004E35B4">
        <w:rPr>
          <w:rFonts w:ascii="Times New Roman" w:hAnsi="Times New Roman" w:cs="Times New Roman"/>
          <w:b/>
          <w:sz w:val="24"/>
          <w:szCs w:val="24"/>
          <w:lang w:val="ro-RO"/>
        </w:rPr>
        <w:t>ă</w:t>
      </w:r>
      <w:r w:rsidRPr="004E35B4">
        <w:rPr>
          <w:rFonts w:ascii="Times New Roman" w:hAnsi="Times New Roman" w:cs="Times New Roman"/>
          <w:b/>
          <w:sz w:val="24"/>
          <w:szCs w:val="24"/>
          <w:lang w:val="ro-RO"/>
        </w:rPr>
        <w:t>torilor cu responsabilit</w:t>
      </w:r>
      <w:r w:rsidR="00BF06B3" w:rsidRPr="004E35B4">
        <w:rPr>
          <w:rFonts w:ascii="Times New Roman" w:hAnsi="Times New Roman" w:cs="Times New Roman"/>
          <w:b/>
          <w:sz w:val="24"/>
          <w:szCs w:val="24"/>
          <w:lang w:val="ro-RO"/>
        </w:rPr>
        <w:t>ăț</w:t>
      </w:r>
      <w:r w:rsidRPr="004E35B4">
        <w:rPr>
          <w:rFonts w:ascii="Times New Roman" w:hAnsi="Times New Roman" w:cs="Times New Roman"/>
          <w:b/>
          <w:sz w:val="24"/>
          <w:szCs w:val="24"/>
          <w:lang w:val="ro-RO"/>
        </w:rPr>
        <w:t>i specifice SSM</w:t>
      </w:r>
    </w:p>
    <w:p w:rsidR="00C8593E" w:rsidRPr="00C8593E" w:rsidRDefault="00BF06B3" w:rsidP="00FE59AD">
      <w:pPr>
        <w:autoSpaceDE w:val="0"/>
        <w:ind w:firstLine="720"/>
        <w:rPr>
          <w:rFonts w:ascii="Times New Roman" w:hAnsi="Times New Roman" w:cs="Times New Roman"/>
          <w:sz w:val="24"/>
          <w:szCs w:val="24"/>
          <w:lang w:val="ro-RO"/>
        </w:rPr>
      </w:pPr>
      <w:r w:rsidRPr="004E35B4">
        <w:rPr>
          <w:rFonts w:ascii="Times New Roman" w:hAnsi="Times New Roman" w:cs="Times New Roman"/>
          <w:b/>
          <w:sz w:val="24"/>
          <w:szCs w:val="24"/>
          <w:lang w:val="ro-RO"/>
        </w:rPr>
        <w:t>(1)</w:t>
      </w:r>
      <w:r>
        <w:rPr>
          <w:rFonts w:ascii="Times New Roman" w:hAnsi="Times New Roman" w:cs="Times New Roman"/>
          <w:sz w:val="24"/>
          <w:szCs w:val="24"/>
          <w:lang w:val="ro-RO"/>
        </w:rPr>
        <w:t>R</w:t>
      </w:r>
      <w:r w:rsidRPr="00C8593E">
        <w:rPr>
          <w:rFonts w:ascii="Times New Roman" w:hAnsi="Times New Roman" w:cs="Times New Roman"/>
          <w:sz w:val="24"/>
          <w:szCs w:val="24"/>
          <w:lang w:val="ro-RO"/>
        </w:rPr>
        <w:t>eprezentan</w:t>
      </w:r>
      <w:r>
        <w:rPr>
          <w:rFonts w:ascii="Times New Roman" w:hAnsi="Times New Roman" w:cs="Times New Roman"/>
          <w:sz w:val="24"/>
          <w:szCs w:val="24"/>
          <w:lang w:val="ro-RO"/>
        </w:rPr>
        <w:t>ț</w:t>
      </w:r>
      <w:r w:rsidRPr="00C8593E">
        <w:rPr>
          <w:rFonts w:ascii="Times New Roman" w:hAnsi="Times New Roman" w:cs="Times New Roman"/>
          <w:sz w:val="24"/>
          <w:szCs w:val="24"/>
          <w:lang w:val="ro-RO"/>
        </w:rPr>
        <w:t xml:space="preserve">ii lucrătorilor </w:t>
      </w:r>
      <w:r>
        <w:rPr>
          <w:rFonts w:ascii="Times New Roman" w:hAnsi="Times New Roman" w:cs="Times New Roman"/>
          <w:sz w:val="24"/>
          <w:szCs w:val="24"/>
          <w:lang w:val="ro-RO"/>
        </w:rPr>
        <w:t>(</w:t>
      </w:r>
      <w:r w:rsidR="00C8593E" w:rsidRPr="00C8593E">
        <w:rPr>
          <w:rFonts w:ascii="Times New Roman" w:hAnsi="Times New Roman" w:cs="Times New Roman"/>
          <w:sz w:val="24"/>
          <w:szCs w:val="24"/>
          <w:lang w:val="ro-RO"/>
        </w:rPr>
        <w:t>RL</w:t>
      </w:r>
      <w:r>
        <w:rPr>
          <w:rFonts w:ascii="Times New Roman" w:hAnsi="Times New Roman" w:cs="Times New Roman"/>
          <w:sz w:val="24"/>
          <w:szCs w:val="24"/>
          <w:lang w:val="ro-RO"/>
        </w:rPr>
        <w:t>)</w:t>
      </w:r>
      <w:r w:rsidR="00C8593E" w:rsidRPr="00C8593E">
        <w:rPr>
          <w:rFonts w:ascii="Times New Roman" w:hAnsi="Times New Roman" w:cs="Times New Roman"/>
          <w:sz w:val="24"/>
          <w:szCs w:val="24"/>
          <w:lang w:val="ro-RO"/>
        </w:rPr>
        <w:t xml:space="preserve"> este persoana aleasă, selectat</w:t>
      </w:r>
      <w:r>
        <w:rPr>
          <w:rFonts w:ascii="Times New Roman" w:hAnsi="Times New Roman" w:cs="Times New Roman"/>
          <w:sz w:val="24"/>
          <w:szCs w:val="24"/>
          <w:lang w:val="ro-RO"/>
        </w:rPr>
        <w:t>ă</w:t>
      </w:r>
      <w:r w:rsidR="00C8593E" w:rsidRPr="00C8593E">
        <w:rPr>
          <w:rFonts w:ascii="Times New Roman" w:hAnsi="Times New Roman" w:cs="Times New Roman"/>
          <w:sz w:val="24"/>
          <w:szCs w:val="24"/>
          <w:lang w:val="ro-RO"/>
        </w:rPr>
        <w:t xml:space="preserve"> sau desemnată de </w:t>
      </w:r>
      <w:r>
        <w:rPr>
          <w:rFonts w:ascii="Times New Roman" w:hAnsi="Times New Roman" w:cs="Times New Roman"/>
          <w:sz w:val="24"/>
          <w:szCs w:val="24"/>
          <w:lang w:val="ro-RO"/>
        </w:rPr>
        <w:t>angajați,</w:t>
      </w:r>
      <w:r w:rsidR="00C8593E" w:rsidRPr="00C8593E">
        <w:rPr>
          <w:rFonts w:ascii="Times New Roman" w:hAnsi="Times New Roman" w:cs="Times New Roman"/>
          <w:sz w:val="24"/>
          <w:szCs w:val="24"/>
          <w:lang w:val="ro-RO"/>
        </w:rPr>
        <w:t xml:space="preserve"> în conformitate cu prevederile legale, s</w:t>
      </w:r>
      <w:r>
        <w:rPr>
          <w:rFonts w:ascii="Times New Roman" w:hAnsi="Times New Roman" w:cs="Times New Roman"/>
          <w:sz w:val="24"/>
          <w:szCs w:val="24"/>
          <w:lang w:val="ro-RO"/>
        </w:rPr>
        <w:t>ă</w:t>
      </w:r>
      <w:r w:rsidR="00C8593E" w:rsidRPr="00C8593E">
        <w:rPr>
          <w:rFonts w:ascii="Times New Roman" w:hAnsi="Times New Roman" w:cs="Times New Roman"/>
          <w:sz w:val="24"/>
          <w:szCs w:val="24"/>
          <w:lang w:val="ro-RO"/>
        </w:rPr>
        <w:t xml:space="preserve"> îi reprezinte în ceea ce priveşte problemele referitoare la protecţia securităţii şi sănătăţii în munc</w:t>
      </w:r>
      <w:r>
        <w:rPr>
          <w:rFonts w:ascii="Times New Roman" w:hAnsi="Times New Roman" w:cs="Times New Roman"/>
          <w:sz w:val="24"/>
          <w:szCs w:val="24"/>
          <w:lang w:val="ro-RO"/>
        </w:rPr>
        <w:t>ă</w:t>
      </w:r>
      <w:r w:rsidR="00C8593E" w:rsidRPr="00C8593E">
        <w:rPr>
          <w:rFonts w:ascii="Times New Roman" w:hAnsi="Times New Roman" w:cs="Times New Roman"/>
          <w:sz w:val="24"/>
          <w:szCs w:val="24"/>
          <w:lang w:val="ro-RO"/>
        </w:rPr>
        <w:t xml:space="preserve">. </w:t>
      </w:r>
    </w:p>
    <w:p w:rsidR="00C8593E" w:rsidRPr="00BF06B3" w:rsidRDefault="00BF06B3" w:rsidP="00FE59AD">
      <w:pPr>
        <w:tabs>
          <w:tab w:val="left" w:pos="3765"/>
        </w:tabs>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 xml:space="preserve">            (2)</w:t>
      </w:r>
      <w:r w:rsidR="00C8593E" w:rsidRPr="00C8593E">
        <w:rPr>
          <w:rFonts w:ascii="Times New Roman" w:hAnsi="Times New Roman" w:cs="Times New Roman"/>
          <w:sz w:val="24"/>
          <w:szCs w:val="24"/>
          <w:lang w:val="ro-RO"/>
        </w:rPr>
        <w:t>Angajatorul va desemna</w:t>
      </w:r>
      <w:r>
        <w:rPr>
          <w:rFonts w:ascii="Times New Roman" w:hAnsi="Times New Roman" w:cs="Times New Roman"/>
          <w:sz w:val="24"/>
          <w:szCs w:val="24"/>
          <w:lang w:val="ro-RO"/>
        </w:rPr>
        <w:t>,</w:t>
      </w:r>
      <w:r w:rsidR="00C8593E" w:rsidRPr="00C8593E">
        <w:rPr>
          <w:rFonts w:ascii="Times New Roman" w:hAnsi="Times New Roman" w:cs="Times New Roman"/>
          <w:sz w:val="24"/>
          <w:szCs w:val="24"/>
          <w:lang w:val="ro-RO"/>
        </w:rPr>
        <w:t xml:space="preserve"> prin </w:t>
      </w:r>
      <w:r>
        <w:rPr>
          <w:rFonts w:ascii="Times New Roman" w:hAnsi="Times New Roman" w:cs="Times New Roman"/>
          <w:sz w:val="24"/>
          <w:szCs w:val="24"/>
          <w:lang w:val="ro-RO"/>
        </w:rPr>
        <w:t>dispoziție</w:t>
      </w:r>
      <w:r w:rsidR="00C8593E" w:rsidRPr="00C8593E">
        <w:rPr>
          <w:rFonts w:ascii="Times New Roman" w:hAnsi="Times New Roman" w:cs="Times New Roman"/>
          <w:sz w:val="24"/>
          <w:szCs w:val="24"/>
          <w:lang w:val="ro-RO"/>
        </w:rPr>
        <w:t xml:space="preserve"> scris</w:t>
      </w:r>
      <w:r>
        <w:rPr>
          <w:rFonts w:ascii="Times New Roman" w:hAnsi="Times New Roman" w:cs="Times New Roman"/>
          <w:sz w:val="24"/>
          <w:szCs w:val="24"/>
          <w:lang w:val="ro-RO"/>
        </w:rPr>
        <w:t>ă,</w:t>
      </w:r>
      <w:r w:rsidR="00C8593E" w:rsidRPr="00C8593E">
        <w:rPr>
          <w:rFonts w:ascii="Times New Roman" w:hAnsi="Times New Roman" w:cs="Times New Roman"/>
          <w:sz w:val="24"/>
          <w:szCs w:val="24"/>
          <w:lang w:val="ro-RO"/>
        </w:rPr>
        <w:t xml:space="preserve"> lucr</w:t>
      </w:r>
      <w:r>
        <w:rPr>
          <w:rFonts w:ascii="Times New Roman" w:hAnsi="Times New Roman" w:cs="Times New Roman"/>
          <w:sz w:val="24"/>
          <w:szCs w:val="24"/>
          <w:lang w:val="ro-RO"/>
        </w:rPr>
        <w:t>ă</w:t>
      </w:r>
      <w:r w:rsidR="00C8593E" w:rsidRPr="00C8593E">
        <w:rPr>
          <w:rFonts w:ascii="Times New Roman" w:hAnsi="Times New Roman" w:cs="Times New Roman"/>
          <w:sz w:val="24"/>
          <w:szCs w:val="24"/>
          <w:lang w:val="ro-RO"/>
        </w:rPr>
        <w:t>tori desemnati (LD) pentru a se ocupa de activit</w:t>
      </w:r>
      <w:r w:rsidR="002C4B20">
        <w:rPr>
          <w:rFonts w:ascii="Times New Roman" w:hAnsi="Times New Roman" w:cs="Times New Roman"/>
          <w:sz w:val="24"/>
          <w:szCs w:val="24"/>
          <w:lang w:val="ro-RO"/>
        </w:rPr>
        <w:t>ăț</w:t>
      </w:r>
      <w:r w:rsidR="00C8593E" w:rsidRPr="00C8593E">
        <w:rPr>
          <w:rFonts w:ascii="Times New Roman" w:hAnsi="Times New Roman" w:cs="Times New Roman"/>
          <w:sz w:val="24"/>
          <w:szCs w:val="24"/>
          <w:lang w:val="ro-RO"/>
        </w:rPr>
        <w:t xml:space="preserve">ile de prevenire </w:t>
      </w:r>
      <w:r w:rsidR="002C4B20">
        <w:rPr>
          <w:rFonts w:ascii="Times New Roman" w:hAnsi="Times New Roman" w:cs="Times New Roman"/>
          <w:sz w:val="24"/>
          <w:szCs w:val="24"/>
          <w:lang w:val="ro-RO"/>
        </w:rPr>
        <w:t>ș</w:t>
      </w:r>
      <w:r w:rsidR="00C8593E" w:rsidRPr="00C8593E">
        <w:rPr>
          <w:rFonts w:ascii="Times New Roman" w:hAnsi="Times New Roman" w:cs="Times New Roman"/>
          <w:sz w:val="24"/>
          <w:szCs w:val="24"/>
          <w:lang w:val="ro-RO"/>
        </w:rPr>
        <w:t xml:space="preserve">i protectie din </w:t>
      </w:r>
      <w:r w:rsidR="002C4B20">
        <w:rPr>
          <w:rFonts w:ascii="Times New Roman" w:hAnsi="Times New Roman" w:cs="Times New Roman"/>
          <w:sz w:val="24"/>
          <w:szCs w:val="24"/>
          <w:lang w:val="ro-RO"/>
        </w:rPr>
        <w:t>instituție</w:t>
      </w:r>
      <w:r w:rsidR="00C8593E" w:rsidRPr="00C8593E">
        <w:rPr>
          <w:rFonts w:ascii="Times New Roman" w:hAnsi="Times New Roman" w:cs="Times New Roman"/>
          <w:sz w:val="24"/>
          <w:szCs w:val="24"/>
          <w:lang w:val="ro-RO"/>
        </w:rPr>
        <w:t>, cu atribu</w:t>
      </w:r>
      <w:r w:rsidR="002C4B20">
        <w:rPr>
          <w:rFonts w:ascii="Times New Roman" w:hAnsi="Times New Roman" w:cs="Times New Roman"/>
          <w:sz w:val="24"/>
          <w:szCs w:val="24"/>
          <w:lang w:val="ro-RO"/>
        </w:rPr>
        <w:t>ț</w:t>
      </w:r>
      <w:r w:rsidR="00C8593E" w:rsidRPr="00C8593E">
        <w:rPr>
          <w:rFonts w:ascii="Times New Roman" w:hAnsi="Times New Roman" w:cs="Times New Roman"/>
          <w:sz w:val="24"/>
          <w:szCs w:val="24"/>
          <w:lang w:val="ro-RO"/>
        </w:rPr>
        <w:t xml:space="preserve">ii principale de SSM </w:t>
      </w:r>
      <w:r w:rsidR="002C4B20">
        <w:rPr>
          <w:rFonts w:ascii="Times New Roman" w:hAnsi="Times New Roman" w:cs="Times New Roman"/>
          <w:sz w:val="24"/>
          <w:szCs w:val="24"/>
          <w:lang w:val="ro-RO"/>
        </w:rPr>
        <w:t>ș</w:t>
      </w:r>
      <w:r w:rsidR="00C8593E" w:rsidRPr="00C8593E">
        <w:rPr>
          <w:rFonts w:ascii="Times New Roman" w:hAnsi="Times New Roman" w:cs="Times New Roman"/>
          <w:sz w:val="24"/>
          <w:szCs w:val="24"/>
          <w:lang w:val="ro-RO"/>
        </w:rPr>
        <w:t>i cel mult complementare</w:t>
      </w:r>
      <w:r w:rsidR="002C4B20">
        <w:rPr>
          <w:rFonts w:ascii="Times New Roman" w:hAnsi="Times New Roman" w:cs="Times New Roman"/>
          <w:sz w:val="24"/>
          <w:szCs w:val="24"/>
          <w:lang w:val="ro-RO"/>
        </w:rPr>
        <w:t>;</w:t>
      </w:r>
      <w:r w:rsidR="00C8593E" w:rsidRPr="00C8593E">
        <w:rPr>
          <w:rFonts w:ascii="Times New Roman" w:hAnsi="Times New Roman" w:cs="Times New Roman"/>
          <w:sz w:val="24"/>
          <w:szCs w:val="24"/>
          <w:lang w:val="ro-RO"/>
        </w:rPr>
        <w:t xml:space="preserve"> </w:t>
      </w:r>
      <w:r w:rsidR="002C4B20">
        <w:rPr>
          <w:rFonts w:ascii="Times New Roman" w:hAnsi="Times New Roman" w:cs="Times New Roman"/>
          <w:sz w:val="24"/>
          <w:szCs w:val="24"/>
          <w:lang w:val="ro-RO"/>
        </w:rPr>
        <w:t>în fiș</w:t>
      </w:r>
      <w:r w:rsidR="00C8593E" w:rsidRPr="00C8593E">
        <w:rPr>
          <w:rFonts w:ascii="Times New Roman" w:hAnsi="Times New Roman" w:cs="Times New Roman"/>
          <w:sz w:val="24"/>
          <w:szCs w:val="24"/>
          <w:lang w:val="ro-RO"/>
        </w:rPr>
        <w:t>a po</w:t>
      </w:r>
      <w:r w:rsidR="002C4B20">
        <w:rPr>
          <w:rFonts w:ascii="Times New Roman" w:hAnsi="Times New Roman" w:cs="Times New Roman"/>
          <w:sz w:val="24"/>
          <w:szCs w:val="24"/>
          <w:lang w:val="ro-RO"/>
        </w:rPr>
        <w:t>stului se vor consemna activităț</w:t>
      </w:r>
      <w:r w:rsidR="00C8593E" w:rsidRPr="00C8593E">
        <w:rPr>
          <w:rFonts w:ascii="Times New Roman" w:hAnsi="Times New Roman" w:cs="Times New Roman"/>
          <w:sz w:val="24"/>
          <w:szCs w:val="24"/>
          <w:lang w:val="ro-RO"/>
        </w:rPr>
        <w:t>il</w:t>
      </w:r>
      <w:r w:rsidR="002C4B20">
        <w:rPr>
          <w:rFonts w:ascii="Times New Roman" w:hAnsi="Times New Roman" w:cs="Times New Roman"/>
          <w:sz w:val="24"/>
          <w:szCs w:val="24"/>
          <w:lang w:val="ro-RO"/>
        </w:rPr>
        <w:t>e de prevenire și protecție pe care lucră</w:t>
      </w:r>
      <w:r w:rsidR="00C8593E" w:rsidRPr="00C8593E">
        <w:rPr>
          <w:rFonts w:ascii="Times New Roman" w:hAnsi="Times New Roman" w:cs="Times New Roman"/>
          <w:sz w:val="24"/>
          <w:szCs w:val="24"/>
          <w:lang w:val="ro-RO"/>
        </w:rPr>
        <w:t>torul desemnat are capacitatea de a le realiza, timpul necesar, mijloacele adecvate</w:t>
      </w:r>
      <w:r w:rsidR="002C4B20">
        <w:rPr>
          <w:rFonts w:ascii="Times New Roman" w:hAnsi="Times New Roman" w:cs="Times New Roman"/>
          <w:sz w:val="24"/>
          <w:szCs w:val="24"/>
          <w:lang w:val="ro-RO"/>
        </w:rPr>
        <w:t>.</w:t>
      </w:r>
    </w:p>
    <w:p w:rsidR="00C8593E" w:rsidRPr="00C8593E" w:rsidRDefault="00C8593E" w:rsidP="00FE59AD">
      <w:pPr>
        <w:shd w:val="clear" w:color="auto" w:fill="FFFFFF"/>
        <w:autoSpaceDE w:val="0"/>
        <w:ind w:firstLine="720"/>
        <w:rPr>
          <w:rFonts w:ascii="Times New Roman" w:hAnsi="Times New Roman" w:cs="Times New Roman"/>
          <w:b/>
          <w:bCs/>
          <w:sz w:val="24"/>
          <w:szCs w:val="24"/>
          <w:lang w:val="ro-RO"/>
        </w:rPr>
      </w:pPr>
      <w:r w:rsidRPr="00C8593E">
        <w:rPr>
          <w:rFonts w:ascii="Times New Roman" w:hAnsi="Times New Roman" w:cs="Times New Roman"/>
          <w:b/>
          <w:bCs/>
          <w:sz w:val="24"/>
          <w:szCs w:val="24"/>
          <w:lang w:val="ro-RO"/>
        </w:rPr>
        <w:t>A</w:t>
      </w:r>
      <w:r w:rsidR="002C4B20">
        <w:rPr>
          <w:rFonts w:ascii="Times New Roman" w:hAnsi="Times New Roman" w:cs="Times New Roman"/>
          <w:b/>
          <w:bCs/>
          <w:sz w:val="24"/>
          <w:szCs w:val="24"/>
          <w:lang w:val="ro-RO"/>
        </w:rPr>
        <w:t>rt</w:t>
      </w:r>
      <w:r w:rsidRPr="00C8593E">
        <w:rPr>
          <w:rFonts w:ascii="Times New Roman" w:hAnsi="Times New Roman" w:cs="Times New Roman"/>
          <w:b/>
          <w:bCs/>
          <w:sz w:val="24"/>
          <w:szCs w:val="24"/>
          <w:lang w:val="ro-RO"/>
        </w:rPr>
        <w:t xml:space="preserve">. </w:t>
      </w:r>
      <w:r w:rsidR="002C4B20">
        <w:rPr>
          <w:rFonts w:ascii="Times New Roman" w:hAnsi="Times New Roman" w:cs="Times New Roman"/>
          <w:b/>
          <w:bCs/>
          <w:sz w:val="24"/>
          <w:szCs w:val="24"/>
          <w:lang w:val="ro-RO"/>
        </w:rPr>
        <w:t xml:space="preserve">57 </w:t>
      </w:r>
      <w:r w:rsidR="004E35B4">
        <w:rPr>
          <w:rFonts w:ascii="Times New Roman" w:hAnsi="Times New Roman" w:cs="Times New Roman"/>
          <w:b/>
          <w:bCs/>
          <w:sz w:val="24"/>
          <w:szCs w:val="24"/>
          <w:lang w:val="ro-RO"/>
        </w:rPr>
        <w:t>–</w:t>
      </w:r>
      <w:r w:rsidR="002C4B20">
        <w:rPr>
          <w:rFonts w:ascii="Times New Roman" w:hAnsi="Times New Roman" w:cs="Times New Roman"/>
          <w:b/>
          <w:bCs/>
          <w:sz w:val="24"/>
          <w:szCs w:val="24"/>
          <w:lang w:val="ro-RO"/>
        </w:rPr>
        <w:t xml:space="preserve"> </w:t>
      </w:r>
      <w:r w:rsidRPr="00C8593E">
        <w:rPr>
          <w:rFonts w:ascii="Times New Roman" w:hAnsi="Times New Roman" w:cs="Times New Roman"/>
          <w:b/>
          <w:bCs/>
          <w:sz w:val="24"/>
          <w:szCs w:val="24"/>
          <w:lang w:val="ro-RO"/>
        </w:rPr>
        <w:t>S</w:t>
      </w:r>
      <w:r w:rsidR="004E35B4">
        <w:rPr>
          <w:rFonts w:ascii="Times New Roman" w:hAnsi="Times New Roman" w:cs="Times New Roman"/>
          <w:b/>
          <w:bCs/>
          <w:sz w:val="24"/>
          <w:szCs w:val="24"/>
          <w:lang w:val="ro-RO"/>
        </w:rPr>
        <w:t>upravegherea sănătății și igienei</w:t>
      </w:r>
    </w:p>
    <w:p w:rsidR="00C8593E" w:rsidRPr="00C8593E" w:rsidRDefault="00EE1C1B" w:rsidP="00FE59AD">
      <w:pPr>
        <w:shd w:val="clear" w:color="auto" w:fill="FFFFFF"/>
        <w:autoSpaceDE w:val="0"/>
        <w:ind w:firstLine="720"/>
        <w:rPr>
          <w:rFonts w:ascii="Times New Roman" w:hAnsi="Times New Roman" w:cs="Times New Roman"/>
          <w:color w:val="000000"/>
          <w:sz w:val="24"/>
          <w:szCs w:val="24"/>
          <w:lang w:val="ro-RO"/>
        </w:rPr>
      </w:pPr>
      <w:r w:rsidRPr="00EE1C1B">
        <w:rPr>
          <w:rFonts w:ascii="Times New Roman" w:hAnsi="Times New Roman" w:cs="Times New Roman"/>
          <w:b/>
          <w:color w:val="000000"/>
          <w:sz w:val="24"/>
          <w:szCs w:val="24"/>
          <w:lang w:val="ro-RO"/>
        </w:rPr>
        <w:t>(1)</w:t>
      </w:r>
      <w:r w:rsidR="00C8593E" w:rsidRPr="00C8593E">
        <w:rPr>
          <w:rFonts w:ascii="Times New Roman" w:hAnsi="Times New Roman" w:cs="Times New Roman"/>
          <w:color w:val="000000"/>
          <w:sz w:val="24"/>
          <w:szCs w:val="24"/>
          <w:lang w:val="ro-RO"/>
        </w:rPr>
        <w:t>Măsurile prin care se asigur</w:t>
      </w:r>
      <w:r w:rsidR="004E35B4">
        <w:rPr>
          <w:rFonts w:ascii="Times New Roman" w:hAnsi="Times New Roman" w:cs="Times New Roman"/>
          <w:color w:val="000000"/>
          <w:sz w:val="24"/>
          <w:szCs w:val="24"/>
          <w:lang w:val="ro-RO"/>
        </w:rPr>
        <w:t>ă</w:t>
      </w:r>
      <w:r w:rsidR="00C8593E" w:rsidRPr="00C8593E">
        <w:rPr>
          <w:rFonts w:ascii="Times New Roman" w:hAnsi="Times New Roman" w:cs="Times New Roman"/>
          <w:color w:val="000000"/>
          <w:sz w:val="24"/>
          <w:szCs w:val="24"/>
          <w:lang w:val="ro-RO"/>
        </w:rPr>
        <w:t xml:space="preserve"> supravegherea corespunzătoare a sănătăţii lucrătorilor în funcţie de riscurile privind securitatea şi sănătatea în munc</w:t>
      </w:r>
      <w:r w:rsidR="004E35B4">
        <w:rPr>
          <w:rFonts w:ascii="Times New Roman" w:hAnsi="Times New Roman" w:cs="Times New Roman"/>
          <w:color w:val="000000"/>
          <w:sz w:val="24"/>
          <w:szCs w:val="24"/>
          <w:lang w:val="ro-RO"/>
        </w:rPr>
        <w:t>ă</w:t>
      </w:r>
      <w:r w:rsidR="00C8593E" w:rsidRPr="00C8593E">
        <w:rPr>
          <w:rFonts w:ascii="Times New Roman" w:hAnsi="Times New Roman" w:cs="Times New Roman"/>
          <w:color w:val="000000"/>
          <w:sz w:val="24"/>
          <w:szCs w:val="24"/>
          <w:lang w:val="ro-RO"/>
        </w:rPr>
        <w:t xml:space="preserve"> se stabilesc potrivit reglementărilor legale.</w:t>
      </w:r>
    </w:p>
    <w:p w:rsidR="00C8593E" w:rsidRPr="00C8593E" w:rsidRDefault="00EE1C1B" w:rsidP="00FE59AD">
      <w:pPr>
        <w:shd w:val="clear" w:color="auto" w:fill="FFFFFF"/>
        <w:autoSpaceDE w:val="0"/>
        <w:ind w:firstLine="720"/>
        <w:rPr>
          <w:rFonts w:ascii="Times New Roman" w:hAnsi="Times New Roman" w:cs="Times New Roman"/>
          <w:color w:val="000000"/>
          <w:sz w:val="24"/>
          <w:szCs w:val="24"/>
          <w:lang w:val="ro-RO"/>
        </w:rPr>
      </w:pPr>
      <w:r w:rsidRPr="00EE1C1B">
        <w:rPr>
          <w:rFonts w:ascii="Times New Roman" w:hAnsi="Times New Roman" w:cs="Times New Roman"/>
          <w:b/>
          <w:color w:val="000000"/>
          <w:sz w:val="24"/>
          <w:szCs w:val="24"/>
          <w:lang w:val="ro-RO"/>
        </w:rPr>
        <w:t>(2)</w:t>
      </w:r>
      <w:r w:rsidR="00C8593E" w:rsidRPr="00C8593E">
        <w:rPr>
          <w:rFonts w:ascii="Times New Roman" w:hAnsi="Times New Roman" w:cs="Times New Roman"/>
          <w:color w:val="000000"/>
          <w:sz w:val="24"/>
          <w:szCs w:val="24"/>
          <w:lang w:val="ro-RO"/>
        </w:rPr>
        <w:t>Măsurile prevăzute vor fi stabilite astfel încât fiecare lucr</w:t>
      </w:r>
      <w:r w:rsidR="004E35B4">
        <w:rPr>
          <w:rFonts w:ascii="Times New Roman" w:hAnsi="Times New Roman" w:cs="Times New Roman"/>
          <w:color w:val="000000"/>
          <w:sz w:val="24"/>
          <w:szCs w:val="24"/>
          <w:lang w:val="ro-RO"/>
        </w:rPr>
        <w:t>ă</w:t>
      </w:r>
      <w:r w:rsidR="00C8593E" w:rsidRPr="00C8593E">
        <w:rPr>
          <w:rFonts w:ascii="Times New Roman" w:hAnsi="Times New Roman" w:cs="Times New Roman"/>
          <w:color w:val="000000"/>
          <w:sz w:val="24"/>
          <w:szCs w:val="24"/>
          <w:lang w:val="ro-RO"/>
        </w:rPr>
        <w:t>tor s</w:t>
      </w:r>
      <w:r w:rsidR="004E35B4">
        <w:rPr>
          <w:rFonts w:ascii="Times New Roman" w:hAnsi="Times New Roman" w:cs="Times New Roman"/>
          <w:color w:val="000000"/>
          <w:sz w:val="24"/>
          <w:szCs w:val="24"/>
          <w:lang w:val="ro-RO"/>
        </w:rPr>
        <w:t>ă</w:t>
      </w:r>
      <w:r w:rsidR="00C8593E" w:rsidRPr="00C8593E">
        <w:rPr>
          <w:rFonts w:ascii="Times New Roman" w:hAnsi="Times New Roman" w:cs="Times New Roman"/>
          <w:color w:val="000000"/>
          <w:sz w:val="24"/>
          <w:szCs w:val="24"/>
          <w:lang w:val="ro-RO"/>
        </w:rPr>
        <w:t xml:space="preserve"> poată beneficia de supravegherea sănătăţii la intervale regulate.</w:t>
      </w:r>
    </w:p>
    <w:p w:rsidR="00C8593E" w:rsidRPr="00C8593E" w:rsidRDefault="00EE1C1B" w:rsidP="00FE59AD">
      <w:pPr>
        <w:autoSpaceDE w:val="0"/>
        <w:autoSpaceDN w:val="0"/>
        <w:adjustRightInd w:val="0"/>
        <w:ind w:firstLine="720"/>
        <w:rPr>
          <w:rFonts w:ascii="Times New Roman" w:hAnsi="Times New Roman" w:cs="Times New Roman"/>
          <w:color w:val="000000"/>
          <w:sz w:val="24"/>
          <w:szCs w:val="24"/>
          <w:lang w:val="ro-RO"/>
        </w:rPr>
      </w:pPr>
      <w:r w:rsidRPr="00EE1C1B">
        <w:rPr>
          <w:rFonts w:ascii="Times New Roman" w:hAnsi="Times New Roman" w:cs="Times New Roman"/>
          <w:b/>
          <w:color w:val="000000"/>
          <w:sz w:val="24"/>
          <w:szCs w:val="24"/>
          <w:lang w:val="ro-RO"/>
        </w:rPr>
        <w:t>(3)</w:t>
      </w:r>
      <w:r w:rsidR="00C8593E" w:rsidRPr="00C8593E">
        <w:rPr>
          <w:rFonts w:ascii="Times New Roman" w:hAnsi="Times New Roman" w:cs="Times New Roman"/>
          <w:color w:val="000000"/>
          <w:sz w:val="24"/>
          <w:szCs w:val="24"/>
          <w:lang w:val="ro-RO"/>
        </w:rPr>
        <w:t>Supravegherea sănătăţii lucrătorilor este asigurat</w:t>
      </w:r>
      <w:r w:rsidR="004E35B4">
        <w:rPr>
          <w:rFonts w:ascii="Times New Roman" w:hAnsi="Times New Roman" w:cs="Times New Roman"/>
          <w:color w:val="000000"/>
          <w:sz w:val="24"/>
          <w:szCs w:val="24"/>
          <w:lang w:val="ro-RO"/>
        </w:rPr>
        <w:t>ă</w:t>
      </w:r>
      <w:r w:rsidR="00C8593E" w:rsidRPr="00C8593E">
        <w:rPr>
          <w:rFonts w:ascii="Times New Roman" w:hAnsi="Times New Roman" w:cs="Times New Roman"/>
          <w:color w:val="000000"/>
          <w:sz w:val="24"/>
          <w:szCs w:val="24"/>
          <w:lang w:val="ro-RO"/>
        </w:rPr>
        <w:t xml:space="preserve"> prin medicii de medicina muncii, conform HG 355/20</w:t>
      </w:r>
      <w:r w:rsidR="004E35B4">
        <w:rPr>
          <w:rFonts w:ascii="Times New Roman" w:hAnsi="Times New Roman" w:cs="Times New Roman"/>
          <w:color w:val="000000"/>
          <w:sz w:val="24"/>
          <w:szCs w:val="24"/>
          <w:lang w:val="ro-RO"/>
        </w:rPr>
        <w:t>07</w:t>
      </w:r>
      <w:r w:rsidR="00C8593E" w:rsidRPr="00C8593E">
        <w:rPr>
          <w:rFonts w:ascii="Times New Roman" w:hAnsi="Times New Roman" w:cs="Times New Roman"/>
          <w:color w:val="000000"/>
          <w:sz w:val="24"/>
          <w:szCs w:val="24"/>
          <w:lang w:val="ro-RO"/>
        </w:rPr>
        <w:t>.</w:t>
      </w:r>
    </w:p>
    <w:p w:rsidR="00C8593E" w:rsidRPr="00C8593E" w:rsidRDefault="002C4B20" w:rsidP="00FE59AD">
      <w:pPr>
        <w:shd w:val="clear" w:color="auto" w:fill="FFFFFF"/>
        <w:autoSpaceDE w:val="0"/>
        <w:ind w:firstLine="720"/>
        <w:rPr>
          <w:rFonts w:ascii="Times New Roman" w:hAnsi="Times New Roman" w:cs="Times New Roman"/>
          <w:color w:val="000000"/>
          <w:sz w:val="24"/>
          <w:szCs w:val="24"/>
          <w:lang w:val="ro-RO"/>
        </w:rPr>
      </w:pPr>
      <w:r>
        <w:rPr>
          <w:rFonts w:ascii="Times New Roman" w:hAnsi="Times New Roman" w:cs="Times New Roman"/>
          <w:b/>
          <w:bCs/>
          <w:sz w:val="24"/>
          <w:szCs w:val="24"/>
          <w:lang w:val="ro-RO"/>
        </w:rPr>
        <w:t>A</w:t>
      </w:r>
      <w:r w:rsidR="005B7C83">
        <w:rPr>
          <w:rFonts w:ascii="Times New Roman" w:hAnsi="Times New Roman" w:cs="Times New Roman"/>
          <w:b/>
          <w:bCs/>
          <w:sz w:val="24"/>
          <w:szCs w:val="24"/>
          <w:lang w:val="ro-RO"/>
        </w:rPr>
        <w:t>rt</w:t>
      </w:r>
      <w:r>
        <w:rPr>
          <w:rFonts w:ascii="Times New Roman" w:hAnsi="Times New Roman" w:cs="Times New Roman"/>
          <w:b/>
          <w:bCs/>
          <w:sz w:val="24"/>
          <w:szCs w:val="24"/>
          <w:lang w:val="ro-RO"/>
        </w:rPr>
        <w:t xml:space="preserve">. </w:t>
      </w:r>
      <w:r w:rsidR="005B7C83">
        <w:rPr>
          <w:rFonts w:ascii="Times New Roman" w:hAnsi="Times New Roman" w:cs="Times New Roman"/>
          <w:b/>
          <w:bCs/>
          <w:sz w:val="24"/>
          <w:szCs w:val="24"/>
          <w:lang w:val="ro-RO"/>
        </w:rPr>
        <w:t>58</w:t>
      </w:r>
      <w:r>
        <w:rPr>
          <w:rFonts w:ascii="Times New Roman" w:hAnsi="Times New Roman" w:cs="Times New Roman"/>
          <w:b/>
          <w:bCs/>
          <w:sz w:val="24"/>
          <w:szCs w:val="24"/>
          <w:lang w:val="ro-RO"/>
        </w:rPr>
        <w:t xml:space="preserve"> </w:t>
      </w:r>
      <w:r w:rsidR="00EE1C1B">
        <w:rPr>
          <w:rFonts w:ascii="Times New Roman" w:hAnsi="Times New Roman" w:cs="Times New Roman"/>
          <w:b/>
          <w:bCs/>
          <w:sz w:val="24"/>
          <w:szCs w:val="24"/>
          <w:lang w:val="ro-RO"/>
        </w:rPr>
        <w:t>-</w:t>
      </w:r>
      <w:r>
        <w:rPr>
          <w:rFonts w:ascii="Times New Roman" w:hAnsi="Times New Roman" w:cs="Times New Roman"/>
          <w:b/>
          <w:bCs/>
          <w:sz w:val="24"/>
          <w:szCs w:val="24"/>
          <w:lang w:val="ro-RO"/>
        </w:rPr>
        <w:t xml:space="preserve"> </w:t>
      </w:r>
      <w:r w:rsidR="00C8593E" w:rsidRPr="00EE1C1B">
        <w:rPr>
          <w:rFonts w:ascii="Times New Roman" w:hAnsi="Times New Roman" w:cs="Times New Roman"/>
          <w:b/>
          <w:color w:val="000000"/>
          <w:sz w:val="24"/>
          <w:szCs w:val="24"/>
          <w:lang w:val="ro-RO"/>
        </w:rPr>
        <w:t>(1)</w:t>
      </w:r>
      <w:r w:rsidR="00E91B20">
        <w:rPr>
          <w:rFonts w:ascii="Times New Roman" w:hAnsi="Times New Roman" w:cs="Times New Roman"/>
          <w:b/>
          <w:color w:val="000000"/>
          <w:sz w:val="24"/>
          <w:szCs w:val="24"/>
          <w:lang w:val="ro-RO"/>
        </w:rPr>
        <w:t xml:space="preserve"> </w:t>
      </w:r>
      <w:r w:rsidR="00C8593E" w:rsidRPr="00C8593E">
        <w:rPr>
          <w:rFonts w:ascii="Times New Roman" w:hAnsi="Times New Roman" w:cs="Times New Roman"/>
          <w:color w:val="000000"/>
          <w:sz w:val="24"/>
          <w:szCs w:val="24"/>
          <w:lang w:val="ro-RO"/>
        </w:rPr>
        <w:t>Orice eveniment, a</w:t>
      </w:r>
      <w:r w:rsidR="00EE1C1B">
        <w:rPr>
          <w:rFonts w:ascii="Times New Roman" w:hAnsi="Times New Roman" w:cs="Times New Roman"/>
          <w:color w:val="000000"/>
          <w:sz w:val="24"/>
          <w:szCs w:val="24"/>
          <w:lang w:val="ro-RO"/>
        </w:rPr>
        <w:t>ș</w:t>
      </w:r>
      <w:r w:rsidR="00C8593E" w:rsidRPr="00C8593E">
        <w:rPr>
          <w:rFonts w:ascii="Times New Roman" w:hAnsi="Times New Roman" w:cs="Times New Roman"/>
          <w:color w:val="000000"/>
          <w:sz w:val="24"/>
          <w:szCs w:val="24"/>
          <w:lang w:val="ro-RO"/>
        </w:rPr>
        <w:t>a cum este definit la art. 5 lit. f) din legea 319/2006 , va fi comunicat de îndată angajatorului, de către conducătorul locului de munc</w:t>
      </w:r>
      <w:r w:rsidR="00EE1C1B">
        <w:rPr>
          <w:rFonts w:ascii="Times New Roman" w:hAnsi="Times New Roman" w:cs="Times New Roman"/>
          <w:color w:val="000000"/>
          <w:sz w:val="24"/>
          <w:szCs w:val="24"/>
          <w:lang w:val="ro-RO"/>
        </w:rPr>
        <w:t>ă</w:t>
      </w:r>
      <w:r w:rsidR="00C8593E" w:rsidRPr="00C8593E">
        <w:rPr>
          <w:rFonts w:ascii="Times New Roman" w:hAnsi="Times New Roman" w:cs="Times New Roman"/>
          <w:color w:val="000000"/>
          <w:sz w:val="24"/>
          <w:szCs w:val="24"/>
          <w:lang w:val="ro-RO"/>
        </w:rPr>
        <w:t xml:space="preserve"> sau de orice alt</w:t>
      </w:r>
      <w:r w:rsidR="00EE1C1B">
        <w:rPr>
          <w:rFonts w:ascii="Times New Roman" w:hAnsi="Times New Roman" w:cs="Times New Roman"/>
          <w:color w:val="000000"/>
          <w:sz w:val="24"/>
          <w:szCs w:val="24"/>
          <w:lang w:val="ro-RO"/>
        </w:rPr>
        <w:t>ă</w:t>
      </w:r>
      <w:r w:rsidR="00C8593E" w:rsidRPr="00C8593E">
        <w:rPr>
          <w:rFonts w:ascii="Times New Roman" w:hAnsi="Times New Roman" w:cs="Times New Roman"/>
          <w:color w:val="000000"/>
          <w:sz w:val="24"/>
          <w:szCs w:val="24"/>
          <w:lang w:val="ro-RO"/>
        </w:rPr>
        <w:t xml:space="preserve"> persoan</w:t>
      </w:r>
      <w:r w:rsidR="00EE1C1B">
        <w:rPr>
          <w:rFonts w:ascii="Times New Roman" w:hAnsi="Times New Roman" w:cs="Times New Roman"/>
          <w:color w:val="000000"/>
          <w:sz w:val="24"/>
          <w:szCs w:val="24"/>
          <w:lang w:val="ro-RO"/>
        </w:rPr>
        <w:t>ă</w:t>
      </w:r>
      <w:r w:rsidR="00C8593E" w:rsidRPr="00C8593E">
        <w:rPr>
          <w:rFonts w:ascii="Times New Roman" w:hAnsi="Times New Roman" w:cs="Times New Roman"/>
          <w:color w:val="000000"/>
          <w:sz w:val="24"/>
          <w:szCs w:val="24"/>
          <w:lang w:val="ro-RO"/>
        </w:rPr>
        <w:t xml:space="preserve"> care are cuno</w:t>
      </w:r>
      <w:r w:rsidR="00EE1C1B">
        <w:rPr>
          <w:rFonts w:ascii="Times New Roman" w:hAnsi="Times New Roman" w:cs="Times New Roman"/>
          <w:color w:val="000000"/>
          <w:sz w:val="24"/>
          <w:szCs w:val="24"/>
          <w:lang w:val="ro-RO"/>
        </w:rPr>
        <w:t>ș</w:t>
      </w:r>
      <w:r w:rsidR="00C8593E" w:rsidRPr="00C8593E">
        <w:rPr>
          <w:rFonts w:ascii="Times New Roman" w:hAnsi="Times New Roman" w:cs="Times New Roman"/>
          <w:color w:val="000000"/>
          <w:sz w:val="24"/>
          <w:szCs w:val="24"/>
          <w:lang w:val="ro-RO"/>
        </w:rPr>
        <w:t>tin</w:t>
      </w:r>
      <w:r w:rsidR="00EE1C1B">
        <w:rPr>
          <w:rFonts w:ascii="Times New Roman" w:hAnsi="Times New Roman" w:cs="Times New Roman"/>
          <w:color w:val="000000"/>
          <w:sz w:val="24"/>
          <w:szCs w:val="24"/>
          <w:lang w:val="ro-RO"/>
        </w:rPr>
        <w:t>ță</w:t>
      </w:r>
      <w:r w:rsidR="00C8593E" w:rsidRPr="00C8593E">
        <w:rPr>
          <w:rFonts w:ascii="Times New Roman" w:hAnsi="Times New Roman" w:cs="Times New Roman"/>
          <w:color w:val="000000"/>
          <w:sz w:val="24"/>
          <w:szCs w:val="24"/>
          <w:lang w:val="ro-RO"/>
        </w:rPr>
        <w:t xml:space="preserve"> despre producerea acestuia.</w:t>
      </w:r>
    </w:p>
    <w:p w:rsidR="00C8593E" w:rsidRPr="00C8593E" w:rsidRDefault="00EE1C1B" w:rsidP="00FE59AD">
      <w:pPr>
        <w:shd w:val="clear" w:color="auto" w:fill="FFFFFF"/>
        <w:autoSpaceDE w:val="0"/>
        <w:ind w:firstLine="720"/>
        <w:rPr>
          <w:rFonts w:ascii="Times New Roman" w:hAnsi="Times New Roman" w:cs="Times New Roman"/>
          <w:bCs/>
          <w:sz w:val="24"/>
          <w:szCs w:val="24"/>
          <w:lang w:val="ro-RO"/>
        </w:rPr>
      </w:pPr>
      <w:r w:rsidRPr="00EE1C1B">
        <w:rPr>
          <w:rFonts w:ascii="Times New Roman" w:hAnsi="Times New Roman" w:cs="Times New Roman"/>
          <w:b/>
          <w:bCs/>
          <w:sz w:val="24"/>
          <w:szCs w:val="24"/>
          <w:lang w:val="ro-RO"/>
        </w:rPr>
        <w:t>(2)</w:t>
      </w:r>
      <w:r w:rsidR="00C8593E" w:rsidRPr="00C8593E">
        <w:rPr>
          <w:rFonts w:ascii="Times New Roman" w:hAnsi="Times New Roman" w:cs="Times New Roman"/>
          <w:bCs/>
          <w:sz w:val="24"/>
          <w:szCs w:val="24"/>
          <w:lang w:val="ro-RO"/>
        </w:rPr>
        <w:t>Angajatorul are obliga</w:t>
      </w:r>
      <w:r>
        <w:rPr>
          <w:rFonts w:ascii="Times New Roman" w:hAnsi="Times New Roman" w:cs="Times New Roman"/>
          <w:bCs/>
          <w:sz w:val="24"/>
          <w:szCs w:val="24"/>
          <w:lang w:val="ro-RO"/>
        </w:rPr>
        <w:t>ț</w:t>
      </w:r>
      <w:r w:rsidR="00C8593E" w:rsidRPr="00C8593E">
        <w:rPr>
          <w:rFonts w:ascii="Times New Roman" w:hAnsi="Times New Roman" w:cs="Times New Roman"/>
          <w:bCs/>
          <w:sz w:val="24"/>
          <w:szCs w:val="24"/>
          <w:lang w:val="ro-RO"/>
        </w:rPr>
        <w:t>ia s</w:t>
      </w:r>
      <w:r>
        <w:rPr>
          <w:rFonts w:ascii="Times New Roman" w:hAnsi="Times New Roman" w:cs="Times New Roman"/>
          <w:bCs/>
          <w:sz w:val="24"/>
          <w:szCs w:val="24"/>
          <w:lang w:val="ro-RO"/>
        </w:rPr>
        <w:t>ă</w:t>
      </w:r>
      <w:r w:rsidR="00C8593E" w:rsidRPr="00C8593E">
        <w:rPr>
          <w:rFonts w:ascii="Times New Roman" w:hAnsi="Times New Roman" w:cs="Times New Roman"/>
          <w:bCs/>
          <w:sz w:val="24"/>
          <w:szCs w:val="24"/>
          <w:lang w:val="ro-RO"/>
        </w:rPr>
        <w:t xml:space="preserve"> comunice evenimentele, de </w:t>
      </w:r>
      <w:r>
        <w:rPr>
          <w:rFonts w:ascii="Times New Roman" w:hAnsi="Times New Roman" w:cs="Times New Roman"/>
          <w:bCs/>
          <w:sz w:val="24"/>
          <w:szCs w:val="24"/>
          <w:lang w:val="ro-RO"/>
        </w:rPr>
        <w:t>î</w:t>
      </w:r>
      <w:r w:rsidR="00C8593E" w:rsidRPr="00C8593E">
        <w:rPr>
          <w:rFonts w:ascii="Times New Roman" w:hAnsi="Times New Roman" w:cs="Times New Roman"/>
          <w:bCs/>
          <w:sz w:val="24"/>
          <w:szCs w:val="24"/>
          <w:lang w:val="ro-RO"/>
        </w:rPr>
        <w:t>ndat</w:t>
      </w:r>
      <w:r>
        <w:rPr>
          <w:rFonts w:ascii="Times New Roman" w:hAnsi="Times New Roman" w:cs="Times New Roman"/>
          <w:bCs/>
          <w:sz w:val="24"/>
          <w:szCs w:val="24"/>
          <w:lang w:val="ro-RO"/>
        </w:rPr>
        <w:t>ă</w:t>
      </w:r>
      <w:r w:rsidR="00C8593E" w:rsidRPr="00C8593E">
        <w:rPr>
          <w:rFonts w:ascii="Times New Roman" w:hAnsi="Times New Roman" w:cs="Times New Roman"/>
          <w:bCs/>
          <w:sz w:val="24"/>
          <w:szCs w:val="24"/>
          <w:lang w:val="ro-RO"/>
        </w:rPr>
        <w:t xml:space="preserve"> ce ia cuno</w:t>
      </w:r>
      <w:r>
        <w:rPr>
          <w:rFonts w:ascii="Times New Roman" w:hAnsi="Times New Roman" w:cs="Times New Roman"/>
          <w:bCs/>
          <w:sz w:val="24"/>
          <w:szCs w:val="24"/>
          <w:lang w:val="ro-RO"/>
        </w:rPr>
        <w:t>ș</w:t>
      </w:r>
      <w:r w:rsidR="00C8593E" w:rsidRPr="00C8593E">
        <w:rPr>
          <w:rFonts w:ascii="Times New Roman" w:hAnsi="Times New Roman" w:cs="Times New Roman"/>
          <w:bCs/>
          <w:sz w:val="24"/>
          <w:szCs w:val="24"/>
          <w:lang w:val="ro-RO"/>
        </w:rPr>
        <w:t>tin</w:t>
      </w:r>
      <w:r>
        <w:rPr>
          <w:rFonts w:ascii="Times New Roman" w:hAnsi="Times New Roman" w:cs="Times New Roman"/>
          <w:bCs/>
          <w:sz w:val="24"/>
          <w:szCs w:val="24"/>
          <w:lang w:val="ro-RO"/>
        </w:rPr>
        <w:t>ță</w:t>
      </w:r>
      <w:r w:rsidR="00C8593E" w:rsidRPr="00C8593E">
        <w:rPr>
          <w:rFonts w:ascii="Times New Roman" w:hAnsi="Times New Roman" w:cs="Times New Roman"/>
          <w:bCs/>
          <w:sz w:val="24"/>
          <w:szCs w:val="24"/>
          <w:lang w:val="ro-RO"/>
        </w:rPr>
        <w:t>, la Inspectoratul Teritorial de munc</w:t>
      </w:r>
      <w:r>
        <w:rPr>
          <w:rFonts w:ascii="Times New Roman" w:hAnsi="Times New Roman" w:cs="Times New Roman"/>
          <w:bCs/>
          <w:sz w:val="24"/>
          <w:szCs w:val="24"/>
          <w:lang w:val="ro-RO"/>
        </w:rPr>
        <w:t>ă</w:t>
      </w:r>
      <w:r w:rsidR="00C8593E" w:rsidRPr="00C8593E">
        <w:rPr>
          <w:rFonts w:ascii="Times New Roman" w:hAnsi="Times New Roman" w:cs="Times New Roman"/>
          <w:bCs/>
          <w:sz w:val="24"/>
          <w:szCs w:val="24"/>
          <w:lang w:val="ro-RO"/>
        </w:rPr>
        <w:t>, s</w:t>
      </w:r>
      <w:r>
        <w:rPr>
          <w:rFonts w:ascii="Times New Roman" w:hAnsi="Times New Roman" w:cs="Times New Roman"/>
          <w:bCs/>
          <w:sz w:val="24"/>
          <w:szCs w:val="24"/>
          <w:lang w:val="ro-RO"/>
        </w:rPr>
        <w:t>ă</w:t>
      </w:r>
      <w:r w:rsidR="00C8593E" w:rsidRPr="00C8593E">
        <w:rPr>
          <w:rFonts w:ascii="Times New Roman" w:hAnsi="Times New Roman" w:cs="Times New Roman"/>
          <w:bCs/>
          <w:sz w:val="24"/>
          <w:szCs w:val="24"/>
          <w:lang w:val="ro-RO"/>
        </w:rPr>
        <w:t xml:space="preserve"> efectueze demersurile privind cercetarea evenimentelor.</w:t>
      </w:r>
    </w:p>
    <w:p w:rsidR="00EE1C1B" w:rsidRDefault="00EE1C1B" w:rsidP="00FE59AD">
      <w:pPr>
        <w:shd w:val="clear" w:color="auto" w:fill="FFFFFF"/>
        <w:autoSpaceDE w:val="0"/>
        <w:ind w:firstLine="720"/>
        <w:rPr>
          <w:rFonts w:ascii="Times New Roman" w:hAnsi="Times New Roman" w:cs="Times New Roman"/>
          <w:bCs/>
          <w:sz w:val="24"/>
          <w:szCs w:val="24"/>
          <w:lang w:val="ro-RO"/>
        </w:rPr>
      </w:pPr>
      <w:r w:rsidRPr="00EE1C1B">
        <w:rPr>
          <w:rFonts w:ascii="Times New Roman" w:hAnsi="Times New Roman" w:cs="Times New Roman"/>
          <w:b/>
          <w:bCs/>
          <w:sz w:val="24"/>
          <w:szCs w:val="24"/>
          <w:lang w:val="ro-RO"/>
        </w:rPr>
        <w:t>(3)</w:t>
      </w:r>
      <w:r w:rsidR="00C8593E" w:rsidRPr="00C8593E">
        <w:rPr>
          <w:rFonts w:ascii="Times New Roman" w:hAnsi="Times New Roman" w:cs="Times New Roman"/>
          <w:bCs/>
          <w:sz w:val="24"/>
          <w:szCs w:val="24"/>
          <w:lang w:val="ro-RO"/>
        </w:rPr>
        <w:t>Angajatorul are obliga</w:t>
      </w:r>
      <w:r>
        <w:rPr>
          <w:rFonts w:ascii="Times New Roman" w:hAnsi="Times New Roman" w:cs="Times New Roman"/>
          <w:bCs/>
          <w:sz w:val="24"/>
          <w:szCs w:val="24"/>
          <w:lang w:val="ro-RO"/>
        </w:rPr>
        <w:t>ț</w:t>
      </w:r>
      <w:r w:rsidR="00C8593E" w:rsidRPr="00C8593E">
        <w:rPr>
          <w:rFonts w:ascii="Times New Roman" w:hAnsi="Times New Roman" w:cs="Times New Roman"/>
          <w:bCs/>
          <w:sz w:val="24"/>
          <w:szCs w:val="24"/>
          <w:lang w:val="ro-RO"/>
        </w:rPr>
        <w:t>ia s</w:t>
      </w:r>
      <w:r>
        <w:rPr>
          <w:rFonts w:ascii="Times New Roman" w:hAnsi="Times New Roman" w:cs="Times New Roman"/>
          <w:bCs/>
          <w:sz w:val="24"/>
          <w:szCs w:val="24"/>
          <w:lang w:val="ro-RO"/>
        </w:rPr>
        <w:t>ă</w:t>
      </w:r>
      <w:r w:rsidR="00C8593E" w:rsidRPr="00C8593E">
        <w:rPr>
          <w:rFonts w:ascii="Times New Roman" w:hAnsi="Times New Roman" w:cs="Times New Roman"/>
          <w:bCs/>
          <w:sz w:val="24"/>
          <w:szCs w:val="24"/>
          <w:lang w:val="ro-RO"/>
        </w:rPr>
        <w:t xml:space="preserve"> respecte </w:t>
      </w:r>
      <w:r>
        <w:rPr>
          <w:rFonts w:ascii="Times New Roman" w:hAnsi="Times New Roman" w:cs="Times New Roman"/>
          <w:bCs/>
          <w:sz w:val="24"/>
          <w:szCs w:val="24"/>
          <w:lang w:val="ro-RO"/>
        </w:rPr>
        <w:t>ș</w:t>
      </w:r>
      <w:r w:rsidR="00C8593E" w:rsidRPr="00C8593E">
        <w:rPr>
          <w:rFonts w:ascii="Times New Roman" w:hAnsi="Times New Roman" w:cs="Times New Roman"/>
          <w:bCs/>
          <w:sz w:val="24"/>
          <w:szCs w:val="24"/>
          <w:lang w:val="ro-RO"/>
        </w:rPr>
        <w:t>i s</w:t>
      </w:r>
      <w:r>
        <w:rPr>
          <w:rFonts w:ascii="Times New Roman" w:hAnsi="Times New Roman" w:cs="Times New Roman"/>
          <w:bCs/>
          <w:sz w:val="24"/>
          <w:szCs w:val="24"/>
          <w:lang w:val="ro-RO"/>
        </w:rPr>
        <w:t>ă</w:t>
      </w:r>
      <w:r w:rsidR="00C8593E" w:rsidRPr="00C8593E">
        <w:rPr>
          <w:rFonts w:ascii="Times New Roman" w:hAnsi="Times New Roman" w:cs="Times New Roman"/>
          <w:bCs/>
          <w:sz w:val="24"/>
          <w:szCs w:val="24"/>
          <w:lang w:val="ro-RO"/>
        </w:rPr>
        <w:t xml:space="preserve"> realizeze m</w:t>
      </w:r>
      <w:r>
        <w:rPr>
          <w:rFonts w:ascii="Times New Roman" w:hAnsi="Times New Roman" w:cs="Times New Roman"/>
          <w:bCs/>
          <w:sz w:val="24"/>
          <w:szCs w:val="24"/>
          <w:lang w:val="ro-RO"/>
        </w:rPr>
        <w:t>ă</w:t>
      </w:r>
      <w:r w:rsidR="00C8593E" w:rsidRPr="00C8593E">
        <w:rPr>
          <w:rFonts w:ascii="Times New Roman" w:hAnsi="Times New Roman" w:cs="Times New Roman"/>
          <w:bCs/>
          <w:sz w:val="24"/>
          <w:szCs w:val="24"/>
          <w:lang w:val="ro-RO"/>
        </w:rPr>
        <w:t>surile dispuse de inspectorii de munc</w:t>
      </w:r>
      <w:r>
        <w:rPr>
          <w:rFonts w:ascii="Times New Roman" w:hAnsi="Times New Roman" w:cs="Times New Roman"/>
          <w:bCs/>
          <w:sz w:val="24"/>
          <w:szCs w:val="24"/>
          <w:lang w:val="ro-RO"/>
        </w:rPr>
        <w:t>ă î</w:t>
      </w:r>
      <w:r w:rsidR="00C8593E" w:rsidRPr="00C8593E">
        <w:rPr>
          <w:rFonts w:ascii="Times New Roman" w:hAnsi="Times New Roman" w:cs="Times New Roman"/>
          <w:bCs/>
          <w:sz w:val="24"/>
          <w:szCs w:val="24"/>
          <w:lang w:val="ro-RO"/>
        </w:rPr>
        <w:t>n urma cercet</w:t>
      </w:r>
      <w:r>
        <w:rPr>
          <w:rFonts w:ascii="Times New Roman" w:hAnsi="Times New Roman" w:cs="Times New Roman"/>
          <w:bCs/>
          <w:sz w:val="24"/>
          <w:szCs w:val="24"/>
          <w:lang w:val="ro-RO"/>
        </w:rPr>
        <w:t>ă</w:t>
      </w:r>
      <w:r w:rsidR="00C8593E" w:rsidRPr="00C8593E">
        <w:rPr>
          <w:rFonts w:ascii="Times New Roman" w:hAnsi="Times New Roman" w:cs="Times New Roman"/>
          <w:bCs/>
          <w:sz w:val="24"/>
          <w:szCs w:val="24"/>
          <w:lang w:val="ro-RO"/>
        </w:rPr>
        <w:t>rii evenimentelor, producerii accidentelor de munc</w:t>
      </w:r>
      <w:r>
        <w:rPr>
          <w:rFonts w:ascii="Times New Roman" w:hAnsi="Times New Roman" w:cs="Times New Roman"/>
          <w:bCs/>
          <w:sz w:val="24"/>
          <w:szCs w:val="24"/>
          <w:lang w:val="ro-RO"/>
        </w:rPr>
        <w:t>ă; t</w:t>
      </w:r>
      <w:r w:rsidR="00C8593E" w:rsidRPr="00C8593E">
        <w:rPr>
          <w:rFonts w:ascii="Times New Roman" w:hAnsi="Times New Roman" w:cs="Times New Roman"/>
          <w:bCs/>
          <w:sz w:val="24"/>
          <w:szCs w:val="24"/>
          <w:lang w:val="ro-RO"/>
        </w:rPr>
        <w:t>oate m</w:t>
      </w:r>
      <w:r>
        <w:rPr>
          <w:rFonts w:ascii="Times New Roman" w:hAnsi="Times New Roman" w:cs="Times New Roman"/>
          <w:bCs/>
          <w:sz w:val="24"/>
          <w:szCs w:val="24"/>
          <w:lang w:val="ro-RO"/>
        </w:rPr>
        <w:t>ă</w:t>
      </w:r>
      <w:r w:rsidR="00C8593E" w:rsidRPr="00C8593E">
        <w:rPr>
          <w:rFonts w:ascii="Times New Roman" w:hAnsi="Times New Roman" w:cs="Times New Roman"/>
          <w:bCs/>
          <w:sz w:val="24"/>
          <w:szCs w:val="24"/>
          <w:lang w:val="ro-RO"/>
        </w:rPr>
        <w:t>surile dispuse sunt obligatorii.</w:t>
      </w:r>
    </w:p>
    <w:p w:rsidR="00C8593E" w:rsidRPr="00EE1C1B" w:rsidRDefault="00C8593E" w:rsidP="00FE59AD">
      <w:pPr>
        <w:shd w:val="clear" w:color="auto" w:fill="FFFFFF"/>
        <w:autoSpaceDE w:val="0"/>
        <w:ind w:firstLine="720"/>
        <w:rPr>
          <w:rFonts w:ascii="Times New Roman" w:hAnsi="Times New Roman" w:cs="Times New Roman"/>
          <w:b/>
          <w:bCs/>
          <w:sz w:val="24"/>
          <w:szCs w:val="24"/>
          <w:lang w:val="ro-RO"/>
        </w:rPr>
      </w:pPr>
      <w:r w:rsidRPr="00C8593E">
        <w:rPr>
          <w:rFonts w:ascii="Times New Roman" w:hAnsi="Times New Roman" w:cs="Times New Roman"/>
          <w:b/>
          <w:bCs/>
          <w:sz w:val="24"/>
          <w:szCs w:val="24"/>
          <w:lang w:val="ro-RO"/>
        </w:rPr>
        <w:t>A</w:t>
      </w:r>
      <w:r w:rsidR="00EE1C1B">
        <w:rPr>
          <w:rFonts w:ascii="Times New Roman" w:hAnsi="Times New Roman" w:cs="Times New Roman"/>
          <w:b/>
          <w:bCs/>
          <w:sz w:val="24"/>
          <w:szCs w:val="24"/>
          <w:lang w:val="ro-RO"/>
        </w:rPr>
        <w:t>rt</w:t>
      </w:r>
      <w:r w:rsidRPr="00C8593E">
        <w:rPr>
          <w:rFonts w:ascii="Times New Roman" w:hAnsi="Times New Roman" w:cs="Times New Roman"/>
          <w:b/>
          <w:bCs/>
          <w:sz w:val="24"/>
          <w:szCs w:val="24"/>
          <w:lang w:val="ro-RO"/>
        </w:rPr>
        <w:t xml:space="preserve">. </w:t>
      </w:r>
      <w:r w:rsidR="00EE1C1B">
        <w:rPr>
          <w:rFonts w:ascii="Times New Roman" w:hAnsi="Times New Roman" w:cs="Times New Roman"/>
          <w:b/>
          <w:bCs/>
          <w:sz w:val="24"/>
          <w:szCs w:val="24"/>
          <w:lang w:val="ro-RO"/>
        </w:rPr>
        <w:t xml:space="preserve">59 - </w:t>
      </w:r>
      <w:r w:rsidRPr="00EE1C1B">
        <w:rPr>
          <w:rFonts w:ascii="Times New Roman" w:hAnsi="Times New Roman" w:cs="Times New Roman"/>
          <w:b/>
          <w:color w:val="000000"/>
          <w:sz w:val="24"/>
          <w:szCs w:val="24"/>
          <w:lang w:val="ro-RO"/>
        </w:rPr>
        <w:t>(1)</w:t>
      </w:r>
      <w:r w:rsidR="00E91B20">
        <w:rPr>
          <w:rFonts w:ascii="Times New Roman" w:hAnsi="Times New Roman" w:cs="Times New Roman"/>
          <w:b/>
          <w:color w:val="000000"/>
          <w:sz w:val="24"/>
          <w:szCs w:val="24"/>
          <w:lang w:val="ro-RO"/>
        </w:rPr>
        <w:t xml:space="preserve"> </w:t>
      </w:r>
      <w:r w:rsidRPr="00C8593E">
        <w:rPr>
          <w:rFonts w:ascii="Times New Roman" w:hAnsi="Times New Roman" w:cs="Times New Roman"/>
          <w:color w:val="000000"/>
          <w:sz w:val="24"/>
          <w:szCs w:val="24"/>
          <w:lang w:val="ro-RO"/>
        </w:rPr>
        <w:t>Declararea bolilor profesionale este obligatorie şi se face de către medicii din cadrul autorităţilor de Sănătate publica teritoriale.</w:t>
      </w:r>
    </w:p>
    <w:p w:rsidR="00C8593E" w:rsidRPr="00C8593E" w:rsidRDefault="00EE1C1B" w:rsidP="00FE59AD">
      <w:pPr>
        <w:autoSpaceDE w:val="0"/>
        <w:autoSpaceDN w:val="0"/>
        <w:adjustRightInd w:val="0"/>
        <w:ind w:firstLine="720"/>
        <w:rPr>
          <w:rFonts w:ascii="Times New Roman" w:hAnsi="Times New Roman" w:cs="Times New Roman"/>
          <w:color w:val="000000"/>
          <w:sz w:val="24"/>
          <w:szCs w:val="24"/>
          <w:lang w:val="ro-RO"/>
        </w:rPr>
      </w:pPr>
      <w:r w:rsidRPr="00EE1C1B">
        <w:rPr>
          <w:rFonts w:ascii="Times New Roman" w:hAnsi="Times New Roman" w:cs="Times New Roman"/>
          <w:b/>
          <w:color w:val="000000"/>
          <w:sz w:val="24"/>
          <w:szCs w:val="24"/>
          <w:lang w:val="ro-RO"/>
        </w:rPr>
        <w:t>(2)</w:t>
      </w:r>
      <w:r w:rsidR="00C8593E" w:rsidRPr="00C8593E">
        <w:rPr>
          <w:rFonts w:ascii="Times New Roman" w:hAnsi="Times New Roman" w:cs="Times New Roman"/>
          <w:color w:val="000000"/>
          <w:sz w:val="24"/>
          <w:szCs w:val="24"/>
          <w:lang w:val="ro-RO"/>
        </w:rPr>
        <w:t xml:space="preserve">Cercetarea cauzelor </w:t>
      </w:r>
      <w:r>
        <w:rPr>
          <w:rFonts w:ascii="Times New Roman" w:hAnsi="Times New Roman" w:cs="Times New Roman"/>
          <w:color w:val="000000"/>
          <w:sz w:val="24"/>
          <w:szCs w:val="24"/>
          <w:lang w:val="ro-RO"/>
        </w:rPr>
        <w:t>î</w:t>
      </w:r>
      <w:r w:rsidR="00C8593E" w:rsidRPr="00C8593E">
        <w:rPr>
          <w:rFonts w:ascii="Times New Roman" w:hAnsi="Times New Roman" w:cs="Times New Roman"/>
          <w:color w:val="000000"/>
          <w:sz w:val="24"/>
          <w:szCs w:val="24"/>
          <w:lang w:val="ro-RO"/>
        </w:rPr>
        <w:t>mboln</w:t>
      </w:r>
      <w:r>
        <w:rPr>
          <w:rFonts w:ascii="Times New Roman" w:hAnsi="Times New Roman" w:cs="Times New Roman"/>
          <w:color w:val="000000"/>
          <w:sz w:val="24"/>
          <w:szCs w:val="24"/>
          <w:lang w:val="ro-RO"/>
        </w:rPr>
        <w:t>ă</w:t>
      </w:r>
      <w:r w:rsidR="00C8593E" w:rsidRPr="00C8593E">
        <w:rPr>
          <w:rFonts w:ascii="Times New Roman" w:hAnsi="Times New Roman" w:cs="Times New Roman"/>
          <w:color w:val="000000"/>
          <w:sz w:val="24"/>
          <w:szCs w:val="24"/>
          <w:lang w:val="ro-RO"/>
        </w:rPr>
        <w:t>virilor profesionale, în vederea confirmării sau infirm</w:t>
      </w:r>
      <w:r>
        <w:rPr>
          <w:rFonts w:ascii="Times New Roman" w:hAnsi="Times New Roman" w:cs="Times New Roman"/>
          <w:color w:val="000000"/>
          <w:sz w:val="24"/>
          <w:szCs w:val="24"/>
          <w:lang w:val="ro-RO"/>
        </w:rPr>
        <w:t>ă</w:t>
      </w:r>
      <w:r w:rsidR="00C8593E" w:rsidRPr="00C8593E">
        <w:rPr>
          <w:rFonts w:ascii="Times New Roman" w:hAnsi="Times New Roman" w:cs="Times New Roman"/>
          <w:color w:val="000000"/>
          <w:sz w:val="24"/>
          <w:szCs w:val="24"/>
          <w:lang w:val="ro-RO"/>
        </w:rPr>
        <w:t xml:space="preserve">rii lor, precum şi stabilirea de măsuri pentru prevenirea altor îmbolnăviri se fac de către specialiştii autorităţilor de </w:t>
      </w:r>
      <w:r>
        <w:rPr>
          <w:rFonts w:ascii="Times New Roman" w:hAnsi="Times New Roman" w:cs="Times New Roman"/>
          <w:color w:val="000000"/>
          <w:sz w:val="24"/>
          <w:szCs w:val="24"/>
          <w:lang w:val="ro-RO"/>
        </w:rPr>
        <w:t>Sănătate P</w:t>
      </w:r>
      <w:r w:rsidR="00C8593E" w:rsidRPr="00C8593E">
        <w:rPr>
          <w:rFonts w:ascii="Times New Roman" w:hAnsi="Times New Roman" w:cs="Times New Roman"/>
          <w:color w:val="000000"/>
          <w:sz w:val="24"/>
          <w:szCs w:val="24"/>
          <w:lang w:val="ro-RO"/>
        </w:rPr>
        <w:t>ublic</w:t>
      </w:r>
      <w:r>
        <w:rPr>
          <w:rFonts w:ascii="Times New Roman" w:hAnsi="Times New Roman" w:cs="Times New Roman"/>
          <w:color w:val="000000"/>
          <w:sz w:val="24"/>
          <w:szCs w:val="24"/>
          <w:lang w:val="ro-RO"/>
        </w:rPr>
        <w:t>ă</w:t>
      </w:r>
      <w:r w:rsidR="00C8593E" w:rsidRPr="00C8593E">
        <w:rPr>
          <w:rFonts w:ascii="Times New Roman" w:hAnsi="Times New Roman" w:cs="Times New Roman"/>
          <w:color w:val="000000"/>
          <w:sz w:val="24"/>
          <w:szCs w:val="24"/>
          <w:lang w:val="ro-RO"/>
        </w:rPr>
        <w:t xml:space="preserve"> teritoriale, în colaborare cu inspectorii din Inspectoratele Teritoriale de Munc</w:t>
      </w:r>
      <w:r>
        <w:rPr>
          <w:rFonts w:ascii="Times New Roman" w:hAnsi="Times New Roman" w:cs="Times New Roman"/>
          <w:color w:val="000000"/>
          <w:sz w:val="24"/>
          <w:szCs w:val="24"/>
          <w:lang w:val="ro-RO"/>
        </w:rPr>
        <w:t>ă</w:t>
      </w:r>
      <w:r w:rsidR="00C8593E" w:rsidRPr="00C8593E">
        <w:rPr>
          <w:rFonts w:ascii="Times New Roman" w:hAnsi="Times New Roman" w:cs="Times New Roman"/>
          <w:color w:val="000000"/>
          <w:sz w:val="24"/>
          <w:szCs w:val="24"/>
          <w:lang w:val="ro-RO"/>
        </w:rPr>
        <w:t>.</w:t>
      </w:r>
    </w:p>
    <w:p w:rsidR="00C8593E" w:rsidRPr="00C8593E" w:rsidRDefault="00EE1C1B" w:rsidP="00FE59AD">
      <w:pPr>
        <w:autoSpaceDE w:val="0"/>
        <w:autoSpaceDN w:val="0"/>
        <w:adjustRightInd w:val="0"/>
        <w:ind w:firstLine="720"/>
        <w:rPr>
          <w:rFonts w:ascii="Times New Roman" w:hAnsi="Times New Roman" w:cs="Times New Roman"/>
          <w:color w:val="000000"/>
          <w:sz w:val="24"/>
          <w:szCs w:val="24"/>
          <w:lang w:val="ro-RO"/>
        </w:rPr>
      </w:pPr>
      <w:r w:rsidRPr="00EE1C1B">
        <w:rPr>
          <w:rFonts w:ascii="Times New Roman" w:hAnsi="Times New Roman" w:cs="Times New Roman"/>
          <w:b/>
          <w:color w:val="000000"/>
          <w:sz w:val="24"/>
          <w:szCs w:val="24"/>
          <w:lang w:val="ro-RO"/>
        </w:rPr>
        <w:t>(3)</w:t>
      </w:r>
      <w:r w:rsidR="00C8593E" w:rsidRPr="00C8593E">
        <w:rPr>
          <w:rFonts w:ascii="Times New Roman" w:hAnsi="Times New Roman" w:cs="Times New Roman"/>
          <w:color w:val="000000"/>
          <w:sz w:val="24"/>
          <w:szCs w:val="24"/>
          <w:lang w:val="ro-RO"/>
        </w:rPr>
        <w:t>Declararea bolilor profesionale se face pe baza Procesului-verbal de cercetare.</w:t>
      </w:r>
    </w:p>
    <w:p w:rsidR="00C8593E" w:rsidRPr="00C8593E" w:rsidRDefault="00C8593E" w:rsidP="00FE59AD">
      <w:pPr>
        <w:shd w:val="clear" w:color="auto" w:fill="FFFFFF"/>
        <w:autoSpaceDE w:val="0"/>
        <w:ind w:firstLine="720"/>
        <w:rPr>
          <w:rFonts w:ascii="Times New Roman" w:hAnsi="Times New Roman" w:cs="Times New Roman"/>
          <w:color w:val="000000"/>
          <w:sz w:val="24"/>
          <w:szCs w:val="24"/>
          <w:lang w:val="ro-RO"/>
        </w:rPr>
      </w:pPr>
      <w:r w:rsidRPr="00C8593E">
        <w:rPr>
          <w:rFonts w:ascii="Times New Roman" w:hAnsi="Times New Roman" w:cs="Times New Roman"/>
          <w:b/>
          <w:bCs/>
          <w:sz w:val="24"/>
          <w:szCs w:val="24"/>
          <w:lang w:val="ro-RO"/>
        </w:rPr>
        <w:t>A</w:t>
      </w:r>
      <w:r w:rsidR="00EE1C1B">
        <w:rPr>
          <w:rFonts w:ascii="Times New Roman" w:hAnsi="Times New Roman" w:cs="Times New Roman"/>
          <w:b/>
          <w:bCs/>
          <w:sz w:val="24"/>
          <w:szCs w:val="24"/>
          <w:lang w:val="ro-RO"/>
        </w:rPr>
        <w:t xml:space="preserve">rt. </w:t>
      </w:r>
      <w:r w:rsidRPr="00C8593E">
        <w:rPr>
          <w:rFonts w:ascii="Times New Roman" w:hAnsi="Times New Roman" w:cs="Times New Roman"/>
          <w:b/>
          <w:bCs/>
          <w:sz w:val="24"/>
          <w:szCs w:val="24"/>
          <w:lang w:val="ro-RO"/>
        </w:rPr>
        <w:t>6</w:t>
      </w:r>
      <w:r w:rsidR="00EE1C1B">
        <w:rPr>
          <w:rFonts w:ascii="Times New Roman" w:hAnsi="Times New Roman" w:cs="Times New Roman"/>
          <w:b/>
          <w:bCs/>
          <w:sz w:val="24"/>
          <w:szCs w:val="24"/>
          <w:lang w:val="ro-RO"/>
        </w:rPr>
        <w:t xml:space="preserve">0 - </w:t>
      </w:r>
      <w:r w:rsidRPr="00C8593E">
        <w:rPr>
          <w:rFonts w:ascii="Times New Roman" w:hAnsi="Times New Roman" w:cs="Times New Roman"/>
          <w:b/>
          <w:bCs/>
          <w:sz w:val="24"/>
          <w:szCs w:val="24"/>
          <w:lang w:val="ro-RO"/>
        </w:rPr>
        <w:t>I</w:t>
      </w:r>
      <w:r w:rsidR="00EE1C1B">
        <w:rPr>
          <w:rFonts w:ascii="Times New Roman" w:hAnsi="Times New Roman" w:cs="Times New Roman"/>
          <w:b/>
          <w:bCs/>
          <w:sz w:val="24"/>
          <w:szCs w:val="24"/>
          <w:lang w:val="ro-RO"/>
        </w:rPr>
        <w:t>nf</w:t>
      </w:r>
      <w:r w:rsidR="00E91B20">
        <w:rPr>
          <w:rFonts w:ascii="Times New Roman" w:hAnsi="Times New Roman" w:cs="Times New Roman"/>
          <w:b/>
          <w:bCs/>
          <w:sz w:val="24"/>
          <w:szCs w:val="24"/>
          <w:lang w:val="ro-RO"/>
        </w:rPr>
        <w:t>r</w:t>
      </w:r>
      <w:r w:rsidR="00EE1C1B">
        <w:rPr>
          <w:rFonts w:ascii="Times New Roman" w:hAnsi="Times New Roman" w:cs="Times New Roman"/>
          <w:b/>
          <w:bCs/>
          <w:sz w:val="24"/>
          <w:szCs w:val="24"/>
          <w:lang w:val="ro-RO"/>
        </w:rPr>
        <w:t>acțiuni</w:t>
      </w:r>
      <w:r w:rsidRPr="00C8593E">
        <w:rPr>
          <w:rFonts w:ascii="Times New Roman" w:hAnsi="Times New Roman" w:cs="Times New Roman"/>
          <w:b/>
          <w:bCs/>
          <w:sz w:val="24"/>
          <w:szCs w:val="24"/>
          <w:lang w:val="ro-RO"/>
        </w:rPr>
        <w:t xml:space="preserve"> la legea securitatii si sanatatii in munca </w:t>
      </w:r>
      <w:r w:rsidRPr="00C8593E">
        <w:rPr>
          <w:rFonts w:ascii="Times New Roman" w:hAnsi="Times New Roman" w:cs="Times New Roman"/>
          <w:color w:val="000000"/>
          <w:sz w:val="24"/>
          <w:szCs w:val="24"/>
          <w:lang w:val="ro-RO"/>
        </w:rPr>
        <w:t>(conform lege 319/2006 - art. 37, 38)</w:t>
      </w:r>
    </w:p>
    <w:p w:rsidR="00C8593E" w:rsidRPr="00C8593E" w:rsidRDefault="00C8593E" w:rsidP="00FE59AD">
      <w:pPr>
        <w:autoSpaceDE w:val="0"/>
        <w:autoSpaceDN w:val="0"/>
        <w:adjustRightInd w:val="0"/>
        <w:rPr>
          <w:rFonts w:ascii="Times New Roman" w:hAnsi="Times New Roman" w:cs="Times New Roman"/>
          <w:color w:val="000000"/>
          <w:sz w:val="24"/>
          <w:szCs w:val="24"/>
          <w:lang w:val="ro-RO"/>
        </w:rPr>
      </w:pPr>
      <w:r w:rsidRPr="00C8593E">
        <w:rPr>
          <w:rFonts w:ascii="Times New Roman" w:hAnsi="Times New Roman" w:cs="Times New Roman"/>
          <w:color w:val="000000"/>
          <w:sz w:val="24"/>
          <w:szCs w:val="24"/>
          <w:lang w:val="ro-RO"/>
        </w:rPr>
        <w:t xml:space="preserve"> </w:t>
      </w:r>
      <w:r w:rsidR="00EE1C1B">
        <w:rPr>
          <w:rFonts w:ascii="Times New Roman" w:hAnsi="Times New Roman" w:cs="Times New Roman"/>
          <w:color w:val="000000"/>
          <w:sz w:val="24"/>
          <w:szCs w:val="24"/>
          <w:lang w:val="ro-RO"/>
        </w:rPr>
        <w:tab/>
        <w:t>1.</w:t>
      </w:r>
      <w:r w:rsidRPr="00C8593E">
        <w:rPr>
          <w:rFonts w:ascii="Times New Roman" w:hAnsi="Times New Roman" w:cs="Times New Roman"/>
          <w:color w:val="000000"/>
          <w:sz w:val="24"/>
          <w:szCs w:val="24"/>
          <w:lang w:val="ro-RO"/>
        </w:rPr>
        <w:t xml:space="preserve"> Neluarea vreuneia dintre măsurile legale de securitate şi sănătate în munc</w:t>
      </w:r>
      <w:r w:rsidR="00EE1C1B">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 xml:space="preserve"> de către persoana care avea îndatorirea de a lua aceste măsuri, dacă se creează un pericol grav şi iminent de producere a unui accident de munc</w:t>
      </w:r>
      <w:r w:rsidR="00EE1C1B">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 xml:space="preserve"> sau de </w:t>
      </w:r>
      <w:r w:rsidR="00EE1C1B">
        <w:rPr>
          <w:rFonts w:ascii="Times New Roman" w:hAnsi="Times New Roman" w:cs="Times New Roman"/>
          <w:color w:val="000000"/>
          <w:sz w:val="24"/>
          <w:szCs w:val="24"/>
          <w:lang w:val="ro-RO"/>
        </w:rPr>
        <w:t>î</w:t>
      </w:r>
      <w:r w:rsidRPr="00C8593E">
        <w:rPr>
          <w:rFonts w:ascii="Times New Roman" w:hAnsi="Times New Roman" w:cs="Times New Roman"/>
          <w:color w:val="000000"/>
          <w:sz w:val="24"/>
          <w:szCs w:val="24"/>
          <w:lang w:val="ro-RO"/>
        </w:rPr>
        <w:t>mboln</w:t>
      </w:r>
      <w:r w:rsidR="00EE1C1B">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vire profesională, constituie infracţiune şi se pedepseşte cu închisoare de la un an la 2 ani sau cu amend</w:t>
      </w:r>
      <w:r w:rsidR="00EE1C1B">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w:t>
      </w:r>
    </w:p>
    <w:p w:rsidR="00C8593E" w:rsidRPr="00C8593E" w:rsidRDefault="00C8593E" w:rsidP="00FE59AD">
      <w:pPr>
        <w:autoSpaceDE w:val="0"/>
        <w:autoSpaceDN w:val="0"/>
        <w:adjustRightInd w:val="0"/>
        <w:ind w:firstLine="720"/>
        <w:rPr>
          <w:rFonts w:ascii="Times New Roman" w:hAnsi="Times New Roman" w:cs="Times New Roman"/>
          <w:color w:val="000000"/>
          <w:sz w:val="24"/>
          <w:szCs w:val="24"/>
          <w:lang w:val="ro-RO"/>
        </w:rPr>
      </w:pPr>
      <w:r w:rsidRPr="00C8593E">
        <w:rPr>
          <w:rFonts w:ascii="Times New Roman" w:hAnsi="Times New Roman" w:cs="Times New Roman"/>
          <w:color w:val="000000"/>
          <w:sz w:val="24"/>
          <w:szCs w:val="24"/>
          <w:lang w:val="ro-RO"/>
        </w:rPr>
        <w:lastRenderedPageBreak/>
        <w:t>2</w:t>
      </w:r>
      <w:r w:rsidR="00EE1C1B">
        <w:rPr>
          <w:rFonts w:ascii="Times New Roman" w:hAnsi="Times New Roman" w:cs="Times New Roman"/>
          <w:color w:val="000000"/>
          <w:sz w:val="24"/>
          <w:szCs w:val="24"/>
          <w:lang w:val="ro-RO"/>
        </w:rPr>
        <w:t>.</w:t>
      </w:r>
      <w:r w:rsidRPr="00C8593E">
        <w:rPr>
          <w:rFonts w:ascii="Times New Roman" w:hAnsi="Times New Roman" w:cs="Times New Roman"/>
          <w:color w:val="000000"/>
          <w:sz w:val="24"/>
          <w:szCs w:val="24"/>
          <w:lang w:val="ro-RO"/>
        </w:rPr>
        <w:t xml:space="preserve"> Dacă fapta prevăzută la </w:t>
      </w:r>
      <w:r w:rsidR="00EE1C1B">
        <w:rPr>
          <w:rFonts w:ascii="Times New Roman" w:hAnsi="Times New Roman" w:cs="Times New Roman"/>
          <w:color w:val="000000"/>
          <w:sz w:val="24"/>
          <w:szCs w:val="24"/>
          <w:lang w:val="ro-RO"/>
        </w:rPr>
        <w:t xml:space="preserve">punctul </w:t>
      </w:r>
      <w:r w:rsidRPr="00C8593E">
        <w:rPr>
          <w:rFonts w:ascii="Times New Roman" w:hAnsi="Times New Roman" w:cs="Times New Roman"/>
          <w:color w:val="000000"/>
          <w:sz w:val="24"/>
          <w:szCs w:val="24"/>
          <w:lang w:val="ro-RO"/>
        </w:rPr>
        <w:t>1 a produs consecinţe deosebite, pedeapsa este închisoarea de la un an la 3 ani sau amend</w:t>
      </w:r>
      <w:r w:rsidR="00EE1C1B">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w:t>
      </w:r>
    </w:p>
    <w:p w:rsidR="00C8593E" w:rsidRPr="00C8593E" w:rsidRDefault="00C8593E" w:rsidP="00FE59AD">
      <w:pPr>
        <w:autoSpaceDE w:val="0"/>
        <w:autoSpaceDN w:val="0"/>
        <w:adjustRightInd w:val="0"/>
        <w:ind w:firstLine="720"/>
        <w:rPr>
          <w:rFonts w:ascii="Times New Roman" w:hAnsi="Times New Roman" w:cs="Times New Roman"/>
          <w:color w:val="000000"/>
          <w:sz w:val="24"/>
          <w:szCs w:val="24"/>
          <w:lang w:val="ro-RO"/>
        </w:rPr>
      </w:pPr>
      <w:r w:rsidRPr="00C8593E">
        <w:rPr>
          <w:rFonts w:ascii="Times New Roman" w:hAnsi="Times New Roman" w:cs="Times New Roman"/>
          <w:color w:val="000000"/>
          <w:sz w:val="24"/>
          <w:szCs w:val="24"/>
          <w:lang w:val="ro-RO"/>
        </w:rPr>
        <w:t>3</w:t>
      </w:r>
      <w:r w:rsidR="00EE1C1B">
        <w:rPr>
          <w:rFonts w:ascii="Times New Roman" w:hAnsi="Times New Roman" w:cs="Times New Roman"/>
          <w:color w:val="000000"/>
          <w:sz w:val="24"/>
          <w:szCs w:val="24"/>
          <w:lang w:val="ro-RO"/>
        </w:rPr>
        <w:t>.</w:t>
      </w:r>
      <w:r w:rsidRPr="00C8593E">
        <w:rPr>
          <w:rFonts w:ascii="Times New Roman" w:hAnsi="Times New Roman" w:cs="Times New Roman"/>
          <w:color w:val="000000"/>
          <w:sz w:val="24"/>
          <w:szCs w:val="24"/>
          <w:lang w:val="ro-RO"/>
        </w:rPr>
        <w:t xml:space="preserve"> Fapta prevăzută la </w:t>
      </w:r>
      <w:r w:rsidR="00EE1C1B">
        <w:rPr>
          <w:rFonts w:ascii="Times New Roman" w:hAnsi="Times New Roman" w:cs="Times New Roman"/>
          <w:color w:val="000000"/>
          <w:sz w:val="24"/>
          <w:szCs w:val="24"/>
          <w:lang w:val="ro-RO"/>
        </w:rPr>
        <w:t xml:space="preserve">punctul </w:t>
      </w:r>
      <w:r w:rsidRPr="00C8593E">
        <w:rPr>
          <w:rFonts w:ascii="Times New Roman" w:hAnsi="Times New Roman" w:cs="Times New Roman"/>
          <w:color w:val="000000"/>
          <w:sz w:val="24"/>
          <w:szCs w:val="24"/>
          <w:lang w:val="ro-RO"/>
        </w:rPr>
        <w:t>1</w:t>
      </w:r>
      <w:r w:rsidR="00EE1C1B">
        <w:rPr>
          <w:rFonts w:ascii="Times New Roman" w:hAnsi="Times New Roman" w:cs="Times New Roman"/>
          <w:color w:val="000000"/>
          <w:sz w:val="24"/>
          <w:szCs w:val="24"/>
          <w:lang w:val="ro-RO"/>
        </w:rPr>
        <w:t>,</w:t>
      </w:r>
      <w:r w:rsidRPr="00C8593E">
        <w:rPr>
          <w:rFonts w:ascii="Times New Roman" w:hAnsi="Times New Roman" w:cs="Times New Roman"/>
          <w:color w:val="000000"/>
          <w:sz w:val="24"/>
          <w:szCs w:val="24"/>
          <w:lang w:val="ro-RO"/>
        </w:rPr>
        <w:t xml:space="preserve"> săvârşită din culp</w:t>
      </w:r>
      <w:r w:rsidR="00EE1C1B">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 xml:space="preserve"> se pedepseşte cu închisoare de la 3 luni la un an sau cu amend</w:t>
      </w:r>
      <w:r w:rsidR="00EE1C1B">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 xml:space="preserve">, iar fapta prevăzută la </w:t>
      </w:r>
      <w:r w:rsidR="00EE1C1B">
        <w:rPr>
          <w:rFonts w:ascii="Times New Roman" w:hAnsi="Times New Roman" w:cs="Times New Roman"/>
          <w:color w:val="000000"/>
          <w:sz w:val="24"/>
          <w:szCs w:val="24"/>
          <w:lang w:val="ro-RO"/>
        </w:rPr>
        <w:t>punctul</w:t>
      </w:r>
      <w:r w:rsidRPr="00C8593E">
        <w:rPr>
          <w:rFonts w:ascii="Times New Roman" w:hAnsi="Times New Roman" w:cs="Times New Roman"/>
          <w:color w:val="000000"/>
          <w:sz w:val="24"/>
          <w:szCs w:val="24"/>
          <w:lang w:val="ro-RO"/>
        </w:rPr>
        <w:t xml:space="preserve"> 2</w:t>
      </w:r>
      <w:r w:rsidR="00EE1C1B">
        <w:rPr>
          <w:rFonts w:ascii="Times New Roman" w:hAnsi="Times New Roman" w:cs="Times New Roman"/>
          <w:color w:val="000000"/>
          <w:sz w:val="24"/>
          <w:szCs w:val="24"/>
          <w:lang w:val="ro-RO"/>
        </w:rPr>
        <w:t>,</w:t>
      </w:r>
      <w:r w:rsidRPr="00C8593E">
        <w:rPr>
          <w:rFonts w:ascii="Times New Roman" w:hAnsi="Times New Roman" w:cs="Times New Roman"/>
          <w:color w:val="000000"/>
          <w:sz w:val="24"/>
          <w:szCs w:val="24"/>
          <w:lang w:val="ro-RO"/>
        </w:rPr>
        <w:t xml:space="preserve"> săvârşită din culp</w:t>
      </w:r>
      <w:r w:rsidR="00EE1C1B">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 xml:space="preserve"> se pedepseşte cu închisoare de la 6 luni la un an sau cu amend</w:t>
      </w:r>
      <w:r w:rsidR="00EE1C1B">
        <w:rPr>
          <w:rFonts w:ascii="Times New Roman" w:hAnsi="Times New Roman" w:cs="Times New Roman"/>
          <w:color w:val="000000"/>
          <w:sz w:val="24"/>
          <w:szCs w:val="24"/>
          <w:lang w:val="ro-RO"/>
        </w:rPr>
        <w:t>ă</w:t>
      </w:r>
      <w:r w:rsidRPr="00C8593E">
        <w:rPr>
          <w:rFonts w:ascii="Times New Roman" w:hAnsi="Times New Roman" w:cs="Times New Roman"/>
          <w:color w:val="000000"/>
          <w:sz w:val="24"/>
          <w:szCs w:val="24"/>
          <w:lang w:val="ro-RO"/>
        </w:rPr>
        <w:t>.</w:t>
      </w:r>
    </w:p>
    <w:p w:rsidR="00C8593E" w:rsidRPr="00C8593E" w:rsidRDefault="00EE1C1B" w:rsidP="00FE59AD">
      <w:pPr>
        <w:autoSpaceDE w:val="0"/>
        <w:autoSpaceDN w:val="0"/>
        <w:adjustRightInd w:val="0"/>
        <w:ind w:firstLine="72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4. </w:t>
      </w:r>
      <w:r w:rsidR="00C8593E" w:rsidRPr="00C8593E">
        <w:rPr>
          <w:rFonts w:ascii="Times New Roman" w:hAnsi="Times New Roman" w:cs="Times New Roman"/>
          <w:color w:val="000000"/>
          <w:sz w:val="24"/>
          <w:szCs w:val="24"/>
          <w:lang w:val="ro-RO"/>
        </w:rPr>
        <w:t>Nerespectarea de către orice persoan</w:t>
      </w:r>
      <w:r>
        <w:rPr>
          <w:rFonts w:ascii="Times New Roman" w:hAnsi="Times New Roman" w:cs="Times New Roman"/>
          <w:color w:val="000000"/>
          <w:sz w:val="24"/>
          <w:szCs w:val="24"/>
          <w:lang w:val="ro-RO"/>
        </w:rPr>
        <w:t>ă</w:t>
      </w:r>
      <w:r w:rsidR="00C8593E" w:rsidRPr="00C8593E">
        <w:rPr>
          <w:rFonts w:ascii="Times New Roman" w:hAnsi="Times New Roman" w:cs="Times New Roman"/>
          <w:color w:val="000000"/>
          <w:sz w:val="24"/>
          <w:szCs w:val="24"/>
          <w:lang w:val="ro-RO"/>
        </w:rPr>
        <w:t xml:space="preserve"> a obligaţiilor şi a măsurilor stabilite cu privire la securitatea şi sănătatea în munc</w:t>
      </w:r>
      <w:r>
        <w:rPr>
          <w:rFonts w:ascii="Times New Roman" w:hAnsi="Times New Roman" w:cs="Times New Roman"/>
          <w:color w:val="000000"/>
          <w:sz w:val="24"/>
          <w:szCs w:val="24"/>
          <w:lang w:val="ro-RO"/>
        </w:rPr>
        <w:t>ă</w:t>
      </w:r>
      <w:r w:rsidR="00C8593E" w:rsidRPr="00C8593E">
        <w:rPr>
          <w:rFonts w:ascii="Times New Roman" w:hAnsi="Times New Roman" w:cs="Times New Roman"/>
          <w:color w:val="000000"/>
          <w:sz w:val="24"/>
          <w:szCs w:val="24"/>
          <w:lang w:val="ro-RO"/>
        </w:rPr>
        <w:t>, dacă prin aceasta se creează un pericol grav şi iminent de producere a unui accident de munc</w:t>
      </w:r>
      <w:r>
        <w:rPr>
          <w:rFonts w:ascii="Times New Roman" w:hAnsi="Times New Roman" w:cs="Times New Roman"/>
          <w:color w:val="000000"/>
          <w:sz w:val="24"/>
          <w:szCs w:val="24"/>
          <w:lang w:val="ro-RO"/>
        </w:rPr>
        <w:t>ă</w:t>
      </w:r>
      <w:r w:rsidR="00C8593E" w:rsidRPr="00C8593E">
        <w:rPr>
          <w:rFonts w:ascii="Times New Roman" w:hAnsi="Times New Roman" w:cs="Times New Roman"/>
          <w:color w:val="000000"/>
          <w:sz w:val="24"/>
          <w:szCs w:val="24"/>
          <w:lang w:val="ro-RO"/>
        </w:rPr>
        <w:t xml:space="preserve"> sau de </w:t>
      </w:r>
      <w:r>
        <w:rPr>
          <w:rFonts w:ascii="Times New Roman" w:hAnsi="Times New Roman" w:cs="Times New Roman"/>
          <w:color w:val="000000"/>
          <w:sz w:val="24"/>
          <w:szCs w:val="24"/>
          <w:lang w:val="ro-RO"/>
        </w:rPr>
        <w:t>î</w:t>
      </w:r>
      <w:r w:rsidR="00C8593E" w:rsidRPr="00C8593E">
        <w:rPr>
          <w:rFonts w:ascii="Times New Roman" w:hAnsi="Times New Roman" w:cs="Times New Roman"/>
          <w:color w:val="000000"/>
          <w:sz w:val="24"/>
          <w:szCs w:val="24"/>
          <w:lang w:val="ro-RO"/>
        </w:rPr>
        <w:t>mboln</w:t>
      </w:r>
      <w:r>
        <w:rPr>
          <w:rFonts w:ascii="Times New Roman" w:hAnsi="Times New Roman" w:cs="Times New Roman"/>
          <w:color w:val="000000"/>
          <w:sz w:val="24"/>
          <w:szCs w:val="24"/>
          <w:lang w:val="ro-RO"/>
        </w:rPr>
        <w:t>ă</w:t>
      </w:r>
      <w:r w:rsidR="00C8593E" w:rsidRPr="00C8593E">
        <w:rPr>
          <w:rFonts w:ascii="Times New Roman" w:hAnsi="Times New Roman" w:cs="Times New Roman"/>
          <w:color w:val="000000"/>
          <w:sz w:val="24"/>
          <w:szCs w:val="24"/>
          <w:lang w:val="ro-RO"/>
        </w:rPr>
        <w:t>vire profesională, constituie infracţiune şi se pedepseşte cu închisoare de la un an la 2 ani sau cu amend</w:t>
      </w:r>
      <w:r>
        <w:rPr>
          <w:rFonts w:ascii="Times New Roman" w:hAnsi="Times New Roman" w:cs="Times New Roman"/>
          <w:color w:val="000000"/>
          <w:sz w:val="24"/>
          <w:szCs w:val="24"/>
          <w:lang w:val="ro-RO"/>
        </w:rPr>
        <w:t>ă</w:t>
      </w:r>
      <w:r w:rsidR="00C8593E" w:rsidRPr="00C8593E">
        <w:rPr>
          <w:rFonts w:ascii="Times New Roman" w:hAnsi="Times New Roman" w:cs="Times New Roman"/>
          <w:color w:val="000000"/>
          <w:sz w:val="24"/>
          <w:szCs w:val="24"/>
          <w:lang w:val="ro-RO"/>
        </w:rPr>
        <w:t>.</w:t>
      </w:r>
    </w:p>
    <w:p w:rsidR="00C8593E" w:rsidRPr="00C8593E" w:rsidRDefault="00EE1C1B" w:rsidP="00FE59AD">
      <w:pPr>
        <w:autoSpaceDE w:val="0"/>
        <w:autoSpaceDN w:val="0"/>
        <w:adjustRightInd w:val="0"/>
        <w:ind w:firstLine="72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5. </w:t>
      </w:r>
      <w:r w:rsidR="00C8593E" w:rsidRPr="00C8593E">
        <w:rPr>
          <w:rFonts w:ascii="Times New Roman" w:hAnsi="Times New Roman" w:cs="Times New Roman"/>
          <w:color w:val="000000"/>
          <w:sz w:val="24"/>
          <w:szCs w:val="24"/>
          <w:lang w:val="ro-RO"/>
        </w:rPr>
        <w:t xml:space="preserve">Dacă fapta prevăzută în </w:t>
      </w:r>
      <w:r>
        <w:rPr>
          <w:rFonts w:ascii="Times New Roman" w:hAnsi="Times New Roman" w:cs="Times New Roman"/>
          <w:color w:val="000000"/>
          <w:sz w:val="24"/>
          <w:szCs w:val="24"/>
          <w:lang w:val="ro-RO"/>
        </w:rPr>
        <w:t>punctul 4</w:t>
      </w:r>
      <w:r w:rsidR="00C8593E" w:rsidRPr="00C8593E">
        <w:rPr>
          <w:rFonts w:ascii="Times New Roman" w:hAnsi="Times New Roman" w:cs="Times New Roman"/>
          <w:color w:val="000000"/>
          <w:sz w:val="24"/>
          <w:szCs w:val="24"/>
          <w:lang w:val="ro-RO"/>
        </w:rPr>
        <w:t xml:space="preserve"> a produs consecinţe deosebite, pedeapsa este închisoarea de la un an la 3 ani sau amend</w:t>
      </w:r>
      <w:r>
        <w:rPr>
          <w:rFonts w:ascii="Times New Roman" w:hAnsi="Times New Roman" w:cs="Times New Roman"/>
          <w:color w:val="000000"/>
          <w:sz w:val="24"/>
          <w:szCs w:val="24"/>
          <w:lang w:val="ro-RO"/>
        </w:rPr>
        <w:t>ă</w:t>
      </w:r>
      <w:r w:rsidR="00C8593E" w:rsidRPr="00C8593E">
        <w:rPr>
          <w:rFonts w:ascii="Times New Roman" w:hAnsi="Times New Roman" w:cs="Times New Roman"/>
          <w:color w:val="000000"/>
          <w:sz w:val="24"/>
          <w:szCs w:val="24"/>
          <w:lang w:val="ro-RO"/>
        </w:rPr>
        <w:t>.</w:t>
      </w:r>
    </w:p>
    <w:p w:rsidR="00C8593E" w:rsidRPr="00C8593E" w:rsidRDefault="00EE1C1B" w:rsidP="00FE59AD">
      <w:pPr>
        <w:autoSpaceDE w:val="0"/>
        <w:autoSpaceDN w:val="0"/>
        <w:adjustRightInd w:val="0"/>
        <w:ind w:firstLine="72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6. </w:t>
      </w:r>
      <w:r w:rsidR="00C8593E" w:rsidRPr="00C8593E">
        <w:rPr>
          <w:rFonts w:ascii="Times New Roman" w:hAnsi="Times New Roman" w:cs="Times New Roman"/>
          <w:color w:val="000000"/>
          <w:sz w:val="24"/>
          <w:szCs w:val="24"/>
          <w:lang w:val="ro-RO"/>
        </w:rPr>
        <w:t xml:space="preserve">Dacă nerespectarea </w:t>
      </w:r>
      <w:r>
        <w:rPr>
          <w:rFonts w:ascii="Times New Roman" w:hAnsi="Times New Roman" w:cs="Times New Roman"/>
          <w:color w:val="000000"/>
          <w:sz w:val="24"/>
          <w:szCs w:val="24"/>
          <w:lang w:val="ro-RO"/>
        </w:rPr>
        <w:t xml:space="preserve">obligațiilor rpevăzute la punctul 4 </w:t>
      </w:r>
      <w:r w:rsidR="00C8593E" w:rsidRPr="00C8593E">
        <w:rPr>
          <w:rFonts w:ascii="Times New Roman" w:hAnsi="Times New Roman" w:cs="Times New Roman"/>
          <w:color w:val="000000"/>
          <w:sz w:val="24"/>
          <w:szCs w:val="24"/>
          <w:lang w:val="ro-RO"/>
        </w:rPr>
        <w:t>consta</w:t>
      </w:r>
      <w:r>
        <w:rPr>
          <w:rFonts w:ascii="Times New Roman" w:hAnsi="Times New Roman" w:cs="Times New Roman"/>
          <w:color w:val="000000"/>
          <w:sz w:val="24"/>
          <w:szCs w:val="24"/>
          <w:lang w:val="ro-RO"/>
        </w:rPr>
        <w:t>u</w:t>
      </w:r>
      <w:r w:rsidR="00C8593E" w:rsidRPr="00C8593E">
        <w:rPr>
          <w:rFonts w:ascii="Times New Roman" w:hAnsi="Times New Roman" w:cs="Times New Roman"/>
          <w:color w:val="000000"/>
          <w:sz w:val="24"/>
          <w:szCs w:val="24"/>
          <w:lang w:val="ro-RO"/>
        </w:rPr>
        <w:t xml:space="preserve"> în repunerea în funcţiune a instalaţiilor, maşinilor şi utilajelor, anterior eliminării tuturor deficienţelor pentru care s-a luat măsura opririi lor, pedeapsa este închisoarea de la un an la 2 ani sau amend</w:t>
      </w:r>
      <w:r>
        <w:rPr>
          <w:rFonts w:ascii="Times New Roman" w:hAnsi="Times New Roman" w:cs="Times New Roman"/>
          <w:color w:val="000000"/>
          <w:sz w:val="24"/>
          <w:szCs w:val="24"/>
          <w:lang w:val="ro-RO"/>
        </w:rPr>
        <w:t>ă</w:t>
      </w:r>
      <w:r w:rsidR="00C8593E" w:rsidRPr="00C8593E">
        <w:rPr>
          <w:rFonts w:ascii="Times New Roman" w:hAnsi="Times New Roman" w:cs="Times New Roman"/>
          <w:color w:val="000000"/>
          <w:sz w:val="24"/>
          <w:szCs w:val="24"/>
          <w:lang w:val="ro-RO"/>
        </w:rPr>
        <w:t>.</w:t>
      </w:r>
    </w:p>
    <w:p w:rsidR="00C8593E" w:rsidRDefault="00EE1C1B" w:rsidP="00FE59AD">
      <w:pPr>
        <w:autoSpaceDE w:val="0"/>
        <w:autoSpaceDN w:val="0"/>
        <w:adjustRightInd w:val="0"/>
        <w:ind w:firstLine="72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7.</w:t>
      </w:r>
      <w:r w:rsidR="00C8593E" w:rsidRPr="00C8593E">
        <w:rPr>
          <w:rFonts w:ascii="Times New Roman" w:hAnsi="Times New Roman" w:cs="Times New Roman"/>
          <w:color w:val="000000"/>
          <w:sz w:val="24"/>
          <w:szCs w:val="24"/>
          <w:lang w:val="ro-RO"/>
        </w:rPr>
        <w:t xml:space="preserve"> Faptele prevăzute la </w:t>
      </w:r>
      <w:r>
        <w:rPr>
          <w:rFonts w:ascii="Times New Roman" w:hAnsi="Times New Roman" w:cs="Times New Roman"/>
          <w:color w:val="000000"/>
          <w:sz w:val="24"/>
          <w:szCs w:val="24"/>
          <w:lang w:val="ro-RO"/>
        </w:rPr>
        <w:t>4 și 6,</w:t>
      </w:r>
      <w:r w:rsidR="00C8593E" w:rsidRPr="00C8593E">
        <w:rPr>
          <w:rFonts w:ascii="Times New Roman" w:hAnsi="Times New Roman" w:cs="Times New Roman"/>
          <w:color w:val="000000"/>
          <w:sz w:val="24"/>
          <w:szCs w:val="24"/>
          <w:lang w:val="ro-RO"/>
        </w:rPr>
        <w:t xml:space="preserve"> săvârşite din culp</w:t>
      </w:r>
      <w:r>
        <w:rPr>
          <w:rFonts w:ascii="Times New Roman" w:hAnsi="Times New Roman" w:cs="Times New Roman"/>
          <w:color w:val="000000"/>
          <w:sz w:val="24"/>
          <w:szCs w:val="24"/>
          <w:lang w:val="ro-RO"/>
        </w:rPr>
        <w:t>ă,</w:t>
      </w:r>
      <w:r w:rsidR="00C8593E" w:rsidRPr="00C8593E">
        <w:rPr>
          <w:rFonts w:ascii="Times New Roman" w:hAnsi="Times New Roman" w:cs="Times New Roman"/>
          <w:color w:val="000000"/>
          <w:sz w:val="24"/>
          <w:szCs w:val="24"/>
          <w:lang w:val="ro-RO"/>
        </w:rPr>
        <w:t xml:space="preserve"> se pedepsesc cu închisoare de la 3 luni la un an sau cu amend</w:t>
      </w:r>
      <w:r>
        <w:rPr>
          <w:rFonts w:ascii="Times New Roman" w:hAnsi="Times New Roman" w:cs="Times New Roman"/>
          <w:color w:val="000000"/>
          <w:sz w:val="24"/>
          <w:szCs w:val="24"/>
          <w:lang w:val="ro-RO"/>
        </w:rPr>
        <w:t>ă</w:t>
      </w:r>
      <w:r w:rsidR="00C8593E" w:rsidRPr="00C8593E">
        <w:rPr>
          <w:rFonts w:ascii="Times New Roman" w:hAnsi="Times New Roman" w:cs="Times New Roman"/>
          <w:color w:val="000000"/>
          <w:sz w:val="24"/>
          <w:szCs w:val="24"/>
          <w:lang w:val="ro-RO"/>
        </w:rPr>
        <w:t xml:space="preserve">, iar fapta prevăzută la </w:t>
      </w:r>
      <w:r>
        <w:rPr>
          <w:rFonts w:ascii="Times New Roman" w:hAnsi="Times New Roman" w:cs="Times New Roman"/>
          <w:color w:val="000000"/>
          <w:sz w:val="24"/>
          <w:szCs w:val="24"/>
          <w:lang w:val="ro-RO"/>
        </w:rPr>
        <w:t>punctul 5, săvârşită din culpă,</w:t>
      </w:r>
      <w:r w:rsidR="00C8593E" w:rsidRPr="00C8593E">
        <w:rPr>
          <w:rFonts w:ascii="Times New Roman" w:hAnsi="Times New Roman" w:cs="Times New Roman"/>
          <w:color w:val="000000"/>
          <w:sz w:val="24"/>
          <w:szCs w:val="24"/>
          <w:lang w:val="ro-RO"/>
        </w:rPr>
        <w:t xml:space="preserve"> se pedepseşte cu închisoare de la 6 luni la un an sau cu amend</w:t>
      </w:r>
      <w:r>
        <w:rPr>
          <w:rFonts w:ascii="Times New Roman" w:hAnsi="Times New Roman" w:cs="Times New Roman"/>
          <w:color w:val="000000"/>
          <w:sz w:val="24"/>
          <w:szCs w:val="24"/>
          <w:lang w:val="ro-RO"/>
        </w:rPr>
        <w:t>ă</w:t>
      </w:r>
      <w:r w:rsidR="00C8593E" w:rsidRPr="00C8593E">
        <w:rPr>
          <w:rFonts w:ascii="Times New Roman" w:hAnsi="Times New Roman" w:cs="Times New Roman"/>
          <w:color w:val="000000"/>
          <w:sz w:val="24"/>
          <w:szCs w:val="24"/>
          <w:lang w:val="ro-RO"/>
        </w:rPr>
        <w:t>.</w:t>
      </w:r>
    </w:p>
    <w:p w:rsidR="00EE1C1B" w:rsidRPr="00EE1C1B" w:rsidRDefault="00EE1C1B" w:rsidP="00FE59AD">
      <w:pPr>
        <w:autoSpaceDE w:val="0"/>
        <w:autoSpaceDN w:val="0"/>
        <w:adjustRightInd w:val="0"/>
        <w:ind w:firstLine="720"/>
        <w:rPr>
          <w:rFonts w:ascii="Times New Roman" w:hAnsi="Times New Roman" w:cs="Times New Roman"/>
          <w:color w:val="000000"/>
          <w:sz w:val="24"/>
          <w:szCs w:val="24"/>
          <w:lang w:val="ro-RO"/>
        </w:rPr>
      </w:pPr>
    </w:p>
    <w:p w:rsidR="00C8593E" w:rsidRPr="00C8593E" w:rsidRDefault="00EE1C1B" w:rsidP="00FE59AD">
      <w:pPr>
        <w:shd w:val="clear" w:color="auto" w:fill="FFFFFF"/>
        <w:autoSpaceDE w:val="0"/>
        <w:rPr>
          <w:rFonts w:ascii="Times New Roman" w:hAnsi="Times New Roman" w:cs="Times New Roman"/>
          <w:b/>
          <w:bCs/>
          <w:sz w:val="24"/>
          <w:szCs w:val="24"/>
          <w:lang w:val="ro-RO"/>
        </w:rPr>
      </w:pPr>
      <w:r>
        <w:rPr>
          <w:rFonts w:ascii="Times New Roman" w:hAnsi="Times New Roman" w:cs="Times New Roman"/>
          <w:b/>
          <w:bCs/>
          <w:sz w:val="24"/>
          <w:szCs w:val="24"/>
          <w:lang w:val="ro-RO"/>
        </w:rPr>
        <w:t>CAPITOLUL X -  REGULI PRIVIND SITUAȚ</w:t>
      </w:r>
      <w:r w:rsidR="00C8593E" w:rsidRPr="00C8593E">
        <w:rPr>
          <w:rFonts w:ascii="Times New Roman" w:hAnsi="Times New Roman" w:cs="Times New Roman"/>
          <w:b/>
          <w:bCs/>
          <w:sz w:val="24"/>
          <w:szCs w:val="24"/>
          <w:lang w:val="ro-RO"/>
        </w:rPr>
        <w:t>II</w:t>
      </w:r>
      <w:r>
        <w:rPr>
          <w:rFonts w:ascii="Times New Roman" w:hAnsi="Times New Roman" w:cs="Times New Roman"/>
          <w:b/>
          <w:bCs/>
          <w:sz w:val="24"/>
          <w:szCs w:val="24"/>
          <w:lang w:val="ro-RO"/>
        </w:rPr>
        <w:t>LE DE URGENȚĂ</w:t>
      </w:r>
      <w:r w:rsidR="00C8593E" w:rsidRPr="00C8593E">
        <w:rPr>
          <w:rFonts w:ascii="Times New Roman" w:hAnsi="Times New Roman" w:cs="Times New Roman"/>
          <w:b/>
          <w:bCs/>
          <w:sz w:val="24"/>
          <w:szCs w:val="24"/>
          <w:lang w:val="ro-RO"/>
        </w:rPr>
        <w:t xml:space="preserve"> (SU)</w:t>
      </w:r>
    </w:p>
    <w:p w:rsidR="00C8593E" w:rsidRPr="00C8593E" w:rsidRDefault="00C8593E" w:rsidP="00FE59AD">
      <w:pPr>
        <w:ind w:firstLine="720"/>
        <w:rPr>
          <w:rFonts w:ascii="Times New Roman" w:hAnsi="Times New Roman" w:cs="Times New Roman"/>
          <w:sz w:val="24"/>
          <w:szCs w:val="24"/>
          <w:lang w:val="ro-RO"/>
        </w:rPr>
      </w:pPr>
      <w:r w:rsidRPr="00C8593E">
        <w:rPr>
          <w:rFonts w:ascii="Times New Roman" w:hAnsi="Times New Roman" w:cs="Times New Roman"/>
          <w:b/>
          <w:sz w:val="24"/>
          <w:szCs w:val="24"/>
          <w:lang w:val="ro-RO"/>
        </w:rPr>
        <w:t>A</w:t>
      </w:r>
      <w:r w:rsidR="00EE1C1B">
        <w:rPr>
          <w:rFonts w:ascii="Times New Roman" w:hAnsi="Times New Roman" w:cs="Times New Roman"/>
          <w:b/>
          <w:sz w:val="24"/>
          <w:szCs w:val="24"/>
          <w:lang w:val="ro-RO"/>
        </w:rPr>
        <w:t>rt</w:t>
      </w:r>
      <w:r w:rsidRPr="00C8593E">
        <w:rPr>
          <w:rFonts w:ascii="Times New Roman" w:hAnsi="Times New Roman" w:cs="Times New Roman"/>
          <w:b/>
          <w:sz w:val="24"/>
          <w:szCs w:val="24"/>
          <w:lang w:val="ro-RO"/>
        </w:rPr>
        <w:t xml:space="preserve">. </w:t>
      </w:r>
      <w:r w:rsidR="00EE1C1B">
        <w:rPr>
          <w:rFonts w:ascii="Times New Roman" w:hAnsi="Times New Roman" w:cs="Times New Roman"/>
          <w:b/>
          <w:sz w:val="24"/>
          <w:szCs w:val="24"/>
          <w:lang w:val="ro-RO"/>
        </w:rPr>
        <w:t xml:space="preserve">61 - </w:t>
      </w:r>
      <w:r w:rsidRPr="00C8593E">
        <w:rPr>
          <w:rFonts w:ascii="Times New Roman" w:hAnsi="Times New Roman" w:cs="Times New Roman"/>
          <w:sz w:val="24"/>
          <w:szCs w:val="24"/>
          <w:lang w:val="ro-RO"/>
        </w:rPr>
        <w:t>În scopul aplicării şi respectării regulilor privind prevenirea şi stingerea incendiilor, angajatorul si angaja</w:t>
      </w:r>
      <w:r w:rsidR="00EE1C1B">
        <w:rPr>
          <w:rFonts w:ascii="Times New Roman" w:hAnsi="Times New Roman" w:cs="Times New Roman"/>
          <w:sz w:val="24"/>
          <w:szCs w:val="24"/>
          <w:lang w:val="ro-RO"/>
        </w:rPr>
        <w:t>ț</w:t>
      </w:r>
      <w:r w:rsidRPr="00C8593E">
        <w:rPr>
          <w:rFonts w:ascii="Times New Roman" w:hAnsi="Times New Roman" w:cs="Times New Roman"/>
          <w:sz w:val="24"/>
          <w:szCs w:val="24"/>
          <w:lang w:val="ro-RO"/>
        </w:rPr>
        <w:t>ii sunt obliga</w:t>
      </w:r>
      <w:r w:rsidR="00EE1C1B">
        <w:rPr>
          <w:rFonts w:ascii="Times New Roman" w:hAnsi="Times New Roman" w:cs="Times New Roman"/>
          <w:sz w:val="24"/>
          <w:szCs w:val="24"/>
          <w:lang w:val="ro-RO"/>
        </w:rPr>
        <w:t>ț</w:t>
      </w:r>
      <w:r w:rsidRPr="00C8593E">
        <w:rPr>
          <w:rFonts w:ascii="Times New Roman" w:hAnsi="Times New Roman" w:cs="Times New Roman"/>
          <w:sz w:val="24"/>
          <w:szCs w:val="24"/>
          <w:lang w:val="ro-RO"/>
        </w:rPr>
        <w:t>i s</w:t>
      </w:r>
      <w:r w:rsidR="00EE1C1B">
        <w:rPr>
          <w:rFonts w:ascii="Times New Roman" w:hAnsi="Times New Roman" w:cs="Times New Roman"/>
          <w:sz w:val="24"/>
          <w:szCs w:val="24"/>
          <w:lang w:val="ro-RO"/>
        </w:rPr>
        <w:t>ă</w:t>
      </w:r>
      <w:r w:rsidRPr="00C8593E">
        <w:rPr>
          <w:rFonts w:ascii="Times New Roman" w:hAnsi="Times New Roman" w:cs="Times New Roman"/>
          <w:sz w:val="24"/>
          <w:szCs w:val="24"/>
          <w:lang w:val="ro-RO"/>
        </w:rPr>
        <w:t xml:space="preserve"> ia to</w:t>
      </w:r>
      <w:r w:rsidR="00EE1C1B">
        <w:rPr>
          <w:rFonts w:ascii="Times New Roman" w:hAnsi="Times New Roman" w:cs="Times New Roman"/>
          <w:sz w:val="24"/>
          <w:szCs w:val="24"/>
          <w:lang w:val="ro-RO"/>
        </w:rPr>
        <w:t>a</w:t>
      </w:r>
      <w:r w:rsidRPr="00C8593E">
        <w:rPr>
          <w:rFonts w:ascii="Times New Roman" w:hAnsi="Times New Roman" w:cs="Times New Roman"/>
          <w:sz w:val="24"/>
          <w:szCs w:val="24"/>
          <w:lang w:val="ro-RO"/>
        </w:rPr>
        <w:t>te m</w:t>
      </w:r>
      <w:r w:rsidR="00EE1C1B">
        <w:rPr>
          <w:rFonts w:ascii="Times New Roman" w:hAnsi="Times New Roman" w:cs="Times New Roman"/>
          <w:sz w:val="24"/>
          <w:szCs w:val="24"/>
          <w:lang w:val="ro-RO"/>
        </w:rPr>
        <w:t>ă</w:t>
      </w:r>
      <w:r w:rsidRPr="00C8593E">
        <w:rPr>
          <w:rFonts w:ascii="Times New Roman" w:hAnsi="Times New Roman" w:cs="Times New Roman"/>
          <w:sz w:val="24"/>
          <w:szCs w:val="24"/>
          <w:lang w:val="ro-RO"/>
        </w:rPr>
        <w:t xml:space="preserve">surile pentru conformitatea cu </w:t>
      </w:r>
      <w:r w:rsidRPr="00EE1C1B">
        <w:rPr>
          <w:rFonts w:ascii="Times New Roman" w:hAnsi="Times New Roman" w:cs="Times New Roman"/>
          <w:b/>
          <w:sz w:val="24"/>
          <w:szCs w:val="24"/>
          <w:lang w:val="ro-RO"/>
        </w:rPr>
        <w:t>legisla</w:t>
      </w:r>
      <w:r w:rsidR="00EE1C1B" w:rsidRPr="00EE1C1B">
        <w:rPr>
          <w:rFonts w:ascii="Times New Roman" w:hAnsi="Times New Roman" w:cs="Times New Roman"/>
          <w:b/>
          <w:sz w:val="24"/>
          <w:szCs w:val="24"/>
          <w:lang w:val="ro-RO"/>
        </w:rPr>
        <w:t>ț</w:t>
      </w:r>
      <w:r w:rsidRPr="00EE1C1B">
        <w:rPr>
          <w:rFonts w:ascii="Times New Roman" w:hAnsi="Times New Roman" w:cs="Times New Roman"/>
          <w:b/>
          <w:sz w:val="24"/>
          <w:szCs w:val="24"/>
          <w:lang w:val="ro-RO"/>
        </w:rPr>
        <w:t>ia specific</w:t>
      </w:r>
      <w:r w:rsidR="00EE1C1B" w:rsidRPr="00EE1C1B">
        <w:rPr>
          <w:rFonts w:ascii="Times New Roman" w:hAnsi="Times New Roman" w:cs="Times New Roman"/>
          <w:b/>
          <w:sz w:val="24"/>
          <w:szCs w:val="24"/>
          <w:lang w:val="ro-RO"/>
        </w:rPr>
        <w:t>ă</w:t>
      </w:r>
      <w:r w:rsidRPr="00C8593E">
        <w:rPr>
          <w:rFonts w:ascii="Times New Roman" w:hAnsi="Times New Roman" w:cs="Times New Roman"/>
          <w:sz w:val="24"/>
          <w:szCs w:val="24"/>
          <w:lang w:val="ro-RO"/>
        </w:rPr>
        <w:t xml:space="preserve"> pe linie de situa</w:t>
      </w:r>
      <w:r w:rsidR="00EE1C1B">
        <w:rPr>
          <w:rFonts w:ascii="Times New Roman" w:hAnsi="Times New Roman" w:cs="Times New Roman"/>
          <w:sz w:val="24"/>
          <w:szCs w:val="24"/>
          <w:lang w:val="ro-RO"/>
        </w:rPr>
        <w:t>ț</w:t>
      </w:r>
      <w:r w:rsidRPr="00C8593E">
        <w:rPr>
          <w:rFonts w:ascii="Times New Roman" w:hAnsi="Times New Roman" w:cs="Times New Roman"/>
          <w:sz w:val="24"/>
          <w:szCs w:val="24"/>
          <w:lang w:val="ro-RO"/>
        </w:rPr>
        <w:t>ii de urgen</w:t>
      </w:r>
      <w:r w:rsidR="00EE1C1B">
        <w:rPr>
          <w:rFonts w:ascii="Times New Roman" w:hAnsi="Times New Roman" w:cs="Times New Roman"/>
          <w:sz w:val="24"/>
          <w:szCs w:val="24"/>
          <w:lang w:val="ro-RO"/>
        </w:rPr>
        <w:t>ță</w:t>
      </w:r>
      <w:r w:rsidRPr="00C8593E">
        <w:rPr>
          <w:rFonts w:ascii="Times New Roman" w:hAnsi="Times New Roman" w:cs="Times New Roman"/>
          <w:sz w:val="24"/>
          <w:szCs w:val="24"/>
          <w:lang w:val="ro-RO"/>
        </w:rPr>
        <w:t>:</w:t>
      </w:r>
    </w:p>
    <w:tbl>
      <w:tblPr>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8280"/>
      </w:tblGrid>
      <w:tr w:rsidR="00C8593E" w:rsidRPr="00C8593E" w:rsidTr="00C8593E">
        <w:trPr>
          <w:trHeight w:val="420"/>
        </w:trPr>
        <w:tc>
          <w:tcPr>
            <w:tcW w:w="1980" w:type="dxa"/>
            <w:tcBorders>
              <w:top w:val="single" w:sz="4" w:space="0" w:color="000000"/>
              <w:left w:val="single" w:sz="4" w:space="0" w:color="000000"/>
              <w:bottom w:val="single" w:sz="4" w:space="0" w:color="000000"/>
              <w:right w:val="single" w:sz="4" w:space="0" w:color="000000"/>
            </w:tcBorders>
            <w:hideMark/>
          </w:tcPr>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t>L 307/2006</w:t>
            </w:r>
          </w:p>
        </w:tc>
        <w:tc>
          <w:tcPr>
            <w:tcW w:w="8280" w:type="dxa"/>
            <w:tcBorders>
              <w:top w:val="single" w:sz="4" w:space="0" w:color="000000"/>
              <w:left w:val="single" w:sz="4" w:space="0" w:color="000000"/>
              <w:bottom w:val="single" w:sz="4" w:space="0" w:color="000000"/>
              <w:right w:val="single" w:sz="4" w:space="0" w:color="000000"/>
            </w:tcBorders>
            <w:vAlign w:val="center"/>
            <w:hideMark/>
          </w:tcPr>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t>Legea privind apărarea împotriva incendiilor</w:t>
            </w:r>
          </w:p>
        </w:tc>
      </w:tr>
      <w:tr w:rsidR="00C8593E" w:rsidRPr="00C8593E" w:rsidTr="00C8593E">
        <w:trPr>
          <w:trHeight w:val="420"/>
        </w:trPr>
        <w:tc>
          <w:tcPr>
            <w:tcW w:w="1980" w:type="dxa"/>
            <w:tcBorders>
              <w:top w:val="single" w:sz="4" w:space="0" w:color="000000"/>
              <w:left w:val="single" w:sz="4" w:space="0" w:color="000000"/>
              <w:bottom w:val="single" w:sz="4" w:space="0" w:color="000000"/>
              <w:right w:val="single" w:sz="4" w:space="0" w:color="000000"/>
            </w:tcBorders>
            <w:hideMark/>
          </w:tcPr>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t>OMI 163/2007</w:t>
            </w:r>
          </w:p>
        </w:tc>
        <w:tc>
          <w:tcPr>
            <w:tcW w:w="8280" w:type="dxa"/>
            <w:tcBorders>
              <w:top w:val="single" w:sz="4" w:space="0" w:color="000000"/>
              <w:left w:val="single" w:sz="4" w:space="0" w:color="000000"/>
              <w:bottom w:val="single" w:sz="4" w:space="0" w:color="000000"/>
              <w:right w:val="single" w:sz="4" w:space="0" w:color="000000"/>
            </w:tcBorders>
            <w:vAlign w:val="center"/>
            <w:hideMark/>
          </w:tcPr>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t>aprobarea Normelor generale de ap</w:t>
            </w:r>
            <w:r w:rsidR="00EE1C1B">
              <w:rPr>
                <w:rFonts w:ascii="Times New Roman" w:hAnsi="Times New Roman" w:cs="Times New Roman"/>
                <w:sz w:val="24"/>
                <w:szCs w:val="24"/>
                <w:lang w:val="ro-RO"/>
              </w:rPr>
              <w:t>ă</w:t>
            </w:r>
            <w:r w:rsidRPr="00C8593E">
              <w:rPr>
                <w:rFonts w:ascii="Times New Roman" w:hAnsi="Times New Roman" w:cs="Times New Roman"/>
                <w:sz w:val="24"/>
                <w:szCs w:val="24"/>
                <w:lang w:val="ro-RO"/>
              </w:rPr>
              <w:t xml:space="preserve">rare </w:t>
            </w:r>
            <w:r w:rsidR="00EE1C1B">
              <w:rPr>
                <w:rFonts w:ascii="Times New Roman" w:hAnsi="Times New Roman" w:cs="Times New Roman"/>
                <w:sz w:val="24"/>
                <w:szCs w:val="24"/>
                <w:lang w:val="ro-RO"/>
              </w:rPr>
              <w:t>î</w:t>
            </w:r>
            <w:r w:rsidRPr="00C8593E">
              <w:rPr>
                <w:rFonts w:ascii="Times New Roman" w:hAnsi="Times New Roman" w:cs="Times New Roman"/>
                <w:sz w:val="24"/>
                <w:szCs w:val="24"/>
                <w:lang w:val="ro-RO"/>
              </w:rPr>
              <w:t>mpotriva incendiilor</w:t>
            </w:r>
          </w:p>
        </w:tc>
      </w:tr>
      <w:tr w:rsidR="00C8593E" w:rsidRPr="00C8593E" w:rsidTr="00C8593E">
        <w:trPr>
          <w:trHeight w:val="420"/>
        </w:trPr>
        <w:tc>
          <w:tcPr>
            <w:tcW w:w="1980" w:type="dxa"/>
            <w:tcBorders>
              <w:top w:val="single" w:sz="4" w:space="0" w:color="000000"/>
              <w:left w:val="single" w:sz="4" w:space="0" w:color="000000"/>
              <w:bottom w:val="single" w:sz="4" w:space="0" w:color="000000"/>
              <w:right w:val="single" w:sz="4" w:space="0" w:color="000000"/>
            </w:tcBorders>
            <w:hideMark/>
          </w:tcPr>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t>OMI 210/ 2007</w:t>
            </w:r>
          </w:p>
        </w:tc>
        <w:tc>
          <w:tcPr>
            <w:tcW w:w="8280" w:type="dxa"/>
            <w:tcBorders>
              <w:top w:val="single" w:sz="4" w:space="0" w:color="000000"/>
              <w:left w:val="single" w:sz="4" w:space="0" w:color="000000"/>
              <w:bottom w:val="single" w:sz="4" w:space="0" w:color="000000"/>
              <w:right w:val="single" w:sz="4" w:space="0" w:color="000000"/>
            </w:tcBorders>
            <w:vAlign w:val="center"/>
            <w:hideMark/>
          </w:tcPr>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t>aprobarea Metodologiei privind identificarea, evaluarea şi controlul riscurilor de incendiu</w:t>
            </w:r>
          </w:p>
        </w:tc>
      </w:tr>
      <w:tr w:rsidR="00C8593E" w:rsidRPr="00C8593E" w:rsidTr="00C8593E">
        <w:trPr>
          <w:trHeight w:val="420"/>
        </w:trPr>
        <w:tc>
          <w:tcPr>
            <w:tcW w:w="1980" w:type="dxa"/>
            <w:tcBorders>
              <w:top w:val="single" w:sz="4" w:space="0" w:color="000000"/>
              <w:left w:val="single" w:sz="4" w:space="0" w:color="000000"/>
              <w:bottom w:val="single" w:sz="4" w:space="0" w:color="000000"/>
              <w:right w:val="single" w:sz="4" w:space="0" w:color="000000"/>
            </w:tcBorders>
            <w:hideMark/>
          </w:tcPr>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t>OMI 90/ 2001</w:t>
            </w:r>
          </w:p>
        </w:tc>
        <w:tc>
          <w:tcPr>
            <w:tcW w:w="8280" w:type="dxa"/>
            <w:tcBorders>
              <w:top w:val="single" w:sz="4" w:space="0" w:color="000000"/>
              <w:left w:val="single" w:sz="4" w:space="0" w:color="000000"/>
              <w:bottom w:val="single" w:sz="4" w:space="0" w:color="000000"/>
              <w:right w:val="single" w:sz="4" w:space="0" w:color="000000"/>
            </w:tcBorders>
            <w:vAlign w:val="center"/>
            <w:hideMark/>
          </w:tcPr>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t>aprobarea Metodologiei de atestare a cadrelor tehnice din ministere, de la organele administraţiei centrale şi locale, precum şi a personalului tehnic al agenţilor economici şi instituţiilor, cu atribuţii de îndrumare, control şi constatare a încălcării legii în domeniul prevenirii şi stingerii incendiilor</w:t>
            </w:r>
          </w:p>
        </w:tc>
      </w:tr>
      <w:tr w:rsidR="00C8593E" w:rsidRPr="00C8593E" w:rsidTr="00C8593E">
        <w:trPr>
          <w:trHeight w:val="420"/>
        </w:trPr>
        <w:tc>
          <w:tcPr>
            <w:tcW w:w="1980" w:type="dxa"/>
            <w:tcBorders>
              <w:top w:val="single" w:sz="4" w:space="0" w:color="000000"/>
              <w:left w:val="single" w:sz="4" w:space="0" w:color="000000"/>
              <w:bottom w:val="single" w:sz="4" w:space="0" w:color="000000"/>
              <w:right w:val="single" w:sz="4" w:space="0" w:color="000000"/>
            </w:tcBorders>
            <w:hideMark/>
          </w:tcPr>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t>L 481/ 2004</w:t>
            </w:r>
          </w:p>
        </w:tc>
        <w:tc>
          <w:tcPr>
            <w:tcW w:w="8280" w:type="dxa"/>
            <w:tcBorders>
              <w:top w:val="single" w:sz="4" w:space="0" w:color="000000"/>
              <w:left w:val="single" w:sz="4" w:space="0" w:color="000000"/>
              <w:bottom w:val="single" w:sz="4" w:space="0" w:color="000000"/>
              <w:right w:val="single" w:sz="4" w:space="0" w:color="000000"/>
            </w:tcBorders>
            <w:vAlign w:val="center"/>
            <w:hideMark/>
          </w:tcPr>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t>privind protecţia civilă *Republicată*</w:t>
            </w:r>
          </w:p>
        </w:tc>
      </w:tr>
      <w:tr w:rsidR="00C8593E" w:rsidRPr="00C8593E" w:rsidTr="00C8593E">
        <w:trPr>
          <w:trHeight w:val="420"/>
        </w:trPr>
        <w:tc>
          <w:tcPr>
            <w:tcW w:w="1980" w:type="dxa"/>
            <w:tcBorders>
              <w:top w:val="single" w:sz="4" w:space="0" w:color="000000"/>
              <w:left w:val="single" w:sz="4" w:space="0" w:color="000000"/>
              <w:bottom w:val="single" w:sz="4" w:space="0" w:color="000000"/>
              <w:right w:val="single" w:sz="4" w:space="0" w:color="000000"/>
            </w:tcBorders>
            <w:hideMark/>
          </w:tcPr>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lastRenderedPageBreak/>
              <w:t>OMI 712/ 2005</w:t>
            </w:r>
          </w:p>
        </w:tc>
        <w:tc>
          <w:tcPr>
            <w:tcW w:w="8280" w:type="dxa"/>
            <w:tcBorders>
              <w:top w:val="single" w:sz="4" w:space="0" w:color="000000"/>
              <w:left w:val="single" w:sz="4" w:space="0" w:color="000000"/>
              <w:bottom w:val="single" w:sz="4" w:space="0" w:color="000000"/>
              <w:right w:val="single" w:sz="4" w:space="0" w:color="000000"/>
            </w:tcBorders>
            <w:vAlign w:val="center"/>
            <w:hideMark/>
          </w:tcPr>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t>pentru aprobarea Dispoziţiilor generale privind instruirea salariaţilor în domeniul situaţiilor de urgenţă</w:t>
            </w:r>
          </w:p>
        </w:tc>
      </w:tr>
      <w:tr w:rsidR="00C8593E" w:rsidRPr="00C8593E" w:rsidTr="00C8593E">
        <w:trPr>
          <w:trHeight w:val="420"/>
        </w:trPr>
        <w:tc>
          <w:tcPr>
            <w:tcW w:w="1980" w:type="dxa"/>
            <w:tcBorders>
              <w:top w:val="single" w:sz="4" w:space="0" w:color="000000"/>
              <w:left w:val="single" w:sz="4" w:space="0" w:color="000000"/>
              <w:bottom w:val="single" w:sz="4" w:space="0" w:color="000000"/>
              <w:right w:val="single" w:sz="4" w:space="0" w:color="000000"/>
            </w:tcBorders>
            <w:hideMark/>
          </w:tcPr>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t>OMI 1184/ 2006</w:t>
            </w:r>
          </w:p>
        </w:tc>
        <w:tc>
          <w:tcPr>
            <w:tcW w:w="8280" w:type="dxa"/>
            <w:tcBorders>
              <w:top w:val="single" w:sz="4" w:space="0" w:color="000000"/>
              <w:left w:val="single" w:sz="4" w:space="0" w:color="000000"/>
              <w:bottom w:val="single" w:sz="4" w:space="0" w:color="000000"/>
              <w:right w:val="single" w:sz="4" w:space="0" w:color="000000"/>
            </w:tcBorders>
            <w:vAlign w:val="center"/>
            <w:hideMark/>
          </w:tcPr>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t>aprobarea Normelor privind organizarea si asigurarea activit</w:t>
            </w:r>
            <w:r w:rsidR="00EE1C1B">
              <w:rPr>
                <w:rFonts w:ascii="Times New Roman" w:hAnsi="Times New Roman" w:cs="Times New Roman"/>
                <w:sz w:val="24"/>
                <w:szCs w:val="24"/>
                <w:lang w:val="ro-RO"/>
              </w:rPr>
              <w:t>ăț</w:t>
            </w:r>
            <w:r w:rsidRPr="00C8593E">
              <w:rPr>
                <w:rFonts w:ascii="Times New Roman" w:hAnsi="Times New Roman" w:cs="Times New Roman"/>
                <w:sz w:val="24"/>
                <w:szCs w:val="24"/>
                <w:lang w:val="ro-RO"/>
              </w:rPr>
              <w:t>ii de evacuare în situa</w:t>
            </w:r>
            <w:r w:rsidR="00EE1C1B">
              <w:rPr>
                <w:rFonts w:ascii="Times New Roman" w:hAnsi="Times New Roman" w:cs="Times New Roman"/>
                <w:sz w:val="24"/>
                <w:szCs w:val="24"/>
                <w:lang w:val="ro-RO"/>
              </w:rPr>
              <w:t>ț</w:t>
            </w:r>
            <w:r w:rsidRPr="00C8593E">
              <w:rPr>
                <w:rFonts w:ascii="Times New Roman" w:hAnsi="Times New Roman" w:cs="Times New Roman"/>
                <w:sz w:val="24"/>
                <w:szCs w:val="24"/>
                <w:lang w:val="ro-RO"/>
              </w:rPr>
              <w:t>ii de urgen</w:t>
            </w:r>
            <w:r w:rsidR="00EE1C1B">
              <w:rPr>
                <w:rFonts w:ascii="Times New Roman" w:hAnsi="Times New Roman" w:cs="Times New Roman"/>
                <w:sz w:val="24"/>
                <w:szCs w:val="24"/>
                <w:lang w:val="ro-RO"/>
              </w:rPr>
              <w:t>ță</w:t>
            </w:r>
          </w:p>
        </w:tc>
      </w:tr>
      <w:tr w:rsidR="00C8593E" w:rsidRPr="00C8593E" w:rsidTr="00C8593E">
        <w:trPr>
          <w:trHeight w:val="420"/>
        </w:trPr>
        <w:tc>
          <w:tcPr>
            <w:tcW w:w="1980" w:type="dxa"/>
            <w:tcBorders>
              <w:top w:val="single" w:sz="4" w:space="0" w:color="000000"/>
              <w:left w:val="single" w:sz="4" w:space="0" w:color="000000"/>
              <w:bottom w:val="single" w:sz="4" w:space="0" w:color="000000"/>
              <w:right w:val="single" w:sz="4" w:space="0" w:color="000000"/>
            </w:tcBorders>
            <w:hideMark/>
          </w:tcPr>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t>OMI 106/ 2007</w:t>
            </w:r>
          </w:p>
        </w:tc>
        <w:tc>
          <w:tcPr>
            <w:tcW w:w="8280" w:type="dxa"/>
            <w:tcBorders>
              <w:top w:val="single" w:sz="4" w:space="0" w:color="000000"/>
              <w:left w:val="single" w:sz="4" w:space="0" w:color="000000"/>
              <w:bottom w:val="single" w:sz="4" w:space="0" w:color="000000"/>
              <w:right w:val="single" w:sz="4" w:space="0" w:color="000000"/>
            </w:tcBorders>
            <w:vAlign w:val="center"/>
            <w:hideMark/>
          </w:tcPr>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t xml:space="preserve">aprobarea Criteriilor de stabilire a consiliilor locale </w:t>
            </w:r>
            <w:r w:rsidR="00EE1C1B">
              <w:rPr>
                <w:rFonts w:ascii="Times New Roman" w:hAnsi="Times New Roman" w:cs="Times New Roman"/>
                <w:sz w:val="24"/>
                <w:szCs w:val="24"/>
                <w:lang w:val="ro-RO"/>
              </w:rPr>
              <w:t>ș</w:t>
            </w:r>
            <w:r w:rsidRPr="00C8593E">
              <w:rPr>
                <w:rFonts w:ascii="Times New Roman" w:hAnsi="Times New Roman" w:cs="Times New Roman"/>
                <w:sz w:val="24"/>
                <w:szCs w:val="24"/>
                <w:lang w:val="ro-RO"/>
              </w:rPr>
              <w:t>i operatorilor economici care au obliga</w:t>
            </w:r>
            <w:r w:rsidR="00EE1C1B">
              <w:rPr>
                <w:rFonts w:ascii="Times New Roman" w:hAnsi="Times New Roman" w:cs="Times New Roman"/>
                <w:sz w:val="24"/>
                <w:szCs w:val="24"/>
                <w:lang w:val="ro-RO"/>
              </w:rPr>
              <w:t>ț</w:t>
            </w:r>
            <w:r w:rsidRPr="00C8593E">
              <w:rPr>
                <w:rFonts w:ascii="Times New Roman" w:hAnsi="Times New Roman" w:cs="Times New Roman"/>
                <w:sz w:val="24"/>
                <w:szCs w:val="24"/>
                <w:lang w:val="ro-RO"/>
              </w:rPr>
              <w:t xml:space="preserve">ia de a angaja cel putin un cadru tehnic sau personal de specialitate cu atributii </w:t>
            </w:r>
            <w:r w:rsidR="00EE1C1B">
              <w:rPr>
                <w:rFonts w:ascii="Times New Roman" w:hAnsi="Times New Roman" w:cs="Times New Roman"/>
                <w:sz w:val="24"/>
                <w:szCs w:val="24"/>
                <w:lang w:val="ro-RO"/>
              </w:rPr>
              <w:t>î</w:t>
            </w:r>
            <w:r w:rsidRPr="00C8593E">
              <w:rPr>
                <w:rFonts w:ascii="Times New Roman" w:hAnsi="Times New Roman" w:cs="Times New Roman"/>
                <w:sz w:val="24"/>
                <w:szCs w:val="24"/>
                <w:lang w:val="ro-RO"/>
              </w:rPr>
              <w:t>n domeniul ap</w:t>
            </w:r>
            <w:r w:rsidR="00EE1C1B">
              <w:rPr>
                <w:rFonts w:ascii="Times New Roman" w:hAnsi="Times New Roman" w:cs="Times New Roman"/>
                <w:sz w:val="24"/>
                <w:szCs w:val="24"/>
                <w:lang w:val="ro-RO"/>
              </w:rPr>
              <w:t>ă</w:t>
            </w:r>
            <w:r w:rsidRPr="00C8593E">
              <w:rPr>
                <w:rFonts w:ascii="Times New Roman" w:hAnsi="Times New Roman" w:cs="Times New Roman"/>
                <w:sz w:val="24"/>
                <w:szCs w:val="24"/>
                <w:lang w:val="ro-RO"/>
              </w:rPr>
              <w:t>r</w:t>
            </w:r>
            <w:r w:rsidR="00EE1C1B">
              <w:rPr>
                <w:rFonts w:ascii="Times New Roman" w:hAnsi="Times New Roman" w:cs="Times New Roman"/>
                <w:sz w:val="24"/>
                <w:szCs w:val="24"/>
                <w:lang w:val="ro-RO"/>
              </w:rPr>
              <w:t>ă</w:t>
            </w:r>
            <w:r w:rsidRPr="00C8593E">
              <w:rPr>
                <w:rFonts w:ascii="Times New Roman" w:hAnsi="Times New Roman" w:cs="Times New Roman"/>
                <w:sz w:val="24"/>
                <w:szCs w:val="24"/>
                <w:lang w:val="ro-RO"/>
              </w:rPr>
              <w:t xml:space="preserve">rii </w:t>
            </w:r>
            <w:r w:rsidR="00EE1C1B">
              <w:rPr>
                <w:rFonts w:ascii="Times New Roman" w:hAnsi="Times New Roman" w:cs="Times New Roman"/>
                <w:sz w:val="24"/>
                <w:szCs w:val="24"/>
                <w:lang w:val="ro-RO"/>
              </w:rPr>
              <w:t>î</w:t>
            </w:r>
            <w:r w:rsidRPr="00C8593E">
              <w:rPr>
                <w:rFonts w:ascii="Times New Roman" w:hAnsi="Times New Roman" w:cs="Times New Roman"/>
                <w:sz w:val="24"/>
                <w:szCs w:val="24"/>
                <w:lang w:val="ro-RO"/>
              </w:rPr>
              <w:t>mpotriva incendiilor</w:t>
            </w:r>
          </w:p>
        </w:tc>
      </w:tr>
      <w:tr w:rsidR="00C8593E" w:rsidRPr="00C8593E" w:rsidTr="00C8593E">
        <w:trPr>
          <w:trHeight w:val="420"/>
        </w:trPr>
        <w:tc>
          <w:tcPr>
            <w:tcW w:w="1980" w:type="dxa"/>
            <w:tcBorders>
              <w:top w:val="single" w:sz="4" w:space="0" w:color="000000"/>
              <w:left w:val="single" w:sz="4" w:space="0" w:color="000000"/>
              <w:bottom w:val="single" w:sz="4" w:space="0" w:color="000000"/>
              <w:right w:val="single" w:sz="4" w:space="0" w:color="000000"/>
            </w:tcBorders>
            <w:hideMark/>
          </w:tcPr>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t>HG 1739/ 2006</w:t>
            </w:r>
          </w:p>
        </w:tc>
        <w:tc>
          <w:tcPr>
            <w:tcW w:w="8280" w:type="dxa"/>
            <w:tcBorders>
              <w:top w:val="single" w:sz="4" w:space="0" w:color="000000"/>
              <w:left w:val="single" w:sz="4" w:space="0" w:color="000000"/>
              <w:bottom w:val="single" w:sz="4" w:space="0" w:color="000000"/>
              <w:right w:val="single" w:sz="4" w:space="0" w:color="000000"/>
            </w:tcBorders>
            <w:vAlign w:val="center"/>
            <w:hideMark/>
          </w:tcPr>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t>aprobarea categoriilor de construc</w:t>
            </w:r>
            <w:r w:rsidR="00EE1C1B">
              <w:rPr>
                <w:rFonts w:ascii="Times New Roman" w:hAnsi="Times New Roman" w:cs="Times New Roman"/>
                <w:sz w:val="24"/>
                <w:szCs w:val="24"/>
                <w:lang w:val="ro-RO"/>
              </w:rPr>
              <w:t>ț</w:t>
            </w:r>
            <w:r w:rsidRPr="00C8593E">
              <w:rPr>
                <w:rFonts w:ascii="Times New Roman" w:hAnsi="Times New Roman" w:cs="Times New Roman"/>
                <w:sz w:val="24"/>
                <w:szCs w:val="24"/>
                <w:lang w:val="ro-RO"/>
              </w:rPr>
              <w:t xml:space="preserve">ii </w:t>
            </w:r>
            <w:r w:rsidR="00EE1C1B">
              <w:rPr>
                <w:rFonts w:ascii="Times New Roman" w:hAnsi="Times New Roman" w:cs="Times New Roman"/>
                <w:sz w:val="24"/>
                <w:szCs w:val="24"/>
                <w:lang w:val="ro-RO"/>
              </w:rPr>
              <w:t>ș</w:t>
            </w:r>
            <w:r w:rsidRPr="00C8593E">
              <w:rPr>
                <w:rFonts w:ascii="Times New Roman" w:hAnsi="Times New Roman" w:cs="Times New Roman"/>
                <w:sz w:val="24"/>
                <w:szCs w:val="24"/>
                <w:lang w:val="ro-RO"/>
              </w:rPr>
              <w:t>i amenaj</w:t>
            </w:r>
            <w:r w:rsidR="00EE1C1B">
              <w:rPr>
                <w:rFonts w:ascii="Times New Roman" w:hAnsi="Times New Roman" w:cs="Times New Roman"/>
                <w:sz w:val="24"/>
                <w:szCs w:val="24"/>
                <w:lang w:val="ro-RO"/>
              </w:rPr>
              <w:t>ă</w:t>
            </w:r>
            <w:r w:rsidRPr="00C8593E">
              <w:rPr>
                <w:rFonts w:ascii="Times New Roman" w:hAnsi="Times New Roman" w:cs="Times New Roman"/>
                <w:sz w:val="24"/>
                <w:szCs w:val="24"/>
                <w:lang w:val="ro-RO"/>
              </w:rPr>
              <w:t>ri care se supun aviz</w:t>
            </w:r>
            <w:r w:rsidR="00EE1C1B">
              <w:rPr>
                <w:rFonts w:ascii="Times New Roman" w:hAnsi="Times New Roman" w:cs="Times New Roman"/>
                <w:sz w:val="24"/>
                <w:szCs w:val="24"/>
                <w:lang w:val="ro-RO"/>
              </w:rPr>
              <w:t>ă</w:t>
            </w:r>
            <w:r w:rsidRPr="00C8593E">
              <w:rPr>
                <w:rFonts w:ascii="Times New Roman" w:hAnsi="Times New Roman" w:cs="Times New Roman"/>
                <w:sz w:val="24"/>
                <w:szCs w:val="24"/>
                <w:lang w:val="ro-RO"/>
              </w:rPr>
              <w:t>rii/autoriz</w:t>
            </w:r>
            <w:r w:rsidR="00EE1C1B">
              <w:rPr>
                <w:rFonts w:ascii="Times New Roman" w:hAnsi="Times New Roman" w:cs="Times New Roman"/>
                <w:sz w:val="24"/>
                <w:szCs w:val="24"/>
                <w:lang w:val="ro-RO"/>
              </w:rPr>
              <w:t>ă</w:t>
            </w:r>
            <w:r w:rsidRPr="00C8593E">
              <w:rPr>
                <w:rFonts w:ascii="Times New Roman" w:hAnsi="Times New Roman" w:cs="Times New Roman"/>
                <w:sz w:val="24"/>
                <w:szCs w:val="24"/>
                <w:lang w:val="ro-RO"/>
              </w:rPr>
              <w:t>rii privind securitatea la incendiu</w:t>
            </w:r>
          </w:p>
        </w:tc>
      </w:tr>
      <w:tr w:rsidR="00C8593E" w:rsidRPr="00C8593E" w:rsidTr="00C8593E">
        <w:trPr>
          <w:trHeight w:val="420"/>
        </w:trPr>
        <w:tc>
          <w:tcPr>
            <w:tcW w:w="1980" w:type="dxa"/>
            <w:tcBorders>
              <w:top w:val="single" w:sz="4" w:space="0" w:color="000000"/>
              <w:left w:val="single" w:sz="4" w:space="0" w:color="000000"/>
              <w:bottom w:val="single" w:sz="4" w:space="0" w:color="000000"/>
              <w:right w:val="single" w:sz="4" w:space="0" w:color="000000"/>
            </w:tcBorders>
            <w:hideMark/>
          </w:tcPr>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t>OMAI 1259/</w:t>
            </w:r>
          </w:p>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t xml:space="preserve"> 2006</w:t>
            </w:r>
          </w:p>
        </w:tc>
        <w:tc>
          <w:tcPr>
            <w:tcW w:w="8280" w:type="dxa"/>
            <w:tcBorders>
              <w:top w:val="single" w:sz="4" w:space="0" w:color="000000"/>
              <w:left w:val="single" w:sz="4" w:space="0" w:color="000000"/>
              <w:bottom w:val="single" w:sz="4" w:space="0" w:color="000000"/>
              <w:right w:val="single" w:sz="4" w:space="0" w:color="000000"/>
            </w:tcBorders>
            <w:vAlign w:val="center"/>
            <w:hideMark/>
          </w:tcPr>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t>aprobarea Normelor privind organizarea şi asigurarea activităţii de înştiinţare, avertizare, prealarmare şi alarmare în situaţii de protecţie civilă</w:t>
            </w:r>
          </w:p>
        </w:tc>
      </w:tr>
      <w:tr w:rsidR="00C8593E" w:rsidRPr="00C8593E" w:rsidTr="00C8593E">
        <w:trPr>
          <w:trHeight w:val="420"/>
        </w:trPr>
        <w:tc>
          <w:tcPr>
            <w:tcW w:w="1980" w:type="dxa"/>
            <w:tcBorders>
              <w:top w:val="single" w:sz="4" w:space="0" w:color="000000"/>
              <w:left w:val="single" w:sz="4" w:space="0" w:color="000000"/>
              <w:bottom w:val="single" w:sz="4" w:space="0" w:color="000000"/>
              <w:right w:val="single" w:sz="4" w:space="0" w:color="000000"/>
            </w:tcBorders>
            <w:hideMark/>
          </w:tcPr>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t>HG 537/ 2007</w:t>
            </w:r>
          </w:p>
        </w:tc>
        <w:tc>
          <w:tcPr>
            <w:tcW w:w="8280" w:type="dxa"/>
            <w:tcBorders>
              <w:top w:val="single" w:sz="4" w:space="0" w:color="000000"/>
              <w:left w:val="single" w:sz="4" w:space="0" w:color="000000"/>
              <w:bottom w:val="single" w:sz="4" w:space="0" w:color="000000"/>
              <w:right w:val="single" w:sz="4" w:space="0" w:color="000000"/>
            </w:tcBorders>
            <w:vAlign w:val="center"/>
            <w:hideMark/>
          </w:tcPr>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t>privind stabilirea şi sancţionarea contravenţiilor la normele de prevenire şi stingere a incendiilor</w:t>
            </w:r>
          </w:p>
        </w:tc>
      </w:tr>
      <w:tr w:rsidR="00C8593E" w:rsidRPr="00C8593E" w:rsidTr="00C8593E">
        <w:trPr>
          <w:trHeight w:val="420"/>
        </w:trPr>
        <w:tc>
          <w:tcPr>
            <w:tcW w:w="1980" w:type="dxa"/>
            <w:tcBorders>
              <w:top w:val="single" w:sz="4" w:space="0" w:color="000000"/>
              <w:left w:val="single" w:sz="4" w:space="0" w:color="000000"/>
              <w:bottom w:val="single" w:sz="4" w:space="0" w:color="000000"/>
              <w:right w:val="single" w:sz="4" w:space="0" w:color="000000"/>
            </w:tcBorders>
            <w:hideMark/>
          </w:tcPr>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t>HG 642/ 2005</w:t>
            </w:r>
          </w:p>
        </w:tc>
        <w:tc>
          <w:tcPr>
            <w:tcW w:w="8280" w:type="dxa"/>
            <w:tcBorders>
              <w:top w:val="single" w:sz="4" w:space="0" w:color="000000"/>
              <w:left w:val="single" w:sz="4" w:space="0" w:color="000000"/>
              <w:bottom w:val="single" w:sz="4" w:space="0" w:color="000000"/>
              <w:right w:val="single" w:sz="4" w:space="0" w:color="000000"/>
            </w:tcBorders>
            <w:vAlign w:val="center"/>
            <w:hideMark/>
          </w:tcPr>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t xml:space="preserve">aprobarea Criteriilor de clasificare a unităţilor administrativ-teritoriale, instituţiilor publice </w:t>
            </w:r>
            <w:r w:rsidR="00EE1C1B">
              <w:rPr>
                <w:rFonts w:ascii="Times New Roman" w:hAnsi="Times New Roman" w:cs="Times New Roman"/>
                <w:sz w:val="24"/>
                <w:szCs w:val="24"/>
                <w:lang w:val="ro-RO"/>
              </w:rPr>
              <w:t>ș</w:t>
            </w:r>
            <w:r w:rsidRPr="00C8593E">
              <w:rPr>
                <w:rFonts w:ascii="Times New Roman" w:hAnsi="Times New Roman" w:cs="Times New Roman"/>
                <w:sz w:val="24"/>
                <w:szCs w:val="24"/>
                <w:lang w:val="ro-RO"/>
              </w:rPr>
              <w:t>i operatorilor economici din punct de vedere al protecţiei civile, în funcţie de tipurile de riscuri specifice;</w:t>
            </w:r>
          </w:p>
        </w:tc>
      </w:tr>
      <w:tr w:rsidR="00C8593E" w:rsidRPr="00C8593E" w:rsidTr="00C8593E">
        <w:trPr>
          <w:trHeight w:val="420"/>
        </w:trPr>
        <w:tc>
          <w:tcPr>
            <w:tcW w:w="1980" w:type="dxa"/>
            <w:tcBorders>
              <w:top w:val="single" w:sz="4" w:space="0" w:color="000000"/>
              <w:left w:val="single" w:sz="4" w:space="0" w:color="000000"/>
              <w:bottom w:val="single" w:sz="4" w:space="0" w:color="000000"/>
              <w:right w:val="single" w:sz="4" w:space="0" w:color="000000"/>
            </w:tcBorders>
            <w:hideMark/>
          </w:tcPr>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t>HG 560/ 2005</w:t>
            </w:r>
          </w:p>
        </w:tc>
        <w:tc>
          <w:tcPr>
            <w:tcW w:w="8280" w:type="dxa"/>
            <w:tcBorders>
              <w:top w:val="single" w:sz="4" w:space="0" w:color="000000"/>
              <w:left w:val="single" w:sz="4" w:space="0" w:color="000000"/>
              <w:bottom w:val="single" w:sz="4" w:space="0" w:color="000000"/>
              <w:right w:val="single" w:sz="4" w:space="0" w:color="000000"/>
            </w:tcBorders>
            <w:vAlign w:val="center"/>
            <w:hideMark/>
          </w:tcPr>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t>aprobarea categoriilor de construcţii la care este obligatorie realizarea adăposturilor de protecţie civilă, precum şi a celor la care se amenajează puncte de comandă</w:t>
            </w:r>
          </w:p>
        </w:tc>
      </w:tr>
      <w:tr w:rsidR="00C8593E" w:rsidRPr="00C8593E" w:rsidTr="00C8593E">
        <w:trPr>
          <w:trHeight w:val="313"/>
        </w:trPr>
        <w:tc>
          <w:tcPr>
            <w:tcW w:w="1980" w:type="dxa"/>
            <w:tcBorders>
              <w:top w:val="single" w:sz="4" w:space="0" w:color="000000"/>
              <w:left w:val="single" w:sz="4" w:space="0" w:color="000000"/>
              <w:bottom w:val="single" w:sz="4" w:space="0" w:color="000000"/>
              <w:right w:val="single" w:sz="4" w:space="0" w:color="000000"/>
            </w:tcBorders>
            <w:hideMark/>
          </w:tcPr>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t>Regulament /</w:t>
            </w:r>
          </w:p>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t xml:space="preserve"> 2005</w:t>
            </w:r>
          </w:p>
        </w:tc>
        <w:tc>
          <w:tcPr>
            <w:tcW w:w="8280" w:type="dxa"/>
            <w:tcBorders>
              <w:top w:val="single" w:sz="4" w:space="0" w:color="000000"/>
              <w:left w:val="single" w:sz="4" w:space="0" w:color="000000"/>
              <w:bottom w:val="single" w:sz="4" w:space="0" w:color="000000"/>
              <w:right w:val="single" w:sz="4" w:space="0" w:color="000000"/>
            </w:tcBorders>
            <w:vAlign w:val="center"/>
            <w:hideMark/>
          </w:tcPr>
          <w:p w:rsidR="00C8593E" w:rsidRPr="00C8593E" w:rsidRDefault="00C8593E" w:rsidP="00FE59AD">
            <w:pPr>
              <w:spacing w:line="256" w:lineRule="auto"/>
              <w:rPr>
                <w:rFonts w:ascii="Times New Roman" w:hAnsi="Times New Roman" w:cs="Times New Roman"/>
                <w:sz w:val="24"/>
                <w:szCs w:val="24"/>
                <w:lang w:val="ro-RO"/>
              </w:rPr>
            </w:pPr>
            <w:r w:rsidRPr="00C8593E">
              <w:rPr>
                <w:rFonts w:ascii="Times New Roman" w:hAnsi="Times New Roman" w:cs="Times New Roman"/>
                <w:sz w:val="24"/>
                <w:szCs w:val="24"/>
                <w:lang w:val="ro-RO"/>
              </w:rPr>
              <w:t>Regulament din 12 mai 2005 privind gestionarea situațiilor de urgență generate de inundații, fenomene meteorologice periculoase, accidente la construcții hidrotehnice și poluări accidentale</w:t>
            </w:r>
          </w:p>
        </w:tc>
      </w:tr>
    </w:tbl>
    <w:p w:rsidR="00C8593E" w:rsidRPr="00C8593E" w:rsidRDefault="00EE1C1B" w:rsidP="00FE59AD">
      <w:pPr>
        <w:rPr>
          <w:rFonts w:ascii="Times New Roman" w:hAnsi="Times New Roman" w:cs="Times New Roman"/>
          <w:sz w:val="24"/>
          <w:szCs w:val="24"/>
          <w:lang w:val="ro-RO"/>
        </w:rPr>
      </w:pPr>
      <w:r>
        <w:rPr>
          <w:rFonts w:ascii="Times New Roman" w:hAnsi="Times New Roman" w:cs="Times New Roman"/>
          <w:b/>
          <w:sz w:val="24"/>
          <w:szCs w:val="24"/>
          <w:lang w:val="ro-RO"/>
        </w:rPr>
        <w:t xml:space="preserve">Art. 62 - </w:t>
      </w:r>
      <w:r w:rsidR="00C8593E" w:rsidRPr="00C8593E">
        <w:rPr>
          <w:rFonts w:ascii="Times New Roman" w:hAnsi="Times New Roman" w:cs="Times New Roman"/>
          <w:b/>
          <w:sz w:val="24"/>
          <w:szCs w:val="24"/>
          <w:lang w:val="ro-RO"/>
        </w:rPr>
        <w:t>A</w:t>
      </w:r>
      <w:r>
        <w:rPr>
          <w:rFonts w:ascii="Times New Roman" w:hAnsi="Times New Roman" w:cs="Times New Roman"/>
          <w:b/>
          <w:sz w:val="24"/>
          <w:szCs w:val="24"/>
          <w:lang w:val="ro-RO"/>
        </w:rPr>
        <w:t>ngajatorul</w:t>
      </w:r>
      <w:r w:rsidR="00C8593E" w:rsidRPr="00C8593E">
        <w:rPr>
          <w:rFonts w:ascii="Times New Roman" w:hAnsi="Times New Roman" w:cs="Times New Roman"/>
          <w:sz w:val="24"/>
          <w:szCs w:val="24"/>
          <w:lang w:val="ro-RO"/>
        </w:rPr>
        <w:t xml:space="preserve"> are următoarele </w:t>
      </w:r>
      <w:r>
        <w:rPr>
          <w:rFonts w:ascii="Times New Roman" w:hAnsi="Times New Roman" w:cs="Times New Roman"/>
          <w:b/>
          <w:sz w:val="24"/>
          <w:szCs w:val="24"/>
          <w:lang w:val="ro-RO"/>
        </w:rPr>
        <w:t>obligații</w:t>
      </w:r>
      <w:r w:rsidR="00C8593E" w:rsidRPr="00C8593E">
        <w:rPr>
          <w:rFonts w:ascii="Times New Roman" w:hAnsi="Times New Roman" w:cs="Times New Roman"/>
          <w:b/>
          <w:sz w:val="24"/>
          <w:szCs w:val="24"/>
          <w:lang w:val="ro-RO"/>
        </w:rPr>
        <w:t xml:space="preserve"> şi </w:t>
      </w:r>
      <w:r>
        <w:rPr>
          <w:rFonts w:ascii="Times New Roman" w:hAnsi="Times New Roman" w:cs="Times New Roman"/>
          <w:b/>
          <w:sz w:val="24"/>
          <w:szCs w:val="24"/>
          <w:lang w:val="ro-RO"/>
        </w:rPr>
        <w:t xml:space="preserve">răspunderi </w:t>
      </w:r>
      <w:r w:rsidR="00C8593E" w:rsidRPr="00C8593E">
        <w:rPr>
          <w:rFonts w:ascii="Times New Roman" w:hAnsi="Times New Roman" w:cs="Times New Roman"/>
          <w:b/>
          <w:sz w:val="24"/>
          <w:szCs w:val="24"/>
          <w:lang w:val="ro-RO"/>
        </w:rPr>
        <w:t>pe linie SU:</w:t>
      </w:r>
    </w:p>
    <w:p w:rsidR="00C8593E" w:rsidRPr="00C8593E" w:rsidRDefault="00C8593E" w:rsidP="00FE59AD">
      <w:pPr>
        <w:numPr>
          <w:ilvl w:val="2"/>
          <w:numId w:val="9"/>
        </w:numPr>
        <w:tabs>
          <w:tab w:val="left" w:pos="1072"/>
        </w:tabs>
        <w:suppressAutoHyphens/>
        <w:spacing w:after="0"/>
        <w:ind w:left="1072" w:hanging="402"/>
        <w:rPr>
          <w:rFonts w:ascii="Times New Roman" w:hAnsi="Times New Roman" w:cs="Times New Roman"/>
          <w:sz w:val="24"/>
          <w:szCs w:val="24"/>
          <w:lang w:val="ro-RO"/>
        </w:rPr>
      </w:pPr>
      <w:r w:rsidRPr="00C8593E">
        <w:rPr>
          <w:rFonts w:ascii="Times New Roman" w:hAnsi="Times New Roman" w:cs="Times New Roman"/>
          <w:sz w:val="24"/>
          <w:szCs w:val="24"/>
          <w:lang w:val="ro-RO"/>
        </w:rPr>
        <w:t xml:space="preserve">Stabileşte prin dispoziţii scrise responsabilităţile şi modul de organizare privind apărarea împotriva incendiilor în </w:t>
      </w:r>
      <w:r w:rsidR="00EE1C1B">
        <w:rPr>
          <w:rFonts w:ascii="Times New Roman" w:hAnsi="Times New Roman" w:cs="Times New Roman"/>
          <w:sz w:val="24"/>
          <w:szCs w:val="24"/>
          <w:lang w:val="ro-RO"/>
        </w:rPr>
        <w:t>instituție</w:t>
      </w:r>
    </w:p>
    <w:p w:rsidR="00C8593E" w:rsidRPr="00C8593E" w:rsidRDefault="00C8593E" w:rsidP="00FE59AD">
      <w:pPr>
        <w:numPr>
          <w:ilvl w:val="2"/>
          <w:numId w:val="9"/>
        </w:numPr>
        <w:tabs>
          <w:tab w:val="left" w:pos="1072"/>
          <w:tab w:val="left" w:pos="1800"/>
        </w:tabs>
        <w:suppressAutoHyphens/>
        <w:spacing w:after="0"/>
        <w:ind w:left="1072" w:hanging="402"/>
        <w:rPr>
          <w:rFonts w:ascii="Times New Roman" w:hAnsi="Times New Roman" w:cs="Times New Roman"/>
          <w:sz w:val="24"/>
          <w:szCs w:val="24"/>
          <w:lang w:val="ro-RO"/>
        </w:rPr>
      </w:pPr>
      <w:r w:rsidRPr="00C8593E">
        <w:rPr>
          <w:rFonts w:ascii="Times New Roman" w:hAnsi="Times New Roman" w:cs="Times New Roman"/>
          <w:sz w:val="24"/>
          <w:szCs w:val="24"/>
          <w:lang w:val="ro-RO"/>
        </w:rPr>
        <w:t>Reactualizează dispoziţiile date, ori de câte ori apar modificări de natură să</w:t>
      </w:r>
      <w:r w:rsidR="00EE1C1B">
        <w:rPr>
          <w:rFonts w:ascii="Times New Roman" w:hAnsi="Times New Roman" w:cs="Times New Roman"/>
          <w:sz w:val="24"/>
          <w:szCs w:val="24"/>
          <w:lang w:val="ro-RO"/>
        </w:rPr>
        <w:t xml:space="preserve"> înrăutăţească siguranţa la foc sau</w:t>
      </w:r>
      <w:r w:rsidRPr="00C8593E">
        <w:rPr>
          <w:rFonts w:ascii="Times New Roman" w:hAnsi="Times New Roman" w:cs="Times New Roman"/>
          <w:sz w:val="24"/>
          <w:szCs w:val="24"/>
          <w:lang w:val="ro-RO"/>
        </w:rPr>
        <w:t xml:space="preserve"> explozie.</w:t>
      </w:r>
    </w:p>
    <w:p w:rsidR="00C8593E" w:rsidRPr="00C8593E" w:rsidRDefault="00C8593E" w:rsidP="00FE59AD">
      <w:pPr>
        <w:numPr>
          <w:ilvl w:val="2"/>
          <w:numId w:val="9"/>
        </w:numPr>
        <w:shd w:val="clear" w:color="auto" w:fill="FFFFFF"/>
        <w:tabs>
          <w:tab w:val="left" w:pos="1072"/>
          <w:tab w:val="left" w:pos="1800"/>
        </w:tabs>
        <w:suppressAutoHyphens/>
        <w:autoSpaceDE w:val="0"/>
        <w:spacing w:after="0"/>
        <w:ind w:left="1072" w:hanging="402"/>
        <w:rPr>
          <w:rFonts w:ascii="Times New Roman" w:hAnsi="Times New Roman" w:cs="Times New Roman"/>
          <w:sz w:val="24"/>
          <w:szCs w:val="24"/>
          <w:lang w:val="ro-RO"/>
        </w:rPr>
      </w:pPr>
      <w:r w:rsidRPr="00C8593E">
        <w:rPr>
          <w:rFonts w:ascii="Times New Roman" w:hAnsi="Times New Roman" w:cs="Times New Roman"/>
          <w:sz w:val="24"/>
          <w:szCs w:val="24"/>
          <w:lang w:val="ro-RO"/>
        </w:rPr>
        <w:t>Aduce la cunoştinţa salariaţilor, utilizatorilor şi a oricărei persoane implicate, dispoziţiile reactualizate – prin afi</w:t>
      </w:r>
      <w:r w:rsidR="00EE1C1B">
        <w:rPr>
          <w:rFonts w:ascii="Times New Roman" w:hAnsi="Times New Roman" w:cs="Times New Roman"/>
          <w:sz w:val="24"/>
          <w:szCs w:val="24"/>
          <w:lang w:val="ro-RO"/>
        </w:rPr>
        <w:t>ș</w:t>
      </w:r>
      <w:r w:rsidRPr="00C8593E">
        <w:rPr>
          <w:rFonts w:ascii="Times New Roman" w:hAnsi="Times New Roman" w:cs="Times New Roman"/>
          <w:sz w:val="24"/>
          <w:szCs w:val="24"/>
          <w:lang w:val="ro-RO"/>
        </w:rPr>
        <w:t>are, instruire, marcare, semnalizare.</w:t>
      </w:r>
    </w:p>
    <w:p w:rsidR="00C8593E" w:rsidRPr="00C8593E" w:rsidRDefault="00C8593E" w:rsidP="00FE59AD">
      <w:pPr>
        <w:numPr>
          <w:ilvl w:val="2"/>
          <w:numId w:val="9"/>
        </w:numPr>
        <w:tabs>
          <w:tab w:val="left" w:pos="1072"/>
          <w:tab w:val="left" w:pos="1800"/>
        </w:tabs>
        <w:suppressAutoHyphens/>
        <w:spacing w:after="0"/>
        <w:ind w:left="1072" w:hanging="402"/>
        <w:rPr>
          <w:rFonts w:ascii="Times New Roman" w:hAnsi="Times New Roman" w:cs="Times New Roman"/>
          <w:sz w:val="24"/>
          <w:szCs w:val="24"/>
          <w:lang w:val="ro-RO"/>
        </w:rPr>
      </w:pPr>
      <w:r w:rsidRPr="00C8593E">
        <w:rPr>
          <w:rFonts w:ascii="Times New Roman" w:hAnsi="Times New Roman" w:cs="Times New Roman"/>
          <w:sz w:val="24"/>
          <w:szCs w:val="24"/>
          <w:lang w:val="ro-RO"/>
        </w:rPr>
        <w:t>Justifică autorităţilor abilitate că măsurile de apărare împotriva incendiilor asigurate sunt corelate cu natura şi nivelul riscurilor de incendiu, potrivit normelor şi reglementărilor tehnice.</w:t>
      </w:r>
    </w:p>
    <w:p w:rsidR="00C8593E" w:rsidRPr="00C8593E" w:rsidRDefault="00C8593E" w:rsidP="00FE59AD">
      <w:pPr>
        <w:numPr>
          <w:ilvl w:val="2"/>
          <w:numId w:val="9"/>
        </w:numPr>
        <w:tabs>
          <w:tab w:val="left" w:pos="1072"/>
        </w:tabs>
        <w:suppressAutoHyphens/>
        <w:spacing w:after="0"/>
        <w:ind w:left="1072" w:hanging="402"/>
        <w:rPr>
          <w:rFonts w:ascii="Times New Roman" w:hAnsi="Times New Roman" w:cs="Times New Roman"/>
          <w:sz w:val="24"/>
          <w:szCs w:val="24"/>
          <w:lang w:val="ro-RO"/>
        </w:rPr>
      </w:pPr>
      <w:r w:rsidRPr="00C8593E">
        <w:rPr>
          <w:rFonts w:ascii="Times New Roman" w:hAnsi="Times New Roman" w:cs="Times New Roman"/>
          <w:sz w:val="24"/>
          <w:szCs w:val="24"/>
          <w:lang w:val="ro-RO"/>
        </w:rPr>
        <w:t xml:space="preserve">Numeşte prin dispoziţie scrisă, una sau mai multe persoane cu atribuţii privind punerea în aplicare, controlul şi supravegherea măsurilor de apărare împotriva incendiilor, corelat cu natura, complexitatea, volumul şi riscurile de incendiu </w:t>
      </w:r>
      <w:r w:rsidRPr="00C8593E">
        <w:rPr>
          <w:rFonts w:ascii="Times New Roman" w:hAnsi="Times New Roman" w:cs="Times New Roman"/>
          <w:sz w:val="24"/>
          <w:szCs w:val="24"/>
          <w:lang w:val="ro-RO"/>
        </w:rPr>
        <w:lastRenderedPageBreak/>
        <w:t>prezentate de  activităţile desfăşurate şi asigură persoanelor respective timpul necesar executării atribuţiilor stabilite.</w:t>
      </w:r>
    </w:p>
    <w:p w:rsidR="00C8593E" w:rsidRPr="00C8593E" w:rsidRDefault="00C8593E" w:rsidP="00FE59AD">
      <w:pPr>
        <w:pStyle w:val="Indentcorptext"/>
        <w:numPr>
          <w:ilvl w:val="2"/>
          <w:numId w:val="9"/>
        </w:numPr>
        <w:shd w:val="clear" w:color="auto" w:fill="FFFFFF"/>
        <w:tabs>
          <w:tab w:val="left" w:pos="1072"/>
        </w:tabs>
        <w:autoSpaceDE w:val="0"/>
        <w:spacing w:after="0" w:line="276" w:lineRule="auto"/>
        <w:ind w:left="1072" w:hanging="402"/>
        <w:rPr>
          <w:bCs/>
          <w:lang w:val="ro-RO"/>
        </w:rPr>
      </w:pPr>
      <w:r w:rsidRPr="00C8593E">
        <w:rPr>
          <w:bCs/>
          <w:lang w:val="ro-RO"/>
        </w:rPr>
        <w:t>Asigură înscrierea în fişele posturilor a atribuţiilor şi responsabilităţilor persoanelor desemnate prin dispoziţii scrise să îndeplinească sarcini de prevenire şi stingere a incendiilor, precum şi luarea la cunoştinţă de către acestea a obligaţiilor ce le revin.</w:t>
      </w:r>
    </w:p>
    <w:p w:rsidR="00C8593E" w:rsidRPr="00C8593E" w:rsidRDefault="00C8593E" w:rsidP="00FE59AD">
      <w:pPr>
        <w:numPr>
          <w:ilvl w:val="2"/>
          <w:numId w:val="9"/>
        </w:numPr>
        <w:tabs>
          <w:tab w:val="left" w:pos="1072"/>
        </w:tabs>
        <w:suppressAutoHyphens/>
        <w:spacing w:after="0"/>
        <w:ind w:left="1072" w:hanging="402"/>
        <w:rPr>
          <w:rFonts w:ascii="Times New Roman" w:hAnsi="Times New Roman" w:cs="Times New Roman"/>
          <w:sz w:val="24"/>
          <w:szCs w:val="24"/>
          <w:lang w:val="ro-RO"/>
        </w:rPr>
      </w:pPr>
      <w:r w:rsidRPr="00C8593E">
        <w:rPr>
          <w:rFonts w:ascii="Times New Roman" w:hAnsi="Times New Roman" w:cs="Times New Roman"/>
          <w:sz w:val="24"/>
          <w:szCs w:val="24"/>
          <w:lang w:val="ro-RO"/>
        </w:rPr>
        <w:t xml:space="preserve">Verifică, prin cadrele tehnice sau persoanele cu atribuţii de prevenire şi stingere a incendiilor, cuprinderea în documentaţiile tehnice de proiectare </w:t>
      </w:r>
      <w:r w:rsidR="00EE1C1B">
        <w:rPr>
          <w:rFonts w:ascii="Times New Roman" w:hAnsi="Times New Roman" w:cs="Times New Roman"/>
          <w:sz w:val="24"/>
          <w:szCs w:val="24"/>
          <w:lang w:val="ro-RO"/>
        </w:rPr>
        <w:t>ș</w:t>
      </w:r>
      <w:r w:rsidRPr="00C8593E">
        <w:rPr>
          <w:rFonts w:ascii="Times New Roman" w:hAnsi="Times New Roman" w:cs="Times New Roman"/>
          <w:sz w:val="24"/>
          <w:szCs w:val="24"/>
          <w:lang w:val="ro-RO"/>
        </w:rPr>
        <w:t xml:space="preserve">i execuţie a obiectivelor de investiţii noi şi a lucrărilor de modernizare, dezvoltare ori schimbare de destinaţie a celor existente, a măsurilor, instalaţiilor şi sistemelor de prevenire şi </w:t>
      </w:r>
      <w:r w:rsidR="00EE1C1B">
        <w:rPr>
          <w:rFonts w:ascii="Times New Roman" w:hAnsi="Times New Roman" w:cs="Times New Roman"/>
          <w:sz w:val="24"/>
          <w:szCs w:val="24"/>
          <w:lang w:val="ro-RO"/>
        </w:rPr>
        <w:t>stingere a incendiilor necesare</w:t>
      </w:r>
      <w:r w:rsidRPr="00C8593E">
        <w:rPr>
          <w:rFonts w:ascii="Times New Roman" w:hAnsi="Times New Roman" w:cs="Times New Roman"/>
          <w:sz w:val="24"/>
          <w:szCs w:val="24"/>
          <w:lang w:val="ro-RO"/>
        </w:rPr>
        <w:t xml:space="preserve"> conform reglementărilor tehnice, urmărind periodic s</w:t>
      </w:r>
      <w:r w:rsidR="00EE1C1B">
        <w:rPr>
          <w:rFonts w:ascii="Times New Roman" w:hAnsi="Times New Roman" w:cs="Times New Roman"/>
          <w:sz w:val="24"/>
          <w:szCs w:val="24"/>
          <w:lang w:val="ro-RO"/>
        </w:rPr>
        <w:t>tadiul şi modul de  realizare a</w:t>
      </w:r>
      <w:r w:rsidRPr="00C8593E">
        <w:rPr>
          <w:rFonts w:ascii="Times New Roman" w:hAnsi="Times New Roman" w:cs="Times New Roman"/>
          <w:sz w:val="24"/>
          <w:szCs w:val="24"/>
          <w:lang w:val="ro-RO"/>
        </w:rPr>
        <w:t xml:space="preserve"> acestora</w:t>
      </w:r>
      <w:r w:rsidR="00EE1C1B">
        <w:rPr>
          <w:rFonts w:ascii="Times New Roman" w:hAnsi="Times New Roman" w:cs="Times New Roman"/>
          <w:sz w:val="24"/>
          <w:szCs w:val="24"/>
          <w:lang w:val="ro-RO"/>
        </w:rPr>
        <w:t>,</w:t>
      </w:r>
      <w:r w:rsidRPr="00C8593E">
        <w:rPr>
          <w:rFonts w:ascii="Times New Roman" w:hAnsi="Times New Roman" w:cs="Times New Roman"/>
          <w:sz w:val="24"/>
          <w:szCs w:val="24"/>
          <w:lang w:val="ro-RO"/>
        </w:rPr>
        <w:t xml:space="preserve"> pentru finalizarea lor înaintea punerii </w:t>
      </w:r>
      <w:r w:rsidR="00EE1C1B">
        <w:rPr>
          <w:rFonts w:ascii="Times New Roman" w:hAnsi="Times New Roman" w:cs="Times New Roman"/>
          <w:sz w:val="24"/>
          <w:szCs w:val="24"/>
          <w:lang w:val="ro-RO"/>
        </w:rPr>
        <w:t>î</w:t>
      </w:r>
      <w:r w:rsidRPr="00C8593E">
        <w:rPr>
          <w:rFonts w:ascii="Times New Roman" w:hAnsi="Times New Roman" w:cs="Times New Roman"/>
          <w:sz w:val="24"/>
          <w:szCs w:val="24"/>
          <w:lang w:val="ro-RO"/>
        </w:rPr>
        <w:t xml:space="preserve">n funcţiune a lucrărilor de construcţii şi instalaţii. </w:t>
      </w:r>
    </w:p>
    <w:p w:rsidR="00C8593E" w:rsidRPr="00C8593E" w:rsidRDefault="00C8593E" w:rsidP="00FE59AD">
      <w:pPr>
        <w:numPr>
          <w:ilvl w:val="2"/>
          <w:numId w:val="9"/>
        </w:numPr>
        <w:shd w:val="clear" w:color="auto" w:fill="FFFFFF"/>
        <w:tabs>
          <w:tab w:val="left" w:pos="1072"/>
        </w:tabs>
        <w:suppressAutoHyphens/>
        <w:autoSpaceDE w:val="0"/>
        <w:spacing w:after="0"/>
        <w:ind w:left="1072" w:hanging="402"/>
        <w:rPr>
          <w:rFonts w:ascii="Times New Roman" w:hAnsi="Times New Roman" w:cs="Times New Roman"/>
          <w:sz w:val="24"/>
          <w:szCs w:val="24"/>
          <w:lang w:val="ro-RO"/>
        </w:rPr>
      </w:pPr>
      <w:r w:rsidRPr="00C8593E">
        <w:rPr>
          <w:rFonts w:ascii="Times New Roman" w:hAnsi="Times New Roman" w:cs="Times New Roman"/>
          <w:sz w:val="24"/>
          <w:szCs w:val="24"/>
          <w:lang w:val="ro-RO"/>
        </w:rPr>
        <w:t>Asigură întocmirea d</w:t>
      </w:r>
      <w:r w:rsidR="00EE1C1B">
        <w:rPr>
          <w:rFonts w:ascii="Times New Roman" w:hAnsi="Times New Roman" w:cs="Times New Roman"/>
          <w:sz w:val="24"/>
          <w:szCs w:val="24"/>
          <w:lang w:val="ro-RO"/>
        </w:rPr>
        <w:t>ocumentaţiilor tehnice necesare</w:t>
      </w:r>
      <w:r w:rsidRPr="00C8593E">
        <w:rPr>
          <w:rFonts w:ascii="Times New Roman" w:hAnsi="Times New Roman" w:cs="Times New Roman"/>
          <w:sz w:val="24"/>
          <w:szCs w:val="24"/>
          <w:lang w:val="ro-RO"/>
        </w:rPr>
        <w:t xml:space="preserve"> pentru solicitarea şi obţinerea avizelor şi a autorizaţiilor de functionare, de securitate la incendiu, de prevenire şi stingere a incendiilor, prevăzute de lege.</w:t>
      </w:r>
    </w:p>
    <w:p w:rsidR="00C8593E" w:rsidRPr="00C8593E" w:rsidRDefault="00C8593E" w:rsidP="00FE59AD">
      <w:pPr>
        <w:numPr>
          <w:ilvl w:val="2"/>
          <w:numId w:val="9"/>
        </w:numPr>
        <w:tabs>
          <w:tab w:val="left" w:pos="1072"/>
        </w:tabs>
        <w:suppressAutoHyphens/>
        <w:spacing w:after="0"/>
        <w:ind w:left="1072" w:hanging="402"/>
        <w:rPr>
          <w:rFonts w:ascii="Times New Roman" w:hAnsi="Times New Roman" w:cs="Times New Roman"/>
          <w:sz w:val="24"/>
          <w:szCs w:val="24"/>
          <w:lang w:val="ro-RO"/>
        </w:rPr>
      </w:pPr>
      <w:r w:rsidRPr="00C8593E">
        <w:rPr>
          <w:rFonts w:ascii="Times New Roman" w:hAnsi="Times New Roman" w:cs="Times New Roman"/>
          <w:sz w:val="24"/>
          <w:szCs w:val="24"/>
          <w:lang w:val="ro-RO"/>
        </w:rPr>
        <w:t>Asigură elaborarea planurilor de apărare împotriva incendiilor şi verifică, prin specialiştii desemnaţi, modul de cunoaştere, modul de respectare, capacitatea de punere în aplicare a acestora.</w:t>
      </w:r>
    </w:p>
    <w:p w:rsidR="00C8593E" w:rsidRPr="00C8593E" w:rsidRDefault="00C8593E" w:rsidP="00FE59AD">
      <w:pPr>
        <w:numPr>
          <w:ilvl w:val="2"/>
          <w:numId w:val="9"/>
        </w:numPr>
        <w:tabs>
          <w:tab w:val="left" w:pos="1072"/>
        </w:tabs>
        <w:suppressAutoHyphens/>
        <w:spacing w:after="0"/>
        <w:ind w:left="1072" w:hanging="402"/>
        <w:rPr>
          <w:rFonts w:ascii="Times New Roman" w:hAnsi="Times New Roman" w:cs="Times New Roman"/>
          <w:sz w:val="24"/>
          <w:szCs w:val="24"/>
          <w:lang w:val="ro-RO"/>
        </w:rPr>
      </w:pPr>
      <w:r w:rsidRPr="00C8593E">
        <w:rPr>
          <w:rFonts w:ascii="Times New Roman" w:hAnsi="Times New Roman" w:cs="Times New Roman"/>
          <w:sz w:val="24"/>
          <w:szCs w:val="24"/>
          <w:lang w:val="ro-RO"/>
        </w:rPr>
        <w:t>Asigură elaborarea instrucţiunilor de apărare împotriva incendiilor şi asigură însuşirea şi respectarea acestora de către salariaţi.</w:t>
      </w:r>
    </w:p>
    <w:p w:rsidR="00C8593E" w:rsidRPr="00C8593E" w:rsidRDefault="00C8593E" w:rsidP="00FE59AD">
      <w:pPr>
        <w:numPr>
          <w:ilvl w:val="2"/>
          <w:numId w:val="9"/>
        </w:numPr>
        <w:tabs>
          <w:tab w:val="left" w:pos="1072"/>
        </w:tabs>
        <w:suppressAutoHyphens/>
        <w:spacing w:after="0"/>
        <w:ind w:left="1072" w:hanging="402"/>
        <w:rPr>
          <w:rFonts w:ascii="Times New Roman" w:hAnsi="Times New Roman" w:cs="Times New Roman"/>
          <w:sz w:val="24"/>
          <w:szCs w:val="24"/>
          <w:lang w:val="ro-RO"/>
        </w:rPr>
      </w:pPr>
      <w:r w:rsidRPr="00C8593E">
        <w:rPr>
          <w:rFonts w:ascii="Times New Roman" w:hAnsi="Times New Roman" w:cs="Times New Roman"/>
          <w:sz w:val="24"/>
          <w:szCs w:val="24"/>
          <w:lang w:val="ro-RO"/>
        </w:rPr>
        <w:t>Asigură instruirea salariaţilor proprii şi a colaboratorilor externi, verificând prin persoanele desemnate, modul de cunoaştere şi respectare a regulilor şi măsurilor de prevenire şi stingere a incendiilor specifice activităţilor pe care le desfăşoară.</w:t>
      </w:r>
    </w:p>
    <w:p w:rsidR="00C8593E" w:rsidRPr="00C8593E" w:rsidRDefault="00C8593E" w:rsidP="00FE59AD">
      <w:pPr>
        <w:numPr>
          <w:ilvl w:val="2"/>
          <w:numId w:val="9"/>
        </w:numPr>
        <w:tabs>
          <w:tab w:val="left" w:pos="1072"/>
        </w:tabs>
        <w:suppressAutoHyphens/>
        <w:spacing w:after="0"/>
        <w:ind w:left="1072" w:hanging="402"/>
        <w:rPr>
          <w:rFonts w:ascii="Times New Roman" w:hAnsi="Times New Roman" w:cs="Times New Roman"/>
          <w:bCs/>
          <w:sz w:val="24"/>
          <w:szCs w:val="24"/>
          <w:lang w:val="ro-RO"/>
        </w:rPr>
      </w:pPr>
      <w:r w:rsidRPr="00C8593E">
        <w:rPr>
          <w:rFonts w:ascii="Times New Roman" w:hAnsi="Times New Roman" w:cs="Times New Roman"/>
          <w:bCs/>
          <w:sz w:val="24"/>
          <w:szCs w:val="24"/>
          <w:lang w:val="ro-RO"/>
        </w:rPr>
        <w:t>Stabileşte, prin decizie, persoanele care vor executa instruirea introductivă la angajare precum şi instruire</w:t>
      </w:r>
      <w:r w:rsidR="00EE1C1B">
        <w:rPr>
          <w:rFonts w:ascii="Times New Roman" w:hAnsi="Times New Roman" w:cs="Times New Roman"/>
          <w:bCs/>
          <w:sz w:val="24"/>
          <w:szCs w:val="24"/>
          <w:lang w:val="ro-RO"/>
        </w:rPr>
        <w:t>a periodică pe locul de muncă; i</w:t>
      </w:r>
      <w:r w:rsidRPr="00C8593E">
        <w:rPr>
          <w:rFonts w:ascii="Times New Roman" w:hAnsi="Times New Roman" w:cs="Times New Roman"/>
          <w:bCs/>
          <w:sz w:val="24"/>
          <w:szCs w:val="24"/>
          <w:lang w:val="ro-RO"/>
        </w:rPr>
        <w:t xml:space="preserve">nstruirea introductivă la angajare va avea o durată de minim 8 ore şi se  va executa la sediul </w:t>
      </w:r>
      <w:r w:rsidR="00EE1C1B">
        <w:rPr>
          <w:rFonts w:ascii="Times New Roman" w:hAnsi="Times New Roman" w:cs="Times New Roman"/>
          <w:sz w:val="24"/>
          <w:szCs w:val="24"/>
          <w:lang w:val="ro-RO"/>
        </w:rPr>
        <w:t>instituției;</w:t>
      </w:r>
      <w:r w:rsidR="00EE1C1B">
        <w:rPr>
          <w:rFonts w:ascii="Times New Roman" w:hAnsi="Times New Roman" w:cs="Times New Roman"/>
          <w:bCs/>
          <w:sz w:val="24"/>
          <w:szCs w:val="24"/>
          <w:lang w:val="ro-RO"/>
        </w:rPr>
        <w:t xml:space="preserve"> i</w:t>
      </w:r>
      <w:r w:rsidRPr="00C8593E">
        <w:rPr>
          <w:rFonts w:ascii="Times New Roman" w:hAnsi="Times New Roman" w:cs="Times New Roman"/>
          <w:bCs/>
          <w:sz w:val="24"/>
          <w:szCs w:val="24"/>
          <w:lang w:val="ro-RO"/>
        </w:rPr>
        <w:t xml:space="preserve">nstructajele la locul de muncă (ce vor avea o durată de minim 8 ore) vor fi executate, de regulă, de către </w:t>
      </w:r>
      <w:r w:rsidR="00EE1C1B">
        <w:rPr>
          <w:rFonts w:ascii="Times New Roman" w:hAnsi="Times New Roman" w:cs="Times New Roman"/>
          <w:bCs/>
          <w:sz w:val="24"/>
          <w:szCs w:val="24"/>
          <w:lang w:val="ro-RO"/>
        </w:rPr>
        <w:t>Șeful Poliției Locale sau de persoana împuternicită de acesta, iar</w:t>
      </w:r>
      <w:r w:rsidRPr="00C8593E">
        <w:rPr>
          <w:rFonts w:ascii="Times New Roman" w:hAnsi="Times New Roman" w:cs="Times New Roman"/>
          <w:bCs/>
          <w:sz w:val="24"/>
          <w:szCs w:val="24"/>
          <w:lang w:val="ro-RO"/>
        </w:rPr>
        <w:t xml:space="preserve"> </w:t>
      </w:r>
      <w:r w:rsidR="00EE1C1B">
        <w:rPr>
          <w:rFonts w:ascii="Times New Roman" w:hAnsi="Times New Roman" w:cs="Times New Roman"/>
          <w:bCs/>
          <w:sz w:val="24"/>
          <w:szCs w:val="24"/>
          <w:lang w:val="ro-RO"/>
        </w:rPr>
        <w:t>i</w:t>
      </w:r>
      <w:r w:rsidRPr="00C8593E">
        <w:rPr>
          <w:rFonts w:ascii="Times New Roman" w:hAnsi="Times New Roman" w:cs="Times New Roman"/>
          <w:bCs/>
          <w:sz w:val="24"/>
          <w:szCs w:val="24"/>
          <w:lang w:val="ro-RO"/>
        </w:rPr>
        <w:t>nstructajele periodice vor avea o durată de minim 2 ore</w:t>
      </w:r>
      <w:r w:rsidR="00EE1C1B">
        <w:rPr>
          <w:rFonts w:ascii="Times New Roman" w:hAnsi="Times New Roman" w:cs="Times New Roman"/>
          <w:bCs/>
          <w:sz w:val="24"/>
          <w:szCs w:val="24"/>
          <w:lang w:val="ro-RO"/>
        </w:rPr>
        <w:t>,</w:t>
      </w:r>
      <w:r w:rsidRPr="00C8593E">
        <w:rPr>
          <w:rFonts w:ascii="Times New Roman" w:hAnsi="Times New Roman" w:cs="Times New Roman"/>
          <w:bCs/>
          <w:sz w:val="24"/>
          <w:szCs w:val="24"/>
          <w:lang w:val="ro-RO"/>
        </w:rPr>
        <w:t xml:space="preserve"> lunar</w:t>
      </w:r>
      <w:r w:rsidR="00EE1C1B">
        <w:rPr>
          <w:rFonts w:ascii="Times New Roman" w:hAnsi="Times New Roman" w:cs="Times New Roman"/>
          <w:bCs/>
          <w:sz w:val="24"/>
          <w:szCs w:val="24"/>
          <w:lang w:val="ro-RO"/>
        </w:rPr>
        <w:t>,</w:t>
      </w:r>
      <w:r w:rsidRPr="00C8593E">
        <w:rPr>
          <w:rFonts w:ascii="Times New Roman" w:hAnsi="Times New Roman" w:cs="Times New Roman"/>
          <w:bCs/>
          <w:sz w:val="24"/>
          <w:szCs w:val="24"/>
          <w:lang w:val="ro-RO"/>
        </w:rPr>
        <w:t xml:space="preserve"> şi vor fi executate de către pe</w:t>
      </w:r>
      <w:r w:rsidR="00EE1C1B">
        <w:rPr>
          <w:rFonts w:ascii="Times New Roman" w:hAnsi="Times New Roman" w:cs="Times New Roman"/>
          <w:bCs/>
          <w:sz w:val="24"/>
          <w:szCs w:val="24"/>
          <w:lang w:val="ro-RO"/>
        </w:rPr>
        <w:t>rsoana desemnată prin dispoziție a Primarului; t</w:t>
      </w:r>
      <w:r w:rsidRPr="00C8593E">
        <w:rPr>
          <w:rFonts w:ascii="Times New Roman" w:hAnsi="Times New Roman" w:cs="Times New Roman"/>
          <w:bCs/>
          <w:sz w:val="24"/>
          <w:szCs w:val="24"/>
          <w:lang w:val="ro-RO"/>
        </w:rPr>
        <w:t xml:space="preserve">oate categoriile de instructaje prevăzute mai sus se vor executa obligatoriu pentru orice persoană angajată în cadrul </w:t>
      </w:r>
      <w:r w:rsidR="00EE1C1B">
        <w:rPr>
          <w:rFonts w:ascii="Times New Roman" w:hAnsi="Times New Roman" w:cs="Times New Roman"/>
          <w:bCs/>
          <w:sz w:val="24"/>
          <w:szCs w:val="24"/>
          <w:lang w:val="ro-RO"/>
        </w:rPr>
        <w:t xml:space="preserve">instituției, </w:t>
      </w:r>
      <w:r w:rsidRPr="00C8593E">
        <w:rPr>
          <w:rFonts w:ascii="Times New Roman" w:hAnsi="Times New Roman" w:cs="Times New Roman"/>
          <w:bCs/>
          <w:sz w:val="24"/>
          <w:szCs w:val="24"/>
          <w:lang w:val="ro-RO"/>
        </w:rPr>
        <w:t xml:space="preserve">indiferent de natura funcţiei ocupate. </w:t>
      </w:r>
    </w:p>
    <w:p w:rsidR="00C8593E" w:rsidRPr="00C8593E" w:rsidRDefault="00C8593E" w:rsidP="00FE59AD">
      <w:pPr>
        <w:numPr>
          <w:ilvl w:val="2"/>
          <w:numId w:val="9"/>
        </w:numPr>
        <w:tabs>
          <w:tab w:val="left" w:pos="1072"/>
        </w:tabs>
        <w:suppressAutoHyphens/>
        <w:spacing w:after="0"/>
        <w:ind w:left="1072" w:hanging="402"/>
        <w:rPr>
          <w:rFonts w:ascii="Times New Roman" w:hAnsi="Times New Roman" w:cs="Times New Roman"/>
          <w:bCs/>
          <w:sz w:val="24"/>
          <w:szCs w:val="24"/>
          <w:lang w:val="ro-RO"/>
        </w:rPr>
      </w:pPr>
      <w:r w:rsidRPr="00C8593E">
        <w:rPr>
          <w:rFonts w:ascii="Times New Roman" w:hAnsi="Times New Roman" w:cs="Times New Roman"/>
          <w:bCs/>
          <w:sz w:val="24"/>
          <w:szCs w:val="24"/>
          <w:lang w:val="ro-RO"/>
        </w:rPr>
        <w:t>Asigură elaborarea planurilor tematice detaliate de instruire teore</w:t>
      </w:r>
      <w:r w:rsidR="00EE1C1B">
        <w:rPr>
          <w:rFonts w:ascii="Times New Roman" w:hAnsi="Times New Roman" w:cs="Times New Roman"/>
          <w:bCs/>
          <w:sz w:val="24"/>
          <w:szCs w:val="24"/>
          <w:lang w:val="ro-RO"/>
        </w:rPr>
        <w:t>tică şi practică a salariaţilor</w:t>
      </w:r>
      <w:r w:rsidRPr="00C8593E">
        <w:rPr>
          <w:rFonts w:ascii="Times New Roman" w:hAnsi="Times New Roman" w:cs="Times New Roman"/>
          <w:bCs/>
          <w:sz w:val="24"/>
          <w:szCs w:val="24"/>
          <w:lang w:val="ro-RO"/>
        </w:rPr>
        <w:t xml:space="preserve">. </w:t>
      </w:r>
    </w:p>
    <w:p w:rsidR="00C8593E" w:rsidRPr="00C8593E" w:rsidRDefault="00C8593E" w:rsidP="00FE59AD">
      <w:pPr>
        <w:numPr>
          <w:ilvl w:val="2"/>
          <w:numId w:val="9"/>
        </w:numPr>
        <w:tabs>
          <w:tab w:val="left" w:pos="1072"/>
        </w:tabs>
        <w:suppressAutoHyphens/>
        <w:spacing w:after="0"/>
        <w:ind w:left="1072" w:hanging="402"/>
        <w:rPr>
          <w:rFonts w:ascii="Times New Roman" w:hAnsi="Times New Roman" w:cs="Times New Roman"/>
          <w:sz w:val="24"/>
          <w:szCs w:val="24"/>
          <w:lang w:val="ro-RO"/>
        </w:rPr>
      </w:pPr>
      <w:r w:rsidRPr="00C8593E">
        <w:rPr>
          <w:rFonts w:ascii="Times New Roman" w:hAnsi="Times New Roman" w:cs="Times New Roman"/>
          <w:sz w:val="24"/>
          <w:szCs w:val="24"/>
          <w:lang w:val="ro-RO"/>
        </w:rPr>
        <w:t xml:space="preserve">Asigură, prin persoanele desemnate, luarea măsurilor necesare pentru determinarea împrejurărilor care au favorizat producerea incendiilor, ţinerea evidenţei acestora şi stabilirea, după caz, a unor măsuri de preîntâmpinare a producerii unor evenimente similare. </w:t>
      </w:r>
    </w:p>
    <w:p w:rsidR="00C8593E" w:rsidRPr="00C8593E" w:rsidRDefault="00C8593E" w:rsidP="00FE59AD">
      <w:pPr>
        <w:numPr>
          <w:ilvl w:val="2"/>
          <w:numId w:val="9"/>
        </w:numPr>
        <w:tabs>
          <w:tab w:val="left" w:pos="1072"/>
        </w:tabs>
        <w:suppressAutoHyphens/>
        <w:spacing w:after="0"/>
        <w:ind w:left="1072" w:hanging="402"/>
        <w:rPr>
          <w:rFonts w:ascii="Times New Roman" w:hAnsi="Times New Roman" w:cs="Times New Roman"/>
          <w:sz w:val="24"/>
          <w:szCs w:val="24"/>
          <w:lang w:val="ro-RO"/>
        </w:rPr>
      </w:pPr>
      <w:r w:rsidRPr="00C8593E">
        <w:rPr>
          <w:rFonts w:ascii="Times New Roman" w:hAnsi="Times New Roman" w:cs="Times New Roman"/>
          <w:sz w:val="24"/>
          <w:szCs w:val="24"/>
          <w:lang w:val="ro-RO"/>
        </w:rPr>
        <w:t>Analizează semestrial modul de organizare şi desfăşurare a activităţii de apărare împotriva incendiilor.</w:t>
      </w:r>
    </w:p>
    <w:p w:rsidR="00C8593E" w:rsidRPr="00C8593E" w:rsidRDefault="00C8593E" w:rsidP="00FE59AD">
      <w:pPr>
        <w:ind w:firstLine="871"/>
        <w:rPr>
          <w:rFonts w:ascii="Times New Roman" w:hAnsi="Times New Roman" w:cs="Times New Roman"/>
          <w:sz w:val="24"/>
          <w:szCs w:val="24"/>
          <w:lang w:val="ro-RO"/>
        </w:rPr>
      </w:pPr>
    </w:p>
    <w:p w:rsidR="00C8593E" w:rsidRPr="00EE1C1B" w:rsidRDefault="00C8593E" w:rsidP="00FE59AD">
      <w:pPr>
        <w:ind w:firstLine="670"/>
        <w:rPr>
          <w:rFonts w:ascii="Times New Roman" w:hAnsi="Times New Roman" w:cs="Times New Roman"/>
          <w:sz w:val="24"/>
          <w:szCs w:val="24"/>
          <w:lang w:val="ro-RO"/>
        </w:rPr>
      </w:pPr>
      <w:r w:rsidRPr="00C8593E">
        <w:rPr>
          <w:rFonts w:ascii="Times New Roman" w:hAnsi="Times New Roman" w:cs="Times New Roman"/>
          <w:b/>
          <w:sz w:val="24"/>
          <w:szCs w:val="24"/>
          <w:lang w:val="ro-RO"/>
        </w:rPr>
        <w:t>A</w:t>
      </w:r>
      <w:r w:rsidR="00EE1C1B">
        <w:rPr>
          <w:rFonts w:ascii="Times New Roman" w:hAnsi="Times New Roman" w:cs="Times New Roman"/>
          <w:b/>
          <w:sz w:val="24"/>
          <w:szCs w:val="24"/>
          <w:lang w:val="ro-RO"/>
        </w:rPr>
        <w:t>rt</w:t>
      </w:r>
      <w:r w:rsidRPr="00C8593E">
        <w:rPr>
          <w:rFonts w:ascii="Times New Roman" w:hAnsi="Times New Roman" w:cs="Times New Roman"/>
          <w:b/>
          <w:sz w:val="24"/>
          <w:szCs w:val="24"/>
          <w:lang w:val="ro-RO"/>
        </w:rPr>
        <w:t>.</w:t>
      </w:r>
      <w:r w:rsidRPr="00EE1C1B">
        <w:rPr>
          <w:rFonts w:ascii="Times New Roman" w:hAnsi="Times New Roman" w:cs="Times New Roman"/>
          <w:b/>
          <w:sz w:val="24"/>
          <w:szCs w:val="24"/>
          <w:lang w:val="ro-RO"/>
        </w:rPr>
        <w:t xml:space="preserve"> </w:t>
      </w:r>
      <w:r w:rsidR="00EE1C1B" w:rsidRPr="00EE1C1B">
        <w:rPr>
          <w:rFonts w:ascii="Times New Roman" w:hAnsi="Times New Roman" w:cs="Times New Roman"/>
          <w:b/>
          <w:sz w:val="24"/>
          <w:szCs w:val="24"/>
          <w:lang w:val="ro-RO"/>
        </w:rPr>
        <w:t>63</w:t>
      </w:r>
      <w:r w:rsidR="00EE1C1B">
        <w:rPr>
          <w:rFonts w:ascii="Times New Roman" w:hAnsi="Times New Roman" w:cs="Times New Roman"/>
          <w:sz w:val="24"/>
          <w:szCs w:val="24"/>
          <w:lang w:val="ro-RO"/>
        </w:rPr>
        <w:t xml:space="preserve"> – </w:t>
      </w:r>
      <w:r w:rsidRPr="00C8593E">
        <w:rPr>
          <w:rFonts w:ascii="Times New Roman" w:hAnsi="Times New Roman" w:cs="Times New Roman"/>
          <w:b/>
          <w:sz w:val="24"/>
          <w:szCs w:val="24"/>
          <w:lang w:val="ro-RO"/>
        </w:rPr>
        <w:t>O</w:t>
      </w:r>
      <w:r w:rsidR="00EE1C1B">
        <w:rPr>
          <w:rFonts w:ascii="Times New Roman" w:hAnsi="Times New Roman" w:cs="Times New Roman"/>
          <w:b/>
          <w:sz w:val="24"/>
          <w:szCs w:val="24"/>
          <w:lang w:val="ro-RO"/>
        </w:rPr>
        <w:t xml:space="preserve">bligațiile angajaților </w:t>
      </w:r>
      <w:r w:rsidRPr="00C8593E">
        <w:rPr>
          <w:rFonts w:ascii="Times New Roman" w:hAnsi="Times New Roman" w:cs="Times New Roman"/>
          <w:b/>
          <w:sz w:val="24"/>
          <w:szCs w:val="24"/>
          <w:lang w:val="ro-RO"/>
        </w:rPr>
        <w:t>pe linie de situa</w:t>
      </w:r>
      <w:r w:rsidR="00EE1C1B">
        <w:rPr>
          <w:rFonts w:ascii="Times New Roman" w:hAnsi="Times New Roman" w:cs="Times New Roman"/>
          <w:b/>
          <w:sz w:val="24"/>
          <w:szCs w:val="24"/>
          <w:lang w:val="ro-RO"/>
        </w:rPr>
        <w:t>ț</w:t>
      </w:r>
      <w:r w:rsidRPr="00C8593E">
        <w:rPr>
          <w:rFonts w:ascii="Times New Roman" w:hAnsi="Times New Roman" w:cs="Times New Roman"/>
          <w:b/>
          <w:sz w:val="24"/>
          <w:szCs w:val="24"/>
          <w:lang w:val="ro-RO"/>
        </w:rPr>
        <w:t>ii de urgen</w:t>
      </w:r>
      <w:r w:rsidR="00EE1C1B">
        <w:rPr>
          <w:rFonts w:ascii="Times New Roman" w:hAnsi="Times New Roman" w:cs="Times New Roman"/>
          <w:b/>
          <w:sz w:val="24"/>
          <w:szCs w:val="24"/>
          <w:lang w:val="ro-RO"/>
        </w:rPr>
        <w:t>ță</w:t>
      </w:r>
    </w:p>
    <w:p w:rsidR="00C8593E" w:rsidRPr="00C8593E" w:rsidRDefault="00C8593E" w:rsidP="00FE59AD">
      <w:pPr>
        <w:ind w:firstLine="660"/>
        <w:rPr>
          <w:rFonts w:ascii="Times New Roman" w:hAnsi="Times New Roman" w:cs="Times New Roman"/>
          <w:sz w:val="24"/>
          <w:szCs w:val="24"/>
          <w:lang w:val="ro-RO"/>
        </w:rPr>
      </w:pPr>
      <w:r w:rsidRPr="00C8593E">
        <w:rPr>
          <w:rFonts w:ascii="Times New Roman" w:hAnsi="Times New Roman" w:cs="Times New Roman"/>
          <w:sz w:val="24"/>
          <w:szCs w:val="24"/>
          <w:lang w:val="ro-RO"/>
        </w:rPr>
        <w:t>Pentru asigurarea respectării regulilor şi măsurilor</w:t>
      </w:r>
      <w:r w:rsidR="00EE1C1B">
        <w:rPr>
          <w:rFonts w:ascii="Times New Roman" w:hAnsi="Times New Roman" w:cs="Times New Roman"/>
          <w:sz w:val="24"/>
          <w:szCs w:val="24"/>
          <w:lang w:val="ro-RO"/>
        </w:rPr>
        <w:t xml:space="preserve"> de </w:t>
      </w:r>
      <w:r w:rsidRPr="00C8593E">
        <w:rPr>
          <w:rFonts w:ascii="Times New Roman" w:hAnsi="Times New Roman" w:cs="Times New Roman"/>
          <w:sz w:val="24"/>
          <w:szCs w:val="24"/>
          <w:lang w:val="ro-RO"/>
        </w:rPr>
        <w:t>protec</w:t>
      </w:r>
      <w:r w:rsidR="00EE1C1B">
        <w:rPr>
          <w:rFonts w:ascii="Times New Roman" w:hAnsi="Times New Roman" w:cs="Times New Roman"/>
          <w:sz w:val="24"/>
          <w:szCs w:val="24"/>
          <w:lang w:val="ro-RO"/>
        </w:rPr>
        <w:t>ț</w:t>
      </w:r>
      <w:r w:rsidRPr="00C8593E">
        <w:rPr>
          <w:rFonts w:ascii="Times New Roman" w:hAnsi="Times New Roman" w:cs="Times New Roman"/>
          <w:sz w:val="24"/>
          <w:szCs w:val="24"/>
          <w:lang w:val="ro-RO"/>
        </w:rPr>
        <w:t xml:space="preserve">ia </w:t>
      </w:r>
      <w:r w:rsidR="00EE1C1B">
        <w:rPr>
          <w:rFonts w:ascii="Times New Roman" w:hAnsi="Times New Roman" w:cs="Times New Roman"/>
          <w:sz w:val="24"/>
          <w:szCs w:val="24"/>
          <w:lang w:val="ro-RO"/>
        </w:rPr>
        <w:t>ș</w:t>
      </w:r>
      <w:r w:rsidRPr="00C8593E">
        <w:rPr>
          <w:rFonts w:ascii="Times New Roman" w:hAnsi="Times New Roman" w:cs="Times New Roman"/>
          <w:sz w:val="24"/>
          <w:szCs w:val="24"/>
          <w:lang w:val="ro-RO"/>
        </w:rPr>
        <w:t>i siguran</w:t>
      </w:r>
      <w:r w:rsidR="00EE1C1B">
        <w:rPr>
          <w:rFonts w:ascii="Times New Roman" w:hAnsi="Times New Roman" w:cs="Times New Roman"/>
          <w:sz w:val="24"/>
          <w:szCs w:val="24"/>
          <w:lang w:val="ro-RO"/>
        </w:rPr>
        <w:t>ț</w:t>
      </w:r>
      <w:r w:rsidRPr="00C8593E">
        <w:rPr>
          <w:rFonts w:ascii="Times New Roman" w:hAnsi="Times New Roman" w:cs="Times New Roman"/>
          <w:sz w:val="24"/>
          <w:szCs w:val="24"/>
          <w:lang w:val="ro-RO"/>
        </w:rPr>
        <w:t xml:space="preserve">a la incendiu </w:t>
      </w:r>
      <w:r w:rsidR="00EE1C1B">
        <w:rPr>
          <w:rFonts w:ascii="Times New Roman" w:hAnsi="Times New Roman" w:cs="Times New Roman"/>
          <w:sz w:val="24"/>
          <w:szCs w:val="24"/>
          <w:lang w:val="ro-RO"/>
        </w:rPr>
        <w:t>ș</w:t>
      </w:r>
      <w:r w:rsidRPr="00C8593E">
        <w:rPr>
          <w:rFonts w:ascii="Times New Roman" w:hAnsi="Times New Roman" w:cs="Times New Roman"/>
          <w:sz w:val="24"/>
          <w:szCs w:val="24"/>
          <w:lang w:val="ro-RO"/>
        </w:rPr>
        <w:t>i situa</w:t>
      </w:r>
      <w:r w:rsidR="00EE1C1B">
        <w:rPr>
          <w:rFonts w:ascii="Times New Roman" w:hAnsi="Times New Roman" w:cs="Times New Roman"/>
          <w:sz w:val="24"/>
          <w:szCs w:val="24"/>
          <w:lang w:val="ro-RO"/>
        </w:rPr>
        <w:t>ț</w:t>
      </w:r>
      <w:r w:rsidRPr="00C8593E">
        <w:rPr>
          <w:rFonts w:ascii="Times New Roman" w:hAnsi="Times New Roman" w:cs="Times New Roman"/>
          <w:sz w:val="24"/>
          <w:szCs w:val="24"/>
          <w:lang w:val="ro-RO"/>
        </w:rPr>
        <w:t>ii de urgen</w:t>
      </w:r>
      <w:r w:rsidR="00EE1C1B">
        <w:rPr>
          <w:rFonts w:ascii="Times New Roman" w:hAnsi="Times New Roman" w:cs="Times New Roman"/>
          <w:sz w:val="24"/>
          <w:szCs w:val="24"/>
          <w:lang w:val="ro-RO"/>
        </w:rPr>
        <w:t>ță,</w:t>
      </w:r>
      <w:r w:rsidRPr="00C8593E">
        <w:rPr>
          <w:rFonts w:ascii="Times New Roman" w:hAnsi="Times New Roman" w:cs="Times New Roman"/>
          <w:sz w:val="24"/>
          <w:szCs w:val="24"/>
          <w:lang w:val="ro-RO"/>
        </w:rPr>
        <w:t xml:space="preserve"> fiecare salariat, indiferent de natura angajării</w:t>
      </w:r>
      <w:r w:rsidR="00EE1C1B">
        <w:rPr>
          <w:rFonts w:ascii="Times New Roman" w:hAnsi="Times New Roman" w:cs="Times New Roman"/>
          <w:sz w:val="24"/>
          <w:szCs w:val="24"/>
          <w:lang w:val="ro-RO"/>
        </w:rPr>
        <w:t>,</w:t>
      </w:r>
      <w:r w:rsidRPr="00C8593E">
        <w:rPr>
          <w:rFonts w:ascii="Times New Roman" w:hAnsi="Times New Roman" w:cs="Times New Roman"/>
          <w:sz w:val="24"/>
          <w:szCs w:val="24"/>
          <w:lang w:val="ro-RO"/>
        </w:rPr>
        <w:t xml:space="preserve"> are, în procesul muncii, următoarele obligaţii principale (</w:t>
      </w:r>
      <w:r w:rsidRPr="00C8593E">
        <w:rPr>
          <w:rFonts w:ascii="Times New Roman" w:hAnsi="Times New Roman" w:cs="Times New Roman"/>
          <w:i/>
          <w:sz w:val="24"/>
          <w:szCs w:val="24"/>
          <w:lang w:val="ro-RO"/>
        </w:rPr>
        <w:t>conform Leg</w:t>
      </w:r>
      <w:r w:rsidR="00EE1C1B">
        <w:rPr>
          <w:rFonts w:ascii="Times New Roman" w:hAnsi="Times New Roman" w:cs="Times New Roman"/>
          <w:i/>
          <w:sz w:val="24"/>
          <w:szCs w:val="24"/>
          <w:lang w:val="ro-RO"/>
        </w:rPr>
        <w:t>ii 307/2006 – l</w:t>
      </w:r>
      <w:r w:rsidRPr="00C8593E">
        <w:rPr>
          <w:rFonts w:ascii="Times New Roman" w:hAnsi="Times New Roman" w:cs="Times New Roman"/>
          <w:i/>
          <w:sz w:val="24"/>
          <w:szCs w:val="24"/>
          <w:lang w:val="ro-RO"/>
        </w:rPr>
        <w:t>egea ap</w:t>
      </w:r>
      <w:r w:rsidR="00EE1C1B">
        <w:rPr>
          <w:rFonts w:ascii="Times New Roman" w:hAnsi="Times New Roman" w:cs="Times New Roman"/>
          <w:i/>
          <w:sz w:val="24"/>
          <w:szCs w:val="24"/>
          <w:lang w:val="ro-RO"/>
        </w:rPr>
        <w:t>ă</w:t>
      </w:r>
      <w:r w:rsidRPr="00C8593E">
        <w:rPr>
          <w:rFonts w:ascii="Times New Roman" w:hAnsi="Times New Roman" w:cs="Times New Roman"/>
          <w:i/>
          <w:sz w:val="24"/>
          <w:szCs w:val="24"/>
          <w:lang w:val="ro-RO"/>
        </w:rPr>
        <w:t>r</w:t>
      </w:r>
      <w:r w:rsidR="00EE1C1B">
        <w:rPr>
          <w:rFonts w:ascii="Times New Roman" w:hAnsi="Times New Roman" w:cs="Times New Roman"/>
          <w:i/>
          <w:sz w:val="24"/>
          <w:szCs w:val="24"/>
          <w:lang w:val="ro-RO"/>
        </w:rPr>
        <w:t>ă</w:t>
      </w:r>
      <w:r w:rsidRPr="00C8593E">
        <w:rPr>
          <w:rFonts w:ascii="Times New Roman" w:hAnsi="Times New Roman" w:cs="Times New Roman"/>
          <w:i/>
          <w:sz w:val="24"/>
          <w:szCs w:val="24"/>
          <w:lang w:val="ro-RO"/>
        </w:rPr>
        <w:t xml:space="preserve">rii </w:t>
      </w:r>
      <w:r w:rsidR="00EE1C1B">
        <w:rPr>
          <w:rFonts w:ascii="Times New Roman" w:hAnsi="Times New Roman" w:cs="Times New Roman"/>
          <w:i/>
          <w:sz w:val="24"/>
          <w:szCs w:val="24"/>
          <w:lang w:val="ro-RO"/>
        </w:rPr>
        <w:t>î</w:t>
      </w:r>
      <w:r w:rsidRPr="00C8593E">
        <w:rPr>
          <w:rFonts w:ascii="Times New Roman" w:hAnsi="Times New Roman" w:cs="Times New Roman"/>
          <w:i/>
          <w:sz w:val="24"/>
          <w:szCs w:val="24"/>
          <w:lang w:val="ro-RO"/>
        </w:rPr>
        <w:t xml:space="preserve">mpotriva incendiilor; OMIRA 163/2007- </w:t>
      </w:r>
      <w:r w:rsidR="00EE1C1B">
        <w:rPr>
          <w:rFonts w:ascii="Times New Roman" w:hAnsi="Times New Roman" w:cs="Times New Roman"/>
          <w:i/>
          <w:sz w:val="24"/>
          <w:szCs w:val="24"/>
          <w:lang w:val="ro-RO"/>
        </w:rPr>
        <w:t xml:space="preserve">Normele de aplicare </w:t>
      </w:r>
      <w:r w:rsidRPr="00C8593E">
        <w:rPr>
          <w:rFonts w:ascii="Times New Roman" w:hAnsi="Times New Roman" w:cs="Times New Roman"/>
          <w:i/>
          <w:sz w:val="24"/>
          <w:szCs w:val="24"/>
          <w:lang w:val="ro-RO"/>
        </w:rPr>
        <w:t xml:space="preserve">a legii 307/2006;  Legea 481/2004 – </w:t>
      </w:r>
      <w:r w:rsidR="00EE1C1B">
        <w:rPr>
          <w:rFonts w:ascii="Times New Roman" w:hAnsi="Times New Roman" w:cs="Times New Roman"/>
          <w:i/>
          <w:sz w:val="24"/>
          <w:szCs w:val="24"/>
          <w:lang w:val="ro-RO"/>
        </w:rPr>
        <w:t xml:space="preserve">privind </w:t>
      </w:r>
      <w:r w:rsidRPr="00C8593E">
        <w:rPr>
          <w:rFonts w:ascii="Times New Roman" w:hAnsi="Times New Roman" w:cs="Times New Roman"/>
          <w:i/>
          <w:sz w:val="24"/>
          <w:szCs w:val="24"/>
          <w:lang w:val="ro-RO"/>
        </w:rPr>
        <w:t>Protec</w:t>
      </w:r>
      <w:r w:rsidR="00EE1C1B">
        <w:rPr>
          <w:rFonts w:ascii="Times New Roman" w:hAnsi="Times New Roman" w:cs="Times New Roman"/>
          <w:i/>
          <w:sz w:val="24"/>
          <w:szCs w:val="24"/>
          <w:lang w:val="ro-RO"/>
        </w:rPr>
        <w:t>ț</w:t>
      </w:r>
      <w:r w:rsidRPr="00C8593E">
        <w:rPr>
          <w:rFonts w:ascii="Times New Roman" w:hAnsi="Times New Roman" w:cs="Times New Roman"/>
          <w:i/>
          <w:sz w:val="24"/>
          <w:szCs w:val="24"/>
          <w:lang w:val="ro-RO"/>
        </w:rPr>
        <w:t>ia civil</w:t>
      </w:r>
      <w:r w:rsidR="00EE1C1B">
        <w:rPr>
          <w:rFonts w:ascii="Times New Roman" w:hAnsi="Times New Roman" w:cs="Times New Roman"/>
          <w:i/>
          <w:sz w:val="24"/>
          <w:szCs w:val="24"/>
          <w:lang w:val="ro-RO"/>
        </w:rPr>
        <w:t>ă</w:t>
      </w:r>
      <w:r w:rsidRPr="00C8593E">
        <w:rPr>
          <w:rFonts w:ascii="Times New Roman" w:hAnsi="Times New Roman" w:cs="Times New Roman"/>
          <w:i/>
          <w:sz w:val="24"/>
          <w:szCs w:val="24"/>
          <w:lang w:val="ro-RO"/>
        </w:rPr>
        <w:t>; OMI  712/2005; OMI 166/2010</w:t>
      </w:r>
      <w:r w:rsidRPr="00C8593E">
        <w:rPr>
          <w:rFonts w:ascii="Times New Roman" w:hAnsi="Times New Roman" w:cs="Times New Roman"/>
          <w:sz w:val="24"/>
          <w:szCs w:val="24"/>
          <w:lang w:val="ro-RO"/>
        </w:rPr>
        <w:t>):</w:t>
      </w:r>
    </w:p>
    <w:p w:rsidR="00C8593E" w:rsidRPr="00C8593E" w:rsidRDefault="00C8593E" w:rsidP="00FE59AD">
      <w:pPr>
        <w:ind w:left="660" w:hanging="480"/>
        <w:rPr>
          <w:rFonts w:ascii="Times New Roman" w:hAnsi="Times New Roman" w:cs="Times New Roman"/>
          <w:sz w:val="24"/>
          <w:szCs w:val="24"/>
          <w:lang w:val="ro-RO"/>
        </w:rPr>
      </w:pPr>
      <w:r w:rsidRPr="00C8593E">
        <w:rPr>
          <w:rFonts w:ascii="Times New Roman" w:hAnsi="Times New Roman" w:cs="Times New Roman"/>
          <w:sz w:val="24"/>
          <w:szCs w:val="24"/>
          <w:lang w:val="ro-RO"/>
        </w:rPr>
        <w:t>a. Să cunoască şi să respecte normele generale de P.S.I din unitatea în care îşi desfăşoară activitatea şi sarcinile de prevenire şi stingere specifice locului de muncă;</w:t>
      </w:r>
    </w:p>
    <w:p w:rsidR="00C8593E" w:rsidRPr="00C8593E" w:rsidRDefault="00C8593E" w:rsidP="00FE59AD">
      <w:pPr>
        <w:ind w:left="660" w:hanging="480"/>
        <w:rPr>
          <w:rFonts w:ascii="Times New Roman" w:hAnsi="Times New Roman" w:cs="Times New Roman"/>
          <w:sz w:val="24"/>
          <w:szCs w:val="24"/>
          <w:lang w:val="ro-RO"/>
        </w:rPr>
      </w:pPr>
      <w:r w:rsidRPr="00C8593E">
        <w:rPr>
          <w:rFonts w:ascii="Times New Roman" w:hAnsi="Times New Roman" w:cs="Times New Roman"/>
          <w:sz w:val="24"/>
          <w:szCs w:val="24"/>
          <w:lang w:val="ro-RO"/>
        </w:rPr>
        <w:t>b. Să respecte regulile de apărare împotriva incendiilor, aduse la cunoştinţă, sub orice formă, de către angajator sau de persoanele desemnate de acesta;</w:t>
      </w:r>
    </w:p>
    <w:p w:rsidR="00C8593E" w:rsidRPr="00C8593E" w:rsidRDefault="00C8593E" w:rsidP="00FE59AD">
      <w:pPr>
        <w:ind w:left="660" w:hanging="480"/>
        <w:rPr>
          <w:rFonts w:ascii="Times New Roman" w:hAnsi="Times New Roman" w:cs="Times New Roman"/>
          <w:sz w:val="24"/>
          <w:szCs w:val="24"/>
          <w:lang w:val="ro-RO"/>
        </w:rPr>
      </w:pPr>
      <w:r w:rsidRPr="00C8593E">
        <w:rPr>
          <w:rFonts w:ascii="Times New Roman" w:hAnsi="Times New Roman" w:cs="Times New Roman"/>
          <w:sz w:val="24"/>
          <w:szCs w:val="24"/>
          <w:lang w:val="ro-RO"/>
        </w:rPr>
        <w:t>c. Să îndeplinească la termen toate măsurile stabilite pentru prevenirea şi stingerea incendiilor</w:t>
      </w:r>
    </w:p>
    <w:p w:rsidR="00C8593E" w:rsidRPr="00C8593E" w:rsidRDefault="00C8593E" w:rsidP="00FE59AD">
      <w:pPr>
        <w:ind w:left="660" w:hanging="480"/>
        <w:rPr>
          <w:rFonts w:ascii="Times New Roman" w:hAnsi="Times New Roman" w:cs="Times New Roman"/>
          <w:sz w:val="24"/>
          <w:szCs w:val="24"/>
          <w:lang w:val="ro-RO"/>
        </w:rPr>
      </w:pPr>
      <w:r w:rsidRPr="00C8593E">
        <w:rPr>
          <w:rFonts w:ascii="Times New Roman" w:hAnsi="Times New Roman" w:cs="Times New Roman"/>
          <w:sz w:val="24"/>
          <w:szCs w:val="24"/>
          <w:lang w:val="ro-RO"/>
        </w:rPr>
        <w:t>d. Să utilizeze doar potrivit instrucţiunilor date de angajator sau de persoanele desemnate de acesta substanţele periculoase, instalaţiile, utilajele, maşinile, aparatura şi echipamentele de lucru;</w:t>
      </w:r>
    </w:p>
    <w:p w:rsidR="00C8593E" w:rsidRPr="00C8593E" w:rsidRDefault="00C8593E" w:rsidP="00FE59AD">
      <w:pPr>
        <w:ind w:left="660" w:hanging="480"/>
        <w:rPr>
          <w:rFonts w:ascii="Times New Roman" w:hAnsi="Times New Roman" w:cs="Times New Roman"/>
          <w:sz w:val="24"/>
          <w:szCs w:val="24"/>
          <w:lang w:val="ro-RO"/>
        </w:rPr>
      </w:pPr>
      <w:r w:rsidRPr="00C8593E">
        <w:rPr>
          <w:rFonts w:ascii="Times New Roman" w:hAnsi="Times New Roman" w:cs="Times New Roman"/>
          <w:sz w:val="24"/>
          <w:szCs w:val="24"/>
          <w:lang w:val="ro-RO"/>
        </w:rPr>
        <w:t>e. Să nu efectueze manevre şi modificări nepermise ale mijloacelor tehnice de protecţie sau de intervenţie pentru stingerea incendiilor;</w:t>
      </w:r>
    </w:p>
    <w:p w:rsidR="00C8593E" w:rsidRPr="00C8593E" w:rsidRDefault="00C8593E" w:rsidP="00FE59AD">
      <w:pPr>
        <w:ind w:left="660" w:hanging="480"/>
        <w:rPr>
          <w:rFonts w:ascii="Times New Roman" w:hAnsi="Times New Roman" w:cs="Times New Roman"/>
          <w:sz w:val="24"/>
          <w:szCs w:val="24"/>
          <w:lang w:val="ro-RO"/>
        </w:rPr>
      </w:pPr>
      <w:r w:rsidRPr="00C8593E">
        <w:rPr>
          <w:rFonts w:ascii="Times New Roman" w:hAnsi="Times New Roman" w:cs="Times New Roman"/>
          <w:sz w:val="24"/>
          <w:szCs w:val="24"/>
          <w:lang w:val="ro-RO"/>
        </w:rPr>
        <w:t>f. La terminarea programului să verifice şi să ia toate măsurile pentru înlăturarea cauzelor ce pot provoca incendii;</w:t>
      </w:r>
    </w:p>
    <w:p w:rsidR="00C8593E" w:rsidRPr="00C8593E" w:rsidRDefault="00C8593E" w:rsidP="00FE59AD">
      <w:pPr>
        <w:ind w:left="660" w:hanging="480"/>
        <w:rPr>
          <w:rFonts w:ascii="Times New Roman" w:hAnsi="Times New Roman" w:cs="Times New Roman"/>
          <w:sz w:val="24"/>
          <w:szCs w:val="24"/>
          <w:lang w:val="ro-RO"/>
        </w:rPr>
      </w:pPr>
      <w:r w:rsidRPr="00C8593E">
        <w:rPr>
          <w:rFonts w:ascii="Times New Roman" w:hAnsi="Times New Roman" w:cs="Times New Roman"/>
          <w:sz w:val="24"/>
          <w:szCs w:val="24"/>
          <w:lang w:val="ro-RO"/>
        </w:rPr>
        <w:t>g. Să nu afecteze sub nici o formă funcţionalitatea căilor de acces şi de evacuare din clădiri;</w:t>
      </w:r>
    </w:p>
    <w:p w:rsidR="00C8593E" w:rsidRPr="00C8593E" w:rsidRDefault="00C8593E" w:rsidP="00FE59AD">
      <w:pPr>
        <w:ind w:left="660" w:hanging="480"/>
        <w:rPr>
          <w:rFonts w:ascii="Times New Roman" w:hAnsi="Times New Roman" w:cs="Times New Roman"/>
          <w:sz w:val="24"/>
          <w:szCs w:val="24"/>
          <w:lang w:val="ro-RO"/>
        </w:rPr>
      </w:pPr>
      <w:r w:rsidRPr="00C8593E">
        <w:rPr>
          <w:rFonts w:ascii="Times New Roman" w:hAnsi="Times New Roman" w:cs="Times New Roman"/>
          <w:sz w:val="24"/>
          <w:szCs w:val="24"/>
          <w:lang w:val="ro-RO"/>
        </w:rPr>
        <w:t>h. Să comunice, imediat, şefilor ierarhici şi personalului cu atribuţii de prevenire şi stingere a incendiilor orice situaţie pe care este îndreptăţit să o considere un pericol de incendiu, precum şi orice defecţiune sesizată la sistemele de protecţie sau de intervenţie pentru stingerea incendiilor;</w:t>
      </w:r>
    </w:p>
    <w:p w:rsidR="00C8593E" w:rsidRPr="00C8593E" w:rsidRDefault="00C8593E" w:rsidP="00FE59AD">
      <w:pPr>
        <w:ind w:left="660" w:hanging="480"/>
        <w:rPr>
          <w:rFonts w:ascii="Times New Roman" w:hAnsi="Times New Roman" w:cs="Times New Roman"/>
          <w:sz w:val="24"/>
          <w:szCs w:val="24"/>
          <w:lang w:val="ro-RO"/>
        </w:rPr>
      </w:pPr>
      <w:r w:rsidRPr="00C8593E">
        <w:rPr>
          <w:rFonts w:ascii="Times New Roman" w:hAnsi="Times New Roman" w:cs="Times New Roman"/>
          <w:sz w:val="24"/>
          <w:szCs w:val="24"/>
          <w:lang w:val="ro-RO"/>
        </w:rPr>
        <w:t>i. Să coopereze cu membrii serviciului P.S.I. şi cu ceilalţi salariaţi desemnaţi de angajator, atât cât îi permit cunoştinţele şi sarcinile sale, în vederea realizării măsurilor de apărare împotriva incendiilor;</w:t>
      </w:r>
    </w:p>
    <w:p w:rsidR="00C8593E" w:rsidRPr="00C8593E" w:rsidRDefault="00C8593E" w:rsidP="00FE59AD">
      <w:pPr>
        <w:ind w:left="660" w:hanging="480"/>
        <w:rPr>
          <w:rFonts w:ascii="Times New Roman" w:hAnsi="Times New Roman" w:cs="Times New Roman"/>
          <w:sz w:val="24"/>
          <w:szCs w:val="24"/>
          <w:lang w:val="ro-RO"/>
        </w:rPr>
      </w:pPr>
      <w:r w:rsidRPr="00C8593E">
        <w:rPr>
          <w:rFonts w:ascii="Times New Roman" w:hAnsi="Times New Roman" w:cs="Times New Roman"/>
          <w:sz w:val="24"/>
          <w:szCs w:val="24"/>
          <w:lang w:val="ro-RO"/>
        </w:rPr>
        <w:t>j. Să acorde ajutor, atât cât este raţional posibil, oricărui alt salariat aflat într-o situaţie de pericol;</w:t>
      </w:r>
    </w:p>
    <w:p w:rsidR="00C8593E" w:rsidRPr="00C8593E" w:rsidRDefault="00C8593E" w:rsidP="00FE59AD">
      <w:pPr>
        <w:ind w:left="660" w:hanging="480"/>
        <w:rPr>
          <w:rFonts w:ascii="Times New Roman" w:hAnsi="Times New Roman" w:cs="Times New Roman"/>
          <w:sz w:val="24"/>
          <w:szCs w:val="24"/>
          <w:lang w:val="ro-RO"/>
        </w:rPr>
      </w:pPr>
      <w:r w:rsidRPr="00C8593E">
        <w:rPr>
          <w:rFonts w:ascii="Times New Roman" w:hAnsi="Times New Roman" w:cs="Times New Roman"/>
          <w:sz w:val="24"/>
          <w:szCs w:val="24"/>
          <w:lang w:val="ro-RO"/>
        </w:rPr>
        <w:t>k. Să participe efectiv la stingerea incendiilor şi la înlăturarea consecinţelor acestora precum şi la evacuarea persoanelor şi a bunurilor materiale;</w:t>
      </w:r>
    </w:p>
    <w:p w:rsidR="00C8593E" w:rsidRPr="00C8593E" w:rsidRDefault="00C8593E" w:rsidP="00FE59AD">
      <w:pPr>
        <w:ind w:left="660" w:hanging="480"/>
        <w:rPr>
          <w:rFonts w:ascii="Times New Roman" w:hAnsi="Times New Roman" w:cs="Times New Roman"/>
          <w:sz w:val="24"/>
          <w:szCs w:val="24"/>
          <w:lang w:val="ro-RO"/>
        </w:rPr>
      </w:pPr>
      <w:r w:rsidRPr="00C8593E">
        <w:rPr>
          <w:rFonts w:ascii="Times New Roman" w:hAnsi="Times New Roman" w:cs="Times New Roman"/>
          <w:sz w:val="24"/>
          <w:szCs w:val="24"/>
          <w:lang w:val="ro-RO"/>
        </w:rPr>
        <w:lastRenderedPageBreak/>
        <w:t>l. Insusirea si respectarea instructiunilor proprii de aparare impotriva incendiilor si in cazul situatiilor de urgenta, a planului de evacuare, a planului de interventie, a deciziilor de autoritate in domeniul PSI-SU, locurile in care e permis sau interzis fumatul, regulile si normele lucrului cu foc deschis, atributiile individuale in cazul aparitiei unor situatii de urgenta, masurile specifice de aparare in situatii de urgenta, participarea la exercitii si simulari de alarmare/evacuare.</w:t>
      </w:r>
    </w:p>
    <w:p w:rsidR="00C8593E" w:rsidRPr="00C8593E" w:rsidRDefault="00C8593E" w:rsidP="00FE59AD">
      <w:pPr>
        <w:ind w:left="660" w:hanging="480"/>
        <w:rPr>
          <w:rFonts w:ascii="Times New Roman" w:hAnsi="Times New Roman" w:cs="Times New Roman"/>
          <w:sz w:val="24"/>
          <w:szCs w:val="24"/>
          <w:lang w:val="ro-RO"/>
        </w:rPr>
      </w:pPr>
      <w:r w:rsidRPr="00C8593E">
        <w:rPr>
          <w:rFonts w:ascii="Times New Roman" w:hAnsi="Times New Roman" w:cs="Times New Roman"/>
          <w:sz w:val="24"/>
          <w:szCs w:val="24"/>
          <w:lang w:val="ro-RO"/>
        </w:rPr>
        <w:t>m. În vederea îmbunătăţirii activităţii de prevenire şi stingere a incendiilor fiecare salariat este obligat ,ca pe lângă îndatoririle amintite, să îndeplinească întocmai sarcinile trasate în acest scop de şeful ierarhic superior.</w:t>
      </w:r>
    </w:p>
    <w:p w:rsidR="00C8593E" w:rsidRPr="00EE1C1B" w:rsidRDefault="00C8593E" w:rsidP="00FE59AD">
      <w:pPr>
        <w:ind w:firstLine="660"/>
        <w:rPr>
          <w:rFonts w:ascii="Times New Roman" w:hAnsi="Times New Roman" w:cs="Times New Roman"/>
          <w:b/>
          <w:sz w:val="24"/>
          <w:szCs w:val="24"/>
          <w:lang w:val="ro-RO"/>
        </w:rPr>
      </w:pPr>
      <w:r w:rsidRPr="00C8593E">
        <w:rPr>
          <w:rFonts w:ascii="Times New Roman" w:hAnsi="Times New Roman" w:cs="Times New Roman"/>
          <w:b/>
          <w:sz w:val="24"/>
          <w:szCs w:val="24"/>
          <w:lang w:val="ro-RO"/>
        </w:rPr>
        <w:t>A</w:t>
      </w:r>
      <w:r w:rsidR="00EE1C1B">
        <w:rPr>
          <w:rFonts w:ascii="Times New Roman" w:hAnsi="Times New Roman" w:cs="Times New Roman"/>
          <w:b/>
          <w:sz w:val="24"/>
          <w:szCs w:val="24"/>
          <w:lang w:val="ro-RO"/>
        </w:rPr>
        <w:t>rt</w:t>
      </w:r>
      <w:r w:rsidRPr="00C8593E">
        <w:rPr>
          <w:rFonts w:ascii="Times New Roman" w:hAnsi="Times New Roman" w:cs="Times New Roman"/>
          <w:b/>
          <w:sz w:val="24"/>
          <w:szCs w:val="24"/>
          <w:lang w:val="ro-RO"/>
        </w:rPr>
        <w:t xml:space="preserve">. </w:t>
      </w:r>
      <w:r w:rsidR="00EE1C1B">
        <w:rPr>
          <w:rFonts w:ascii="Times New Roman" w:hAnsi="Times New Roman" w:cs="Times New Roman"/>
          <w:b/>
          <w:sz w:val="24"/>
          <w:szCs w:val="24"/>
          <w:lang w:val="ro-RO"/>
        </w:rPr>
        <w:t xml:space="preserve">64 - </w:t>
      </w:r>
      <w:r w:rsidRPr="00C8593E">
        <w:rPr>
          <w:rFonts w:ascii="Times New Roman" w:hAnsi="Times New Roman" w:cs="Times New Roman"/>
          <w:b/>
          <w:sz w:val="24"/>
          <w:szCs w:val="24"/>
          <w:lang w:val="ro-RO"/>
        </w:rPr>
        <w:t>Instruirea salaria</w:t>
      </w:r>
      <w:r w:rsidR="00EE1C1B">
        <w:rPr>
          <w:rFonts w:ascii="Times New Roman" w:hAnsi="Times New Roman" w:cs="Times New Roman"/>
          <w:b/>
          <w:sz w:val="24"/>
          <w:szCs w:val="24"/>
          <w:lang w:val="ro-RO"/>
        </w:rPr>
        <w:t>ț</w:t>
      </w:r>
      <w:r w:rsidRPr="00C8593E">
        <w:rPr>
          <w:rFonts w:ascii="Times New Roman" w:hAnsi="Times New Roman" w:cs="Times New Roman"/>
          <w:b/>
          <w:sz w:val="24"/>
          <w:szCs w:val="24"/>
          <w:lang w:val="ro-RO"/>
        </w:rPr>
        <w:t xml:space="preserve">ilor </w:t>
      </w:r>
      <w:r w:rsidR="00EE1C1B">
        <w:rPr>
          <w:rFonts w:ascii="Times New Roman" w:hAnsi="Times New Roman" w:cs="Times New Roman"/>
          <w:b/>
          <w:sz w:val="24"/>
          <w:szCs w:val="24"/>
          <w:lang w:val="ro-RO"/>
        </w:rPr>
        <w:t>î</w:t>
      </w:r>
      <w:r w:rsidRPr="00C8593E">
        <w:rPr>
          <w:rFonts w:ascii="Times New Roman" w:hAnsi="Times New Roman" w:cs="Times New Roman"/>
          <w:b/>
          <w:sz w:val="24"/>
          <w:szCs w:val="24"/>
          <w:lang w:val="ro-RO"/>
        </w:rPr>
        <w:t>n domeniul situa</w:t>
      </w:r>
      <w:r w:rsidR="00EE1C1B">
        <w:rPr>
          <w:rFonts w:ascii="Times New Roman" w:hAnsi="Times New Roman" w:cs="Times New Roman"/>
          <w:b/>
          <w:sz w:val="24"/>
          <w:szCs w:val="24"/>
          <w:lang w:val="ro-RO"/>
        </w:rPr>
        <w:t>ț</w:t>
      </w:r>
      <w:r w:rsidRPr="00C8593E">
        <w:rPr>
          <w:rFonts w:ascii="Times New Roman" w:hAnsi="Times New Roman" w:cs="Times New Roman"/>
          <w:b/>
          <w:sz w:val="24"/>
          <w:szCs w:val="24"/>
          <w:lang w:val="ro-RO"/>
        </w:rPr>
        <w:t>iilor de urgen</w:t>
      </w:r>
      <w:r w:rsidR="00EE1C1B">
        <w:rPr>
          <w:rFonts w:ascii="Times New Roman" w:hAnsi="Times New Roman" w:cs="Times New Roman"/>
          <w:b/>
          <w:sz w:val="24"/>
          <w:szCs w:val="24"/>
          <w:lang w:val="ro-RO"/>
        </w:rPr>
        <w:t>ță</w:t>
      </w:r>
      <w:r w:rsidRPr="00C8593E">
        <w:rPr>
          <w:rFonts w:ascii="Times New Roman" w:hAnsi="Times New Roman" w:cs="Times New Roman"/>
          <w:b/>
          <w:sz w:val="24"/>
          <w:szCs w:val="24"/>
          <w:lang w:val="ro-RO"/>
        </w:rPr>
        <w:t xml:space="preserve"> (SU)</w:t>
      </w:r>
      <w:r w:rsidRPr="00C8593E">
        <w:rPr>
          <w:rFonts w:ascii="Times New Roman" w:hAnsi="Times New Roman" w:cs="Times New Roman"/>
          <w:sz w:val="24"/>
          <w:szCs w:val="24"/>
          <w:lang w:val="ro-RO"/>
        </w:rPr>
        <w:t xml:space="preserve"> se face la angajare </w:t>
      </w:r>
      <w:r w:rsidR="00EE1C1B">
        <w:rPr>
          <w:rFonts w:ascii="Times New Roman" w:hAnsi="Times New Roman" w:cs="Times New Roman"/>
          <w:sz w:val="24"/>
          <w:szCs w:val="24"/>
          <w:lang w:val="ro-RO"/>
        </w:rPr>
        <w:t>ș</w:t>
      </w:r>
      <w:r w:rsidRPr="00C8593E">
        <w:rPr>
          <w:rFonts w:ascii="Times New Roman" w:hAnsi="Times New Roman" w:cs="Times New Roman"/>
          <w:sz w:val="24"/>
          <w:szCs w:val="24"/>
          <w:lang w:val="ro-RO"/>
        </w:rPr>
        <w:t>i periodic</w:t>
      </w:r>
      <w:r w:rsidR="00EE1C1B">
        <w:rPr>
          <w:rFonts w:ascii="Times New Roman" w:hAnsi="Times New Roman" w:cs="Times New Roman"/>
          <w:sz w:val="24"/>
          <w:szCs w:val="24"/>
          <w:lang w:val="ro-RO"/>
        </w:rPr>
        <w:t>,</w:t>
      </w:r>
      <w:r w:rsidRPr="00C8593E">
        <w:rPr>
          <w:rFonts w:ascii="Times New Roman" w:hAnsi="Times New Roman" w:cs="Times New Roman"/>
          <w:sz w:val="24"/>
          <w:szCs w:val="24"/>
          <w:lang w:val="ro-RO"/>
        </w:rPr>
        <w:t xml:space="preserve"> </w:t>
      </w:r>
      <w:r w:rsidR="00EE1C1B">
        <w:rPr>
          <w:rFonts w:ascii="Times New Roman" w:hAnsi="Times New Roman" w:cs="Times New Roman"/>
          <w:sz w:val="24"/>
          <w:szCs w:val="24"/>
          <w:lang w:val="ro-RO"/>
        </w:rPr>
        <w:t>ș</w:t>
      </w:r>
      <w:r w:rsidRPr="00C8593E">
        <w:rPr>
          <w:rFonts w:ascii="Times New Roman" w:hAnsi="Times New Roman" w:cs="Times New Roman"/>
          <w:sz w:val="24"/>
          <w:szCs w:val="24"/>
          <w:lang w:val="ro-RO"/>
        </w:rPr>
        <w:t>i se realizeaz</w:t>
      </w:r>
      <w:r w:rsidR="00EE1C1B">
        <w:rPr>
          <w:rFonts w:ascii="Times New Roman" w:hAnsi="Times New Roman" w:cs="Times New Roman"/>
          <w:sz w:val="24"/>
          <w:szCs w:val="24"/>
          <w:lang w:val="ro-RO"/>
        </w:rPr>
        <w:t>ă</w:t>
      </w:r>
      <w:r w:rsidRPr="00C8593E">
        <w:rPr>
          <w:rFonts w:ascii="Times New Roman" w:hAnsi="Times New Roman" w:cs="Times New Roman"/>
          <w:sz w:val="24"/>
          <w:szCs w:val="24"/>
          <w:lang w:val="ro-RO"/>
        </w:rPr>
        <w:t xml:space="preserve"> prin urm</w:t>
      </w:r>
      <w:r w:rsidR="00EE1C1B">
        <w:rPr>
          <w:rFonts w:ascii="Times New Roman" w:hAnsi="Times New Roman" w:cs="Times New Roman"/>
          <w:sz w:val="24"/>
          <w:szCs w:val="24"/>
          <w:lang w:val="ro-RO"/>
        </w:rPr>
        <w:t>ă</w:t>
      </w:r>
      <w:r w:rsidRPr="00C8593E">
        <w:rPr>
          <w:rFonts w:ascii="Times New Roman" w:hAnsi="Times New Roman" w:cs="Times New Roman"/>
          <w:sz w:val="24"/>
          <w:szCs w:val="24"/>
          <w:lang w:val="ro-RO"/>
        </w:rPr>
        <w:t>toarele categorii de instructaje:</w:t>
      </w:r>
    </w:p>
    <w:p w:rsidR="00C8593E" w:rsidRPr="00C8593E" w:rsidRDefault="00C8593E" w:rsidP="00FE59AD">
      <w:pPr>
        <w:rPr>
          <w:rFonts w:ascii="Times New Roman" w:hAnsi="Times New Roman" w:cs="Times New Roman"/>
          <w:sz w:val="24"/>
          <w:szCs w:val="24"/>
          <w:lang w:val="ro-RO"/>
        </w:rPr>
      </w:pPr>
      <w:r w:rsidRPr="00C8593E">
        <w:rPr>
          <w:rFonts w:ascii="Times New Roman" w:hAnsi="Times New Roman" w:cs="Times New Roman"/>
          <w:sz w:val="24"/>
          <w:szCs w:val="24"/>
          <w:lang w:val="ro-RO"/>
        </w:rPr>
        <w:tab/>
        <w:t>a) introductiv general la angajare;</w:t>
      </w:r>
    </w:p>
    <w:p w:rsidR="00C8593E" w:rsidRPr="00C8593E" w:rsidRDefault="00C8593E" w:rsidP="00FE59AD">
      <w:pPr>
        <w:ind w:left="705"/>
        <w:rPr>
          <w:rFonts w:ascii="Times New Roman" w:hAnsi="Times New Roman" w:cs="Times New Roman"/>
          <w:sz w:val="24"/>
          <w:szCs w:val="24"/>
          <w:lang w:val="ro-RO"/>
        </w:rPr>
      </w:pPr>
      <w:r w:rsidRPr="00C8593E">
        <w:rPr>
          <w:rFonts w:ascii="Times New Roman" w:hAnsi="Times New Roman" w:cs="Times New Roman"/>
          <w:sz w:val="24"/>
          <w:szCs w:val="24"/>
          <w:lang w:val="ro-RO"/>
        </w:rPr>
        <w:t>b)</w:t>
      </w:r>
      <w:r w:rsidR="00EE1C1B">
        <w:rPr>
          <w:rFonts w:ascii="Times New Roman" w:hAnsi="Times New Roman" w:cs="Times New Roman"/>
          <w:sz w:val="24"/>
          <w:szCs w:val="24"/>
          <w:lang w:val="ro-RO"/>
        </w:rPr>
        <w:t xml:space="preserve"> </w:t>
      </w:r>
      <w:r w:rsidRPr="00C8593E">
        <w:rPr>
          <w:rFonts w:ascii="Times New Roman" w:hAnsi="Times New Roman" w:cs="Times New Roman"/>
          <w:sz w:val="24"/>
          <w:szCs w:val="24"/>
          <w:lang w:val="ro-RO"/>
        </w:rPr>
        <w:t>instructajul specific locului de munc</w:t>
      </w:r>
      <w:r w:rsidR="00EE1C1B">
        <w:rPr>
          <w:rFonts w:ascii="Times New Roman" w:hAnsi="Times New Roman" w:cs="Times New Roman"/>
          <w:sz w:val="24"/>
          <w:szCs w:val="24"/>
          <w:lang w:val="ro-RO"/>
        </w:rPr>
        <w:t>ă</w:t>
      </w:r>
      <w:r w:rsidRPr="00C8593E">
        <w:rPr>
          <w:rFonts w:ascii="Times New Roman" w:hAnsi="Times New Roman" w:cs="Times New Roman"/>
          <w:sz w:val="24"/>
          <w:szCs w:val="24"/>
          <w:lang w:val="ro-RO"/>
        </w:rPr>
        <w:t>;</w:t>
      </w:r>
    </w:p>
    <w:p w:rsidR="00C8593E" w:rsidRPr="00C8593E" w:rsidRDefault="00C8593E" w:rsidP="00FE59AD">
      <w:pPr>
        <w:ind w:left="705"/>
        <w:rPr>
          <w:rFonts w:ascii="Times New Roman" w:hAnsi="Times New Roman" w:cs="Times New Roman"/>
          <w:sz w:val="24"/>
          <w:szCs w:val="24"/>
          <w:lang w:val="ro-RO"/>
        </w:rPr>
      </w:pPr>
      <w:r w:rsidRPr="00C8593E">
        <w:rPr>
          <w:rFonts w:ascii="Times New Roman" w:hAnsi="Times New Roman" w:cs="Times New Roman"/>
          <w:sz w:val="24"/>
          <w:szCs w:val="24"/>
          <w:lang w:val="ro-RO"/>
        </w:rPr>
        <w:t>c)</w:t>
      </w:r>
      <w:r w:rsidR="00EE1C1B">
        <w:rPr>
          <w:rFonts w:ascii="Times New Roman" w:hAnsi="Times New Roman" w:cs="Times New Roman"/>
          <w:sz w:val="24"/>
          <w:szCs w:val="24"/>
          <w:lang w:val="ro-RO"/>
        </w:rPr>
        <w:t xml:space="preserve"> </w:t>
      </w:r>
      <w:r w:rsidRPr="00C8593E">
        <w:rPr>
          <w:rFonts w:ascii="Times New Roman" w:hAnsi="Times New Roman" w:cs="Times New Roman"/>
          <w:sz w:val="24"/>
          <w:szCs w:val="24"/>
          <w:lang w:val="ro-RO"/>
        </w:rPr>
        <w:t>instructajul periodic;</w:t>
      </w:r>
    </w:p>
    <w:p w:rsidR="00C8593E" w:rsidRPr="00C8593E" w:rsidRDefault="00C8593E" w:rsidP="00FE59AD">
      <w:pPr>
        <w:ind w:left="705"/>
        <w:rPr>
          <w:rFonts w:ascii="Times New Roman" w:hAnsi="Times New Roman" w:cs="Times New Roman"/>
          <w:sz w:val="24"/>
          <w:szCs w:val="24"/>
          <w:lang w:val="ro-RO"/>
        </w:rPr>
      </w:pPr>
      <w:r w:rsidRPr="00C8593E">
        <w:rPr>
          <w:rFonts w:ascii="Times New Roman" w:hAnsi="Times New Roman" w:cs="Times New Roman"/>
          <w:sz w:val="24"/>
          <w:szCs w:val="24"/>
          <w:lang w:val="ro-RO"/>
        </w:rPr>
        <w:t>d)</w:t>
      </w:r>
      <w:r w:rsidR="00EE1C1B">
        <w:rPr>
          <w:rFonts w:ascii="Times New Roman" w:hAnsi="Times New Roman" w:cs="Times New Roman"/>
          <w:sz w:val="24"/>
          <w:szCs w:val="24"/>
          <w:lang w:val="ro-RO"/>
        </w:rPr>
        <w:t xml:space="preserve"> </w:t>
      </w:r>
      <w:r w:rsidRPr="00C8593E">
        <w:rPr>
          <w:rFonts w:ascii="Times New Roman" w:hAnsi="Times New Roman" w:cs="Times New Roman"/>
          <w:sz w:val="24"/>
          <w:szCs w:val="24"/>
          <w:lang w:val="ro-RO"/>
        </w:rPr>
        <w:t>instructajul pe schimb, la posturile unde situa</w:t>
      </w:r>
      <w:r w:rsidR="00EE1C1B">
        <w:rPr>
          <w:rFonts w:ascii="Times New Roman" w:hAnsi="Times New Roman" w:cs="Times New Roman"/>
          <w:sz w:val="24"/>
          <w:szCs w:val="24"/>
          <w:lang w:val="ro-RO"/>
        </w:rPr>
        <w:t>ț</w:t>
      </w:r>
      <w:r w:rsidRPr="00C8593E">
        <w:rPr>
          <w:rFonts w:ascii="Times New Roman" w:hAnsi="Times New Roman" w:cs="Times New Roman"/>
          <w:sz w:val="24"/>
          <w:szCs w:val="24"/>
          <w:lang w:val="ro-RO"/>
        </w:rPr>
        <w:t>ia o impune;</w:t>
      </w:r>
    </w:p>
    <w:p w:rsidR="00C8593E" w:rsidRPr="00C8593E" w:rsidRDefault="00C8593E" w:rsidP="00FE59AD">
      <w:pPr>
        <w:ind w:left="705"/>
        <w:rPr>
          <w:rFonts w:ascii="Times New Roman" w:hAnsi="Times New Roman" w:cs="Times New Roman"/>
          <w:sz w:val="24"/>
          <w:szCs w:val="24"/>
          <w:lang w:val="ro-RO"/>
        </w:rPr>
      </w:pPr>
      <w:r w:rsidRPr="00C8593E">
        <w:rPr>
          <w:rFonts w:ascii="Times New Roman" w:hAnsi="Times New Roman" w:cs="Times New Roman"/>
          <w:sz w:val="24"/>
          <w:szCs w:val="24"/>
          <w:lang w:val="ro-RO"/>
        </w:rPr>
        <w:t>e)</w:t>
      </w:r>
      <w:r w:rsidR="00EE1C1B">
        <w:rPr>
          <w:rFonts w:ascii="Times New Roman" w:hAnsi="Times New Roman" w:cs="Times New Roman"/>
          <w:sz w:val="24"/>
          <w:szCs w:val="24"/>
          <w:lang w:val="ro-RO"/>
        </w:rPr>
        <w:t xml:space="preserve"> </w:t>
      </w:r>
      <w:r w:rsidRPr="00C8593E">
        <w:rPr>
          <w:rFonts w:ascii="Times New Roman" w:hAnsi="Times New Roman" w:cs="Times New Roman"/>
          <w:sz w:val="24"/>
          <w:szCs w:val="24"/>
          <w:lang w:val="ro-RO"/>
        </w:rPr>
        <w:t>instructajul special pentru lucr</w:t>
      </w:r>
      <w:r w:rsidR="00EE1C1B">
        <w:rPr>
          <w:rFonts w:ascii="Times New Roman" w:hAnsi="Times New Roman" w:cs="Times New Roman"/>
          <w:sz w:val="24"/>
          <w:szCs w:val="24"/>
          <w:lang w:val="ro-RO"/>
        </w:rPr>
        <w:t>ă</w:t>
      </w:r>
      <w:r w:rsidRPr="00C8593E">
        <w:rPr>
          <w:rFonts w:ascii="Times New Roman" w:hAnsi="Times New Roman" w:cs="Times New Roman"/>
          <w:sz w:val="24"/>
          <w:szCs w:val="24"/>
          <w:lang w:val="ro-RO"/>
        </w:rPr>
        <w:t xml:space="preserve">ri periculoase; </w:t>
      </w:r>
    </w:p>
    <w:p w:rsidR="00C8593E" w:rsidRPr="00C8593E" w:rsidRDefault="00C8593E" w:rsidP="00FE59AD">
      <w:pPr>
        <w:ind w:left="705"/>
        <w:rPr>
          <w:rFonts w:ascii="Times New Roman" w:hAnsi="Times New Roman" w:cs="Times New Roman"/>
          <w:sz w:val="24"/>
          <w:szCs w:val="24"/>
          <w:lang w:val="ro-RO"/>
        </w:rPr>
      </w:pPr>
      <w:r w:rsidRPr="00C8593E">
        <w:rPr>
          <w:rFonts w:ascii="Times New Roman" w:hAnsi="Times New Roman" w:cs="Times New Roman"/>
          <w:sz w:val="24"/>
          <w:szCs w:val="24"/>
          <w:lang w:val="ro-RO"/>
        </w:rPr>
        <w:t>f)</w:t>
      </w:r>
      <w:r w:rsidR="00EE1C1B">
        <w:rPr>
          <w:rFonts w:ascii="Times New Roman" w:hAnsi="Times New Roman" w:cs="Times New Roman"/>
          <w:sz w:val="24"/>
          <w:szCs w:val="24"/>
          <w:lang w:val="ro-RO"/>
        </w:rPr>
        <w:t xml:space="preserve"> </w:t>
      </w:r>
      <w:r w:rsidRPr="00C8593E">
        <w:rPr>
          <w:rFonts w:ascii="Times New Roman" w:hAnsi="Times New Roman" w:cs="Times New Roman"/>
          <w:sz w:val="24"/>
          <w:szCs w:val="24"/>
          <w:lang w:val="ro-RO"/>
        </w:rPr>
        <w:t xml:space="preserve">instructajul pentru personalul din afara </w:t>
      </w:r>
      <w:r w:rsidR="00E91B20">
        <w:rPr>
          <w:rFonts w:ascii="Times New Roman" w:hAnsi="Times New Roman" w:cs="Times New Roman"/>
          <w:sz w:val="24"/>
          <w:szCs w:val="24"/>
          <w:lang w:val="ro-RO"/>
        </w:rPr>
        <w:t>instituției</w:t>
      </w:r>
      <w:r w:rsidRPr="00C8593E">
        <w:rPr>
          <w:rFonts w:ascii="Times New Roman" w:hAnsi="Times New Roman" w:cs="Times New Roman"/>
          <w:sz w:val="24"/>
          <w:szCs w:val="24"/>
          <w:lang w:val="ro-RO"/>
        </w:rPr>
        <w:t xml:space="preserve"> – vizitatori, colaboratori externi.</w:t>
      </w:r>
    </w:p>
    <w:p w:rsidR="00C8593E" w:rsidRPr="00C8593E" w:rsidRDefault="00C8593E" w:rsidP="00FE59AD">
      <w:pPr>
        <w:autoSpaceDE w:val="0"/>
        <w:ind w:firstLine="705"/>
        <w:rPr>
          <w:rFonts w:ascii="Times New Roman" w:hAnsi="Times New Roman" w:cs="Times New Roman"/>
          <w:b/>
          <w:bCs/>
          <w:sz w:val="24"/>
          <w:szCs w:val="24"/>
          <w:lang w:val="ro-RO"/>
        </w:rPr>
      </w:pPr>
      <w:r w:rsidRPr="00C8593E">
        <w:rPr>
          <w:rFonts w:ascii="Times New Roman" w:hAnsi="Times New Roman" w:cs="Times New Roman"/>
          <w:b/>
          <w:bCs/>
          <w:sz w:val="24"/>
          <w:szCs w:val="24"/>
          <w:lang w:val="ro-RO"/>
        </w:rPr>
        <w:t>A</w:t>
      </w:r>
      <w:r w:rsidR="00EE1C1B">
        <w:rPr>
          <w:rFonts w:ascii="Times New Roman" w:hAnsi="Times New Roman" w:cs="Times New Roman"/>
          <w:b/>
          <w:bCs/>
          <w:sz w:val="24"/>
          <w:szCs w:val="24"/>
          <w:lang w:val="ro-RO"/>
        </w:rPr>
        <w:t>rt</w:t>
      </w:r>
      <w:r w:rsidRPr="00C8593E">
        <w:rPr>
          <w:rFonts w:ascii="Times New Roman" w:hAnsi="Times New Roman" w:cs="Times New Roman"/>
          <w:b/>
          <w:bCs/>
          <w:sz w:val="24"/>
          <w:szCs w:val="24"/>
          <w:lang w:val="ro-RO"/>
        </w:rPr>
        <w:t xml:space="preserve">. </w:t>
      </w:r>
      <w:r w:rsidR="00EE1C1B">
        <w:rPr>
          <w:rFonts w:ascii="Times New Roman" w:hAnsi="Times New Roman" w:cs="Times New Roman"/>
          <w:b/>
          <w:bCs/>
          <w:sz w:val="24"/>
          <w:szCs w:val="24"/>
          <w:lang w:val="ro-RO"/>
        </w:rPr>
        <w:t xml:space="preserve">65 - </w:t>
      </w:r>
      <w:r w:rsidRPr="00C8593E">
        <w:rPr>
          <w:rFonts w:ascii="Times New Roman" w:hAnsi="Times New Roman" w:cs="Times New Roman"/>
          <w:b/>
          <w:bCs/>
          <w:sz w:val="24"/>
          <w:szCs w:val="24"/>
          <w:lang w:val="ro-RO"/>
        </w:rPr>
        <w:t>Înregistrarea şi confirmarea instruirii SU</w:t>
      </w:r>
    </w:p>
    <w:p w:rsidR="00C8593E" w:rsidRPr="00C8593E" w:rsidRDefault="00EE1C1B" w:rsidP="00FE59AD">
      <w:pPr>
        <w:autoSpaceDE w:val="0"/>
        <w:ind w:firstLine="705"/>
        <w:rPr>
          <w:rFonts w:ascii="Times New Roman" w:hAnsi="Times New Roman" w:cs="Times New Roman"/>
          <w:sz w:val="24"/>
          <w:szCs w:val="24"/>
          <w:lang w:val="ro-RO"/>
        </w:rPr>
      </w:pPr>
      <w:r w:rsidRPr="00EE1C1B">
        <w:rPr>
          <w:rFonts w:ascii="Times New Roman" w:hAnsi="Times New Roman" w:cs="Times New Roman"/>
          <w:b/>
          <w:sz w:val="24"/>
          <w:szCs w:val="24"/>
          <w:lang w:val="ro-RO"/>
        </w:rPr>
        <w:t>(1)</w:t>
      </w:r>
      <w:r w:rsidR="00C8593E" w:rsidRPr="00C8593E">
        <w:rPr>
          <w:rFonts w:ascii="Times New Roman" w:hAnsi="Times New Roman" w:cs="Times New Roman"/>
          <w:sz w:val="24"/>
          <w:szCs w:val="24"/>
          <w:lang w:val="ro-RO"/>
        </w:rPr>
        <w:t>Instruirea în domeniul situa</w:t>
      </w:r>
      <w:r>
        <w:rPr>
          <w:rFonts w:ascii="Times New Roman" w:hAnsi="Times New Roman" w:cs="Times New Roman"/>
          <w:sz w:val="24"/>
          <w:szCs w:val="24"/>
          <w:lang w:val="ro-RO"/>
        </w:rPr>
        <w:t>ț</w:t>
      </w:r>
      <w:r w:rsidR="00C8593E" w:rsidRPr="00C8593E">
        <w:rPr>
          <w:rFonts w:ascii="Times New Roman" w:hAnsi="Times New Roman" w:cs="Times New Roman"/>
          <w:sz w:val="24"/>
          <w:szCs w:val="24"/>
          <w:lang w:val="ro-RO"/>
        </w:rPr>
        <w:t>iilor de urgen</w:t>
      </w:r>
      <w:r>
        <w:rPr>
          <w:rFonts w:ascii="Times New Roman" w:hAnsi="Times New Roman" w:cs="Times New Roman"/>
          <w:sz w:val="24"/>
          <w:szCs w:val="24"/>
          <w:lang w:val="ro-RO"/>
        </w:rPr>
        <w:t>ță</w:t>
      </w:r>
      <w:r w:rsidR="00C8593E" w:rsidRPr="00C8593E">
        <w:rPr>
          <w:rFonts w:ascii="Times New Roman" w:hAnsi="Times New Roman" w:cs="Times New Roman"/>
          <w:sz w:val="24"/>
          <w:szCs w:val="24"/>
          <w:lang w:val="ro-RO"/>
        </w:rPr>
        <w:t xml:space="preserve"> se certifică prin înscrisuri realizate, după caz, în fişa individuală de instructaj în domeniul situa</w:t>
      </w:r>
      <w:r>
        <w:rPr>
          <w:rFonts w:ascii="Times New Roman" w:hAnsi="Times New Roman" w:cs="Times New Roman"/>
          <w:sz w:val="24"/>
          <w:szCs w:val="24"/>
          <w:lang w:val="ro-RO"/>
        </w:rPr>
        <w:t>ț</w:t>
      </w:r>
      <w:r w:rsidR="00C8593E" w:rsidRPr="00C8593E">
        <w:rPr>
          <w:rFonts w:ascii="Times New Roman" w:hAnsi="Times New Roman" w:cs="Times New Roman"/>
          <w:sz w:val="24"/>
          <w:szCs w:val="24"/>
          <w:lang w:val="ro-RO"/>
        </w:rPr>
        <w:t>iilor de urgen</w:t>
      </w:r>
      <w:r>
        <w:rPr>
          <w:rFonts w:ascii="Times New Roman" w:hAnsi="Times New Roman" w:cs="Times New Roman"/>
          <w:sz w:val="24"/>
          <w:szCs w:val="24"/>
          <w:lang w:val="ro-RO"/>
        </w:rPr>
        <w:t>ță</w:t>
      </w:r>
      <w:r w:rsidR="00C8593E" w:rsidRPr="00C8593E">
        <w:rPr>
          <w:rFonts w:ascii="Times New Roman" w:hAnsi="Times New Roman" w:cs="Times New Roman"/>
          <w:sz w:val="24"/>
          <w:szCs w:val="24"/>
          <w:lang w:val="ro-RO"/>
        </w:rPr>
        <w:t xml:space="preserve">, </w:t>
      </w:r>
      <w:r>
        <w:rPr>
          <w:rFonts w:ascii="Times New Roman" w:hAnsi="Times New Roman" w:cs="Times New Roman"/>
          <w:sz w:val="24"/>
          <w:szCs w:val="24"/>
          <w:lang w:val="ro-RO"/>
        </w:rPr>
        <w:t>î</w:t>
      </w:r>
      <w:r w:rsidR="00C8593E" w:rsidRPr="00C8593E">
        <w:rPr>
          <w:rFonts w:ascii="Times New Roman" w:hAnsi="Times New Roman" w:cs="Times New Roman"/>
          <w:sz w:val="24"/>
          <w:szCs w:val="24"/>
          <w:lang w:val="ro-RO"/>
        </w:rPr>
        <w:t>n registrul de predare-primire a schimbului (dac</w:t>
      </w:r>
      <w:r>
        <w:rPr>
          <w:rFonts w:ascii="Times New Roman" w:hAnsi="Times New Roman" w:cs="Times New Roman"/>
          <w:sz w:val="24"/>
          <w:szCs w:val="24"/>
          <w:lang w:val="ro-RO"/>
        </w:rPr>
        <w:t>ă</w:t>
      </w:r>
      <w:r w:rsidR="00C8593E" w:rsidRPr="00C8593E">
        <w:rPr>
          <w:rFonts w:ascii="Times New Roman" w:hAnsi="Times New Roman" w:cs="Times New Roman"/>
          <w:sz w:val="24"/>
          <w:szCs w:val="24"/>
          <w:lang w:val="ro-RO"/>
        </w:rPr>
        <w:t xml:space="preserve"> e cazul) sau </w:t>
      </w:r>
      <w:r>
        <w:rPr>
          <w:rFonts w:ascii="Times New Roman" w:hAnsi="Times New Roman" w:cs="Times New Roman"/>
          <w:sz w:val="24"/>
          <w:szCs w:val="24"/>
          <w:lang w:val="ro-RO"/>
        </w:rPr>
        <w:t>î</w:t>
      </w:r>
      <w:r w:rsidR="00C8593E" w:rsidRPr="00C8593E">
        <w:rPr>
          <w:rFonts w:ascii="Times New Roman" w:hAnsi="Times New Roman" w:cs="Times New Roman"/>
          <w:sz w:val="24"/>
          <w:szCs w:val="24"/>
          <w:lang w:val="ro-RO"/>
        </w:rPr>
        <w:t>n procesele-verbale de instruire.</w:t>
      </w:r>
    </w:p>
    <w:p w:rsidR="00C8593E" w:rsidRPr="00C8593E" w:rsidRDefault="00C8593E" w:rsidP="00FE59AD">
      <w:pPr>
        <w:autoSpaceDE w:val="0"/>
        <w:ind w:firstLine="705"/>
        <w:rPr>
          <w:rFonts w:ascii="Times New Roman" w:hAnsi="Times New Roman" w:cs="Times New Roman"/>
          <w:sz w:val="24"/>
          <w:szCs w:val="24"/>
          <w:lang w:val="ro-RO"/>
        </w:rPr>
      </w:pPr>
      <w:r w:rsidRPr="00EE1C1B">
        <w:rPr>
          <w:rFonts w:ascii="Times New Roman" w:hAnsi="Times New Roman" w:cs="Times New Roman"/>
          <w:b/>
          <w:sz w:val="24"/>
          <w:szCs w:val="24"/>
          <w:lang w:val="ro-RO"/>
        </w:rPr>
        <w:t>(2)</w:t>
      </w:r>
      <w:r w:rsidRPr="00C8593E">
        <w:rPr>
          <w:rFonts w:ascii="Times New Roman" w:hAnsi="Times New Roman" w:cs="Times New Roman"/>
          <w:sz w:val="24"/>
          <w:szCs w:val="24"/>
          <w:lang w:val="ro-RO"/>
        </w:rPr>
        <w:t>Fişele individuale de instructaj se întocmesc p</w:t>
      </w:r>
      <w:r w:rsidR="00EE1C1B">
        <w:rPr>
          <w:rFonts w:ascii="Times New Roman" w:hAnsi="Times New Roman" w:cs="Times New Roman"/>
          <w:sz w:val="24"/>
          <w:szCs w:val="24"/>
          <w:lang w:val="ro-RO"/>
        </w:rPr>
        <w:t>entru toate persoanele angajate; d</w:t>
      </w:r>
      <w:r w:rsidRPr="00C8593E">
        <w:rPr>
          <w:rFonts w:ascii="Times New Roman" w:hAnsi="Times New Roman" w:cs="Times New Roman"/>
          <w:sz w:val="24"/>
          <w:szCs w:val="24"/>
          <w:lang w:val="ro-RO"/>
        </w:rPr>
        <w:t>upă completare, fişa individuală de instructaj în domeniul situa</w:t>
      </w:r>
      <w:r w:rsidR="00EE1C1B">
        <w:rPr>
          <w:rFonts w:ascii="Times New Roman" w:hAnsi="Times New Roman" w:cs="Times New Roman"/>
          <w:sz w:val="24"/>
          <w:szCs w:val="24"/>
          <w:lang w:val="ro-RO"/>
        </w:rPr>
        <w:t>ț</w:t>
      </w:r>
      <w:r w:rsidRPr="00C8593E">
        <w:rPr>
          <w:rFonts w:ascii="Times New Roman" w:hAnsi="Times New Roman" w:cs="Times New Roman"/>
          <w:sz w:val="24"/>
          <w:szCs w:val="24"/>
          <w:lang w:val="ro-RO"/>
        </w:rPr>
        <w:t>iilor de urgen</w:t>
      </w:r>
      <w:r w:rsidR="00EE1C1B">
        <w:rPr>
          <w:rFonts w:ascii="Times New Roman" w:hAnsi="Times New Roman" w:cs="Times New Roman"/>
          <w:sz w:val="24"/>
          <w:szCs w:val="24"/>
          <w:lang w:val="ro-RO"/>
        </w:rPr>
        <w:t>ță</w:t>
      </w:r>
      <w:r w:rsidRPr="00C8593E">
        <w:rPr>
          <w:rFonts w:ascii="Times New Roman" w:hAnsi="Times New Roman" w:cs="Times New Roman"/>
          <w:sz w:val="24"/>
          <w:szCs w:val="24"/>
          <w:lang w:val="ro-RO"/>
        </w:rPr>
        <w:t xml:space="preserve"> se semnează de persoana instruită şi de persoanele care au efectuat şi au verificat instructajul. </w:t>
      </w:r>
    </w:p>
    <w:p w:rsidR="00C8593E" w:rsidRPr="00C8593E" w:rsidRDefault="00EE1C1B" w:rsidP="00FE59AD">
      <w:pPr>
        <w:autoSpaceDE w:val="0"/>
        <w:ind w:firstLine="705"/>
        <w:rPr>
          <w:rFonts w:ascii="Times New Roman" w:hAnsi="Times New Roman" w:cs="Times New Roman"/>
          <w:sz w:val="24"/>
          <w:szCs w:val="24"/>
          <w:lang w:val="ro-RO"/>
        </w:rPr>
      </w:pPr>
      <w:r w:rsidRPr="00EE1C1B">
        <w:rPr>
          <w:rFonts w:ascii="Times New Roman" w:hAnsi="Times New Roman" w:cs="Times New Roman"/>
          <w:b/>
          <w:sz w:val="24"/>
          <w:szCs w:val="24"/>
          <w:lang w:val="ro-RO"/>
        </w:rPr>
        <w:t>(3)</w:t>
      </w:r>
      <w:r w:rsidR="00C8593E" w:rsidRPr="00C8593E">
        <w:rPr>
          <w:rFonts w:ascii="Times New Roman" w:hAnsi="Times New Roman" w:cs="Times New Roman"/>
          <w:sz w:val="24"/>
          <w:szCs w:val="24"/>
          <w:lang w:val="ro-RO"/>
        </w:rPr>
        <w:t>Conducătorii locurilor de muncă pastreaz</w:t>
      </w:r>
      <w:r>
        <w:rPr>
          <w:rFonts w:ascii="Times New Roman" w:hAnsi="Times New Roman" w:cs="Times New Roman"/>
          <w:sz w:val="24"/>
          <w:szCs w:val="24"/>
          <w:lang w:val="ro-RO"/>
        </w:rPr>
        <w:t>ă</w:t>
      </w:r>
      <w:r w:rsidR="00C8593E" w:rsidRPr="00C8593E">
        <w:rPr>
          <w:rFonts w:ascii="Times New Roman" w:hAnsi="Times New Roman" w:cs="Times New Roman"/>
          <w:sz w:val="24"/>
          <w:szCs w:val="24"/>
          <w:lang w:val="ro-RO"/>
        </w:rPr>
        <w:t xml:space="preserve"> fişele individuale de instructaj în domeniul situa</w:t>
      </w:r>
      <w:r>
        <w:rPr>
          <w:rFonts w:ascii="Times New Roman" w:hAnsi="Times New Roman" w:cs="Times New Roman"/>
          <w:sz w:val="24"/>
          <w:szCs w:val="24"/>
          <w:lang w:val="ro-RO"/>
        </w:rPr>
        <w:t>ț</w:t>
      </w:r>
      <w:r w:rsidR="00C8593E" w:rsidRPr="00C8593E">
        <w:rPr>
          <w:rFonts w:ascii="Times New Roman" w:hAnsi="Times New Roman" w:cs="Times New Roman"/>
          <w:sz w:val="24"/>
          <w:szCs w:val="24"/>
          <w:lang w:val="ro-RO"/>
        </w:rPr>
        <w:t>iilor de urgen</w:t>
      </w:r>
      <w:r>
        <w:rPr>
          <w:rFonts w:ascii="Times New Roman" w:hAnsi="Times New Roman" w:cs="Times New Roman"/>
          <w:sz w:val="24"/>
          <w:szCs w:val="24"/>
          <w:lang w:val="ro-RO"/>
        </w:rPr>
        <w:t>ță</w:t>
      </w:r>
      <w:r w:rsidR="00C8593E" w:rsidRPr="00C8593E">
        <w:rPr>
          <w:rFonts w:ascii="Times New Roman" w:hAnsi="Times New Roman" w:cs="Times New Roman"/>
          <w:sz w:val="24"/>
          <w:szCs w:val="24"/>
          <w:lang w:val="ro-RO"/>
        </w:rPr>
        <w:t xml:space="preserve"> pentru personalul din subordine.</w:t>
      </w:r>
    </w:p>
    <w:p w:rsidR="00C8593E" w:rsidRPr="00C8593E" w:rsidRDefault="00C8593E" w:rsidP="00FE59AD">
      <w:pPr>
        <w:ind w:firstLine="570"/>
        <w:rPr>
          <w:rFonts w:ascii="Times New Roman" w:hAnsi="Times New Roman" w:cs="Times New Roman"/>
          <w:sz w:val="24"/>
          <w:szCs w:val="24"/>
          <w:lang w:val="ro-RO"/>
        </w:rPr>
      </w:pPr>
      <w:r w:rsidRPr="00EE1C1B">
        <w:rPr>
          <w:rFonts w:ascii="Times New Roman" w:hAnsi="Times New Roman" w:cs="Times New Roman"/>
          <w:b/>
          <w:sz w:val="24"/>
          <w:szCs w:val="24"/>
          <w:lang w:val="ro-RO"/>
        </w:rPr>
        <w:t>(4)</w:t>
      </w:r>
      <w:r w:rsidRPr="00C8593E">
        <w:rPr>
          <w:rFonts w:ascii="Times New Roman" w:hAnsi="Times New Roman" w:cs="Times New Roman"/>
          <w:sz w:val="24"/>
          <w:szCs w:val="24"/>
          <w:lang w:val="ro-RO"/>
        </w:rPr>
        <w:t>Pentru asigurarea condiţiilor de evacuare şi salvare a utilizatorilor în siguranţă în caz de incendiu se adoptă următoarele măsuri obligatorii:</w:t>
      </w:r>
    </w:p>
    <w:p w:rsidR="00C8593E" w:rsidRPr="00C8593E" w:rsidRDefault="00C8593E" w:rsidP="00FE59AD">
      <w:pPr>
        <w:numPr>
          <w:ilvl w:val="0"/>
          <w:numId w:val="10"/>
        </w:numPr>
        <w:suppressAutoHyphens/>
        <w:spacing w:after="0"/>
        <w:rPr>
          <w:rFonts w:ascii="Times New Roman" w:hAnsi="Times New Roman" w:cs="Times New Roman"/>
          <w:sz w:val="24"/>
          <w:szCs w:val="24"/>
          <w:lang w:val="ro-RO"/>
        </w:rPr>
      </w:pPr>
      <w:r w:rsidRPr="00C8593E">
        <w:rPr>
          <w:rFonts w:ascii="Times New Roman" w:hAnsi="Times New Roman" w:cs="Times New Roman"/>
          <w:sz w:val="24"/>
          <w:szCs w:val="24"/>
          <w:lang w:val="ro-RO"/>
        </w:rPr>
        <w:t>păstrarea căilor de evacuare libere şi în stare de utilizare la parametrii la care au fost proiectate şi realizate.</w:t>
      </w:r>
    </w:p>
    <w:p w:rsidR="00C8593E" w:rsidRPr="00C8593E" w:rsidRDefault="00C8593E" w:rsidP="00FE59AD">
      <w:pPr>
        <w:numPr>
          <w:ilvl w:val="0"/>
          <w:numId w:val="10"/>
        </w:numPr>
        <w:suppressAutoHyphens/>
        <w:spacing w:after="0"/>
        <w:rPr>
          <w:rFonts w:ascii="Times New Roman" w:hAnsi="Times New Roman" w:cs="Times New Roman"/>
          <w:sz w:val="24"/>
          <w:szCs w:val="24"/>
          <w:lang w:val="ro-RO"/>
        </w:rPr>
      </w:pPr>
      <w:r w:rsidRPr="00C8593E">
        <w:rPr>
          <w:rFonts w:ascii="Times New Roman" w:hAnsi="Times New Roman" w:cs="Times New Roman"/>
          <w:sz w:val="24"/>
          <w:szCs w:val="24"/>
          <w:lang w:val="ro-RO"/>
        </w:rPr>
        <w:t>funcţionarea iluminatului de siguranţă şi a celei de-a doua surse de energie electrică, conform reglementărilor tehnice.</w:t>
      </w:r>
    </w:p>
    <w:p w:rsidR="00C8593E" w:rsidRPr="00C8593E" w:rsidRDefault="00C8593E" w:rsidP="00FE59AD">
      <w:pPr>
        <w:numPr>
          <w:ilvl w:val="0"/>
          <w:numId w:val="10"/>
        </w:numPr>
        <w:suppressAutoHyphens/>
        <w:spacing w:after="0"/>
        <w:rPr>
          <w:rFonts w:ascii="Times New Roman" w:hAnsi="Times New Roman" w:cs="Times New Roman"/>
          <w:sz w:val="24"/>
          <w:szCs w:val="24"/>
          <w:lang w:val="ro-RO"/>
        </w:rPr>
      </w:pPr>
      <w:r w:rsidRPr="00C8593E">
        <w:rPr>
          <w:rFonts w:ascii="Times New Roman" w:hAnsi="Times New Roman" w:cs="Times New Roman"/>
          <w:sz w:val="24"/>
          <w:szCs w:val="24"/>
          <w:lang w:val="ro-RO"/>
        </w:rPr>
        <w:lastRenderedPageBreak/>
        <w:t>organizarea şi desfăşurarea, periodic, de exerciţii şi aplicaţii cu salariaţii, în condiţiile legii.</w:t>
      </w:r>
    </w:p>
    <w:p w:rsidR="000938E1" w:rsidRPr="00C8593E" w:rsidRDefault="00EE1C1B" w:rsidP="00FE59AD">
      <w:pPr>
        <w:pStyle w:val="NormalWeb"/>
        <w:shd w:val="clear" w:color="auto" w:fill="FFFFFF"/>
        <w:spacing w:line="276" w:lineRule="auto"/>
        <w:ind w:firstLine="720"/>
        <w:rPr>
          <w:color w:val="000000"/>
          <w:lang w:val="ro-RO"/>
        </w:rPr>
      </w:pPr>
      <w:r w:rsidRPr="00FE59AD">
        <w:rPr>
          <w:b/>
          <w:lang w:val="ro-RO"/>
        </w:rPr>
        <w:t xml:space="preserve">Art. 66 - </w:t>
      </w:r>
      <w:r w:rsidR="009F4367" w:rsidRPr="00FE59AD">
        <w:rPr>
          <w:b/>
          <w:lang w:val="ro-RO"/>
        </w:rPr>
        <w:t>(</w:t>
      </w:r>
      <w:r w:rsidRPr="00FE59AD">
        <w:rPr>
          <w:b/>
          <w:lang w:val="ro-RO"/>
        </w:rPr>
        <w:t>1</w:t>
      </w:r>
      <w:r w:rsidR="009F4367" w:rsidRPr="00FE59AD">
        <w:rPr>
          <w:b/>
          <w:lang w:val="ro-RO"/>
        </w:rPr>
        <w:t>)</w:t>
      </w:r>
      <w:r w:rsidR="00063689" w:rsidRPr="00FE59AD">
        <w:rPr>
          <w:lang w:val="ro-RO"/>
        </w:rPr>
        <w:t>Reguli şi</w:t>
      </w:r>
      <w:r w:rsidR="00063689" w:rsidRPr="00C8593E">
        <w:rPr>
          <w:color w:val="000000"/>
          <w:lang w:val="ro-RO"/>
        </w:rPr>
        <w:t xml:space="preserve"> măsuri pent</w:t>
      </w:r>
      <w:r w:rsidR="009F4367" w:rsidRPr="00C8593E">
        <w:rPr>
          <w:color w:val="000000"/>
          <w:lang w:val="ro-RO"/>
        </w:rPr>
        <w:t>r</w:t>
      </w:r>
      <w:r w:rsidR="00063689" w:rsidRPr="00C8593E">
        <w:rPr>
          <w:color w:val="000000"/>
          <w:lang w:val="ro-RO"/>
        </w:rPr>
        <w:t>u evitarea accidentelor pe timpul predării - primirii armamentului şi muniţiei:</w:t>
      </w:r>
      <w:r w:rsidR="00063689" w:rsidRPr="00C8593E">
        <w:rPr>
          <w:color w:val="000000"/>
          <w:lang w:val="ro-RO"/>
        </w:rPr>
        <w:br/>
        <w:t>- armamentul şi muniţ</w:t>
      </w:r>
      <w:r w:rsidR="000938E1" w:rsidRPr="00C8593E">
        <w:rPr>
          <w:color w:val="000000"/>
          <w:lang w:val="ro-RO"/>
        </w:rPr>
        <w:t>ia de serviciu se predau/primesc</w:t>
      </w:r>
      <w:r w:rsidR="00063689" w:rsidRPr="00C8593E">
        <w:rPr>
          <w:color w:val="000000"/>
          <w:lang w:val="ro-RO"/>
        </w:rPr>
        <w:t xml:space="preserve"> </w:t>
      </w:r>
      <w:r w:rsidR="009F4367" w:rsidRPr="00C8593E">
        <w:rPr>
          <w:color w:val="000000"/>
          <w:lang w:val="ro-RO"/>
        </w:rPr>
        <w:t>la sediul Poliției Orașului Pecica</w:t>
      </w:r>
      <w:r w:rsidR="00063689" w:rsidRPr="00C8593E">
        <w:rPr>
          <w:color w:val="000000"/>
          <w:lang w:val="ro-RO"/>
        </w:rPr>
        <w:t>;</w:t>
      </w:r>
      <w:r w:rsidR="00063689" w:rsidRPr="00C8593E">
        <w:rPr>
          <w:color w:val="000000"/>
          <w:lang w:val="ro-RO"/>
        </w:rPr>
        <w:br/>
        <w:t xml:space="preserve">- </w:t>
      </w:r>
      <w:r w:rsidR="009F4367" w:rsidRPr="00C8593E">
        <w:rPr>
          <w:color w:val="000000"/>
          <w:lang w:val="ro-RO"/>
        </w:rPr>
        <w:t>polițistul local</w:t>
      </w:r>
      <w:r w:rsidR="00063689" w:rsidRPr="00C8593E">
        <w:rPr>
          <w:color w:val="000000"/>
          <w:lang w:val="ro-RO"/>
        </w:rPr>
        <w:t xml:space="preserve"> care predă</w:t>
      </w:r>
      <w:r w:rsidR="009F4367" w:rsidRPr="00C8593E">
        <w:rPr>
          <w:color w:val="000000"/>
          <w:lang w:val="ro-RO"/>
        </w:rPr>
        <w:t xml:space="preserve"> ofițerului de serviciu de la Poliția Orașului Pecica</w:t>
      </w:r>
      <w:r w:rsidR="00063689" w:rsidRPr="00C8593E">
        <w:rPr>
          <w:color w:val="000000"/>
          <w:lang w:val="ro-RO"/>
        </w:rPr>
        <w:t>, scoate din tocul pistolului</w:t>
      </w:r>
      <w:r w:rsidR="009F4367" w:rsidRPr="00C8593E">
        <w:rPr>
          <w:color w:val="000000"/>
          <w:lang w:val="ro-RO"/>
        </w:rPr>
        <w:t>,</w:t>
      </w:r>
      <w:r w:rsidR="00063689" w:rsidRPr="00C8593E">
        <w:rPr>
          <w:color w:val="000000"/>
          <w:lang w:val="ro-RO"/>
        </w:rPr>
        <w:t xml:space="preserve"> pe rând</w:t>
      </w:r>
      <w:r w:rsidR="009F4367" w:rsidRPr="00C8593E">
        <w:rPr>
          <w:color w:val="000000"/>
          <w:lang w:val="ro-RO"/>
        </w:rPr>
        <w:t>,</w:t>
      </w:r>
      <w:r w:rsidR="00063689" w:rsidRPr="00C8593E">
        <w:rPr>
          <w:color w:val="000000"/>
          <w:lang w:val="ro-RO"/>
        </w:rPr>
        <w:t xml:space="preserve"> pistolul şi încărcătorul</w:t>
      </w:r>
      <w:r w:rsidR="009F4367" w:rsidRPr="00C8593E">
        <w:rPr>
          <w:color w:val="000000"/>
          <w:lang w:val="ro-RO"/>
        </w:rPr>
        <w:t xml:space="preserve"> cu cartuşe şi le aşează pe masă</w:t>
      </w:r>
      <w:r w:rsidR="00063689" w:rsidRPr="00C8593E">
        <w:rPr>
          <w:color w:val="000000"/>
          <w:lang w:val="ro-RO"/>
        </w:rPr>
        <w:t>;</w:t>
      </w:r>
      <w:r w:rsidR="00063689" w:rsidRPr="00C8593E">
        <w:rPr>
          <w:color w:val="000000"/>
          <w:lang w:val="ro-RO"/>
        </w:rPr>
        <w:br/>
        <w:t xml:space="preserve">- </w:t>
      </w:r>
      <w:r w:rsidR="009F4367" w:rsidRPr="00C8593E">
        <w:rPr>
          <w:color w:val="000000"/>
          <w:lang w:val="ro-RO"/>
        </w:rPr>
        <w:t>ofițerul de serviciu</w:t>
      </w:r>
      <w:r w:rsidR="00063689" w:rsidRPr="00C8593E">
        <w:rPr>
          <w:color w:val="000000"/>
          <w:lang w:val="ro-RO"/>
        </w:rPr>
        <w:t xml:space="preserve"> care primeşte, verifică dacă încărcătorul conţine numărul de cartuşe stabilite şi pevăzute în procesul verbal de predare - primire;</w:t>
      </w:r>
      <w:r w:rsidR="00063689" w:rsidRPr="00C8593E">
        <w:rPr>
          <w:color w:val="000000"/>
          <w:lang w:val="ro-RO"/>
        </w:rPr>
        <w:br/>
        <w:t>- verifică dacă pistolul este descărcat</w:t>
      </w:r>
      <w:r w:rsidR="009F4367" w:rsidRPr="00C8593E">
        <w:rPr>
          <w:color w:val="000000"/>
          <w:lang w:val="ro-RO"/>
        </w:rPr>
        <w:t>,</w:t>
      </w:r>
      <w:r w:rsidR="00063689" w:rsidRPr="00C8593E">
        <w:rPr>
          <w:color w:val="000000"/>
          <w:lang w:val="ro-RO"/>
        </w:rPr>
        <w:t xml:space="preserve"> executând controlul cu pistolul la 45 grade în plan vertical şi pe o direcţie care să nu pună în pericol viaţa persoanelor, instalaţiilor, utilajelor sau a clădirilor unde există pericolul unor explozii sau incendii;</w:t>
      </w:r>
      <w:r w:rsidR="00063689" w:rsidRPr="00C8593E">
        <w:rPr>
          <w:color w:val="000000"/>
          <w:lang w:val="ro-RO"/>
        </w:rPr>
        <w:br/>
        <w:t>- când s-a convins că armamentul nu conţine cartuş pe ţeavă, percutează (ţinând tot timpul ţeava îndreptată la 45 grade ca şi la operaţiunea anterioară) şi îl asigură;</w:t>
      </w:r>
      <w:r w:rsidR="00063689" w:rsidRPr="00C8593E">
        <w:rPr>
          <w:color w:val="000000"/>
          <w:lang w:val="ro-RO"/>
        </w:rPr>
        <w:br/>
        <w:t xml:space="preserve">- verifică apoi dacă seria armei corespunde cu cea înscrisă </w:t>
      </w:r>
      <w:r w:rsidR="000938E1" w:rsidRPr="00C8593E">
        <w:rPr>
          <w:color w:val="000000"/>
          <w:lang w:val="ro-RO"/>
        </w:rPr>
        <w:t>în</w:t>
      </w:r>
      <w:r w:rsidR="00063689" w:rsidRPr="00C8593E">
        <w:rPr>
          <w:color w:val="000000"/>
          <w:lang w:val="ro-RO"/>
        </w:rPr>
        <w:t xml:space="preserve"> registru;</w:t>
      </w:r>
      <w:r w:rsidR="00063689" w:rsidRPr="00C8593E">
        <w:rPr>
          <w:color w:val="000000"/>
          <w:lang w:val="ro-RO"/>
        </w:rPr>
        <w:br/>
        <w:t xml:space="preserve">- dacă totul este </w:t>
      </w:r>
      <w:r w:rsidR="009F4367" w:rsidRPr="00C8593E">
        <w:rPr>
          <w:color w:val="000000"/>
          <w:lang w:val="ro-RO"/>
        </w:rPr>
        <w:t>conform,</w:t>
      </w:r>
      <w:r w:rsidR="00063689" w:rsidRPr="00C8593E">
        <w:rPr>
          <w:color w:val="000000"/>
          <w:lang w:val="ro-RO"/>
        </w:rPr>
        <w:t xml:space="preserve"> introduce pistolul în toc, apoi încărcătorul în lo</w:t>
      </w:r>
      <w:r w:rsidR="009F4367" w:rsidRPr="00C8593E">
        <w:rPr>
          <w:color w:val="000000"/>
          <w:lang w:val="ro-RO"/>
        </w:rPr>
        <w:t>caşul special practicat în toc și le depune în dupaul metalic special;</w:t>
      </w:r>
      <w:r w:rsidR="00063689" w:rsidRPr="00C8593E">
        <w:rPr>
          <w:color w:val="000000"/>
          <w:lang w:val="ro-RO"/>
        </w:rPr>
        <w:br/>
        <w:t>- semnează în registrul de predare-primire a armamentului si muniţiei.</w:t>
      </w:r>
    </w:p>
    <w:p w:rsidR="000938E1" w:rsidRPr="00C8593E" w:rsidRDefault="009F4367" w:rsidP="00FE59AD">
      <w:pPr>
        <w:pStyle w:val="NormalWeb"/>
        <w:shd w:val="clear" w:color="auto" w:fill="FFFFFF"/>
        <w:spacing w:line="276" w:lineRule="auto"/>
        <w:ind w:firstLine="720"/>
        <w:rPr>
          <w:color w:val="000000"/>
          <w:lang w:val="ro-RO"/>
        </w:rPr>
      </w:pPr>
      <w:r w:rsidRPr="00C8593E">
        <w:rPr>
          <w:b/>
          <w:color w:val="000000"/>
          <w:lang w:val="ro-RO"/>
        </w:rPr>
        <w:t>(</w:t>
      </w:r>
      <w:r w:rsidR="00EE1C1B">
        <w:rPr>
          <w:b/>
          <w:color w:val="000000"/>
          <w:lang w:val="ro-RO"/>
        </w:rPr>
        <w:t>2</w:t>
      </w:r>
      <w:r w:rsidRPr="00C8593E">
        <w:rPr>
          <w:b/>
          <w:color w:val="000000"/>
          <w:lang w:val="ro-RO"/>
        </w:rPr>
        <w:t>)</w:t>
      </w:r>
      <w:r w:rsidR="00063689" w:rsidRPr="00C8593E">
        <w:rPr>
          <w:color w:val="000000"/>
          <w:lang w:val="ro-RO"/>
        </w:rPr>
        <w:t>Se interzice categoric:</w:t>
      </w:r>
      <w:r w:rsidR="00063689" w:rsidRPr="00C8593E">
        <w:rPr>
          <w:color w:val="000000"/>
          <w:lang w:val="ro-RO"/>
        </w:rPr>
        <w:br/>
        <w:t>- predarea - primirea armamentului şi muniţiei fără verificare;</w:t>
      </w:r>
      <w:r w:rsidR="00063689" w:rsidRPr="00C8593E">
        <w:rPr>
          <w:color w:val="000000"/>
          <w:lang w:val="ro-RO"/>
        </w:rPr>
        <w:br/>
        <w:t>- predarea - primirea armamentului şi muniţiei prin intermediul altei persoane;</w:t>
      </w:r>
      <w:r w:rsidR="00063689" w:rsidRPr="00C8593E">
        <w:rPr>
          <w:color w:val="000000"/>
          <w:lang w:val="ro-RO"/>
        </w:rPr>
        <w:br/>
        <w:t>- predarea - primirea armamentului şi muniţiei în alte locuri decât cele stabilite;</w:t>
      </w:r>
      <w:r w:rsidR="00063689" w:rsidRPr="00C8593E">
        <w:rPr>
          <w:color w:val="000000"/>
          <w:lang w:val="ro-RO"/>
        </w:rPr>
        <w:br/>
        <w:t>- introducerea încărcătorului cu muniţie în pistol şi al cartuşului pe ţeavă decât în situaţii care necesită folosirea legală a armamentului</w:t>
      </w:r>
      <w:r w:rsidR="000938E1" w:rsidRPr="00C8593E">
        <w:rPr>
          <w:color w:val="000000"/>
          <w:lang w:val="ro-RO"/>
        </w:rPr>
        <w:t>,</w:t>
      </w:r>
      <w:r w:rsidR="00063689" w:rsidRPr="00C8593E">
        <w:rPr>
          <w:color w:val="000000"/>
          <w:lang w:val="ro-RO"/>
        </w:rPr>
        <w:t xml:space="preserve"> acordând apoi atenţie deosebită la descărcarea pentru scoat</w:t>
      </w:r>
      <w:r w:rsidR="000938E1" w:rsidRPr="00C8593E">
        <w:rPr>
          <w:color w:val="000000"/>
          <w:lang w:val="ro-RO"/>
        </w:rPr>
        <w:t>erea cartuşului rămas pe ţeavă.</w:t>
      </w:r>
    </w:p>
    <w:p w:rsidR="00063689" w:rsidRPr="00C8593E" w:rsidRDefault="009F4367" w:rsidP="00FE59AD">
      <w:pPr>
        <w:pStyle w:val="NormalWeb"/>
        <w:shd w:val="clear" w:color="auto" w:fill="FFFFFF"/>
        <w:spacing w:line="276" w:lineRule="auto"/>
        <w:ind w:firstLine="720"/>
        <w:rPr>
          <w:color w:val="000000"/>
          <w:lang w:val="ro-RO"/>
        </w:rPr>
      </w:pPr>
      <w:r w:rsidRPr="00C8593E">
        <w:rPr>
          <w:b/>
          <w:color w:val="000000"/>
          <w:lang w:val="ro-RO"/>
        </w:rPr>
        <w:t>(</w:t>
      </w:r>
      <w:r w:rsidR="00EE1C1B">
        <w:rPr>
          <w:b/>
          <w:color w:val="000000"/>
          <w:lang w:val="ro-RO"/>
        </w:rPr>
        <w:t>3</w:t>
      </w:r>
      <w:r w:rsidRPr="00C8593E">
        <w:rPr>
          <w:b/>
          <w:color w:val="000000"/>
          <w:lang w:val="ro-RO"/>
        </w:rPr>
        <w:t>)</w:t>
      </w:r>
      <w:r w:rsidR="00063689" w:rsidRPr="00C8593E">
        <w:rPr>
          <w:color w:val="000000"/>
          <w:lang w:val="ro-RO"/>
        </w:rPr>
        <w:t xml:space="preserve">La sesizarea oricărei nereguli pe timpul predării </w:t>
      </w:r>
      <w:r w:rsidR="00EE1C1B">
        <w:rPr>
          <w:color w:val="000000"/>
          <w:lang w:val="ro-RO"/>
        </w:rPr>
        <w:t>–</w:t>
      </w:r>
      <w:r w:rsidR="00063689" w:rsidRPr="00C8593E">
        <w:rPr>
          <w:color w:val="000000"/>
          <w:lang w:val="ro-RO"/>
        </w:rPr>
        <w:t xml:space="preserve"> primirii armamentului şi muniţiei</w:t>
      </w:r>
      <w:r w:rsidR="00EE1C1B">
        <w:rPr>
          <w:color w:val="000000"/>
          <w:lang w:val="ro-RO"/>
        </w:rPr>
        <w:t>,</w:t>
      </w:r>
      <w:r w:rsidR="00063689" w:rsidRPr="00C8593E">
        <w:rPr>
          <w:color w:val="000000"/>
          <w:lang w:val="ro-RO"/>
        </w:rPr>
        <w:t xml:space="preserve"> </w:t>
      </w:r>
      <w:r w:rsidR="00EE1C1B">
        <w:rPr>
          <w:color w:val="000000"/>
          <w:lang w:val="ro-RO"/>
        </w:rPr>
        <w:t xml:space="preserve">polițistul local în cauză </w:t>
      </w:r>
      <w:r w:rsidR="00EE1C1B" w:rsidRPr="00C8593E">
        <w:rPr>
          <w:color w:val="000000"/>
          <w:lang w:val="ro-RO"/>
        </w:rPr>
        <w:t>raportează</w:t>
      </w:r>
      <w:r w:rsidR="00063689" w:rsidRPr="00C8593E">
        <w:rPr>
          <w:color w:val="000000"/>
          <w:lang w:val="ro-RO"/>
        </w:rPr>
        <w:t xml:space="preserve"> imediat </w:t>
      </w:r>
      <w:r w:rsidRPr="00C8593E">
        <w:rPr>
          <w:color w:val="000000"/>
          <w:lang w:val="ro-RO"/>
        </w:rPr>
        <w:t>conducerii Poliţiei Locale care va lua măsurile ce se impun.</w:t>
      </w:r>
    </w:p>
    <w:p w:rsidR="00C34E6B" w:rsidRPr="00C8593E" w:rsidRDefault="00063689" w:rsidP="00FE59AD">
      <w:pPr>
        <w:pStyle w:val="NormalWeb"/>
        <w:shd w:val="clear" w:color="auto" w:fill="FFFFFF"/>
        <w:spacing w:line="276" w:lineRule="auto"/>
        <w:ind w:firstLine="720"/>
        <w:rPr>
          <w:color w:val="000000"/>
          <w:lang w:val="ro-RO"/>
        </w:rPr>
      </w:pPr>
      <w:r w:rsidRPr="00C8593E">
        <w:rPr>
          <w:b/>
          <w:color w:val="000000"/>
          <w:lang w:val="ro-RO"/>
        </w:rPr>
        <w:t>Art.</w:t>
      </w:r>
      <w:r w:rsidR="00EE1C1B">
        <w:rPr>
          <w:b/>
          <w:color w:val="000000"/>
          <w:lang w:val="ro-RO"/>
        </w:rPr>
        <w:t xml:space="preserve"> 67</w:t>
      </w:r>
      <w:r w:rsidR="009F4367" w:rsidRPr="00C8593E">
        <w:rPr>
          <w:color w:val="000000"/>
          <w:lang w:val="ro-RO"/>
        </w:rPr>
        <w:t xml:space="preserve"> </w:t>
      </w:r>
      <w:r w:rsidR="00EE1C1B">
        <w:rPr>
          <w:color w:val="000000"/>
          <w:lang w:val="ro-RO"/>
        </w:rPr>
        <w:t>-</w:t>
      </w:r>
      <w:r w:rsidRPr="00C8593E">
        <w:rPr>
          <w:color w:val="000000"/>
          <w:lang w:val="ro-RO"/>
        </w:rPr>
        <w:t xml:space="preserve"> </w:t>
      </w:r>
      <w:r w:rsidR="00403FE9" w:rsidRPr="00EE1C1B">
        <w:rPr>
          <w:b/>
          <w:color w:val="000000"/>
          <w:lang w:val="ro-RO"/>
        </w:rPr>
        <w:t>(1)</w:t>
      </w:r>
      <w:r w:rsidRPr="00C8593E">
        <w:rPr>
          <w:color w:val="000000"/>
          <w:lang w:val="ro-RO"/>
        </w:rPr>
        <w:t xml:space="preserve">Regulile şi măsurile pentru evitarea accidentelor, obligatorii pentru </w:t>
      </w:r>
      <w:r w:rsidR="009F4367" w:rsidRPr="00C8593E">
        <w:rPr>
          <w:color w:val="000000"/>
          <w:lang w:val="ro-RO"/>
        </w:rPr>
        <w:t xml:space="preserve">polițiștii locali </w:t>
      </w:r>
      <w:r w:rsidRPr="00C8593E">
        <w:rPr>
          <w:color w:val="000000"/>
          <w:lang w:val="ro-RO"/>
        </w:rPr>
        <w:t>pe timpul patrulării:</w:t>
      </w:r>
      <w:r w:rsidRPr="00C8593E">
        <w:rPr>
          <w:color w:val="000000"/>
          <w:lang w:val="ro-RO"/>
        </w:rPr>
        <w:br/>
        <w:t>- deplasarea de la domiciliu la sediul Poliţiei Locale pentru instruire</w:t>
      </w:r>
      <w:r w:rsidR="009F4367" w:rsidRPr="00C8593E">
        <w:rPr>
          <w:color w:val="000000"/>
          <w:lang w:val="ro-RO"/>
        </w:rPr>
        <w:t>,</w:t>
      </w:r>
      <w:r w:rsidRPr="00C8593E">
        <w:rPr>
          <w:color w:val="000000"/>
          <w:lang w:val="ro-RO"/>
        </w:rPr>
        <w:t xml:space="preserve"> înainte de int</w:t>
      </w:r>
      <w:r w:rsidR="009F4367" w:rsidRPr="00C8593E">
        <w:rPr>
          <w:color w:val="000000"/>
          <w:lang w:val="ro-RO"/>
        </w:rPr>
        <w:t>rare în serviciu se face cu mijl</w:t>
      </w:r>
      <w:r w:rsidRPr="00C8593E">
        <w:rPr>
          <w:color w:val="000000"/>
          <w:lang w:val="ro-RO"/>
        </w:rPr>
        <w:t>oace de transport în comun, pe jos sau cu autoturisme proprietate personală</w:t>
      </w:r>
      <w:r w:rsidR="009F4367" w:rsidRPr="00C8593E">
        <w:rPr>
          <w:color w:val="000000"/>
          <w:lang w:val="ro-RO"/>
        </w:rPr>
        <w:t>,</w:t>
      </w:r>
      <w:r w:rsidRPr="00C8593E">
        <w:rPr>
          <w:color w:val="000000"/>
          <w:lang w:val="ro-RO"/>
        </w:rPr>
        <w:t xml:space="preserve"> cu respectarea tuturor reglementărilor privind circulaţia pietonilor şi autovehiculelor pe drumurile publice. </w:t>
      </w:r>
    </w:p>
    <w:p w:rsidR="00C34E6B" w:rsidRPr="00C8593E" w:rsidRDefault="00C34E6B" w:rsidP="00FE59AD">
      <w:pPr>
        <w:pStyle w:val="NormalWeb"/>
        <w:shd w:val="clear" w:color="auto" w:fill="FFFFFF"/>
        <w:spacing w:line="276" w:lineRule="auto"/>
        <w:ind w:firstLine="720"/>
        <w:rPr>
          <w:color w:val="000000"/>
          <w:lang w:val="ro-RO"/>
        </w:rPr>
      </w:pPr>
      <w:r w:rsidRPr="00C8593E">
        <w:rPr>
          <w:b/>
          <w:color w:val="000000"/>
          <w:lang w:val="ro-RO"/>
        </w:rPr>
        <w:t>(2)</w:t>
      </w:r>
      <w:r w:rsidR="00063689" w:rsidRPr="00C8593E">
        <w:rPr>
          <w:color w:val="000000"/>
          <w:lang w:val="ro-RO"/>
        </w:rPr>
        <w:t>Este interzisă urcarea în autovehicule a</w:t>
      </w:r>
      <w:r w:rsidR="00EE1C1B">
        <w:rPr>
          <w:color w:val="000000"/>
          <w:lang w:val="ro-RO"/>
        </w:rPr>
        <w:t>le</w:t>
      </w:r>
      <w:r w:rsidR="00063689" w:rsidRPr="00C8593E">
        <w:rPr>
          <w:color w:val="000000"/>
          <w:lang w:val="ro-RO"/>
        </w:rPr>
        <w:t xml:space="preserve"> căror şo</w:t>
      </w:r>
      <w:r w:rsidR="009F4367" w:rsidRPr="00C8593E">
        <w:rPr>
          <w:color w:val="000000"/>
          <w:lang w:val="ro-RO"/>
        </w:rPr>
        <w:t>feri sunt în stare de ebrietate</w:t>
      </w:r>
      <w:r w:rsidR="00063689" w:rsidRPr="00C8593E">
        <w:rPr>
          <w:color w:val="000000"/>
          <w:lang w:val="ro-RO"/>
        </w:rPr>
        <w:t xml:space="preserve"> sau care</w:t>
      </w:r>
      <w:r w:rsidRPr="00C8593E">
        <w:rPr>
          <w:color w:val="000000"/>
          <w:lang w:val="ro-RO"/>
        </w:rPr>
        <w:t xml:space="preserve"> nu posedă permis de conducere.</w:t>
      </w:r>
    </w:p>
    <w:p w:rsidR="00063689" w:rsidRPr="00C8593E" w:rsidRDefault="00403FE9" w:rsidP="00FE59AD">
      <w:pPr>
        <w:pStyle w:val="NormalWeb"/>
        <w:shd w:val="clear" w:color="auto" w:fill="FFFFFF"/>
        <w:spacing w:line="276" w:lineRule="auto"/>
        <w:ind w:firstLine="720"/>
        <w:rPr>
          <w:color w:val="000000"/>
          <w:lang w:val="ro-RO"/>
        </w:rPr>
      </w:pPr>
      <w:r w:rsidRPr="00C8593E">
        <w:rPr>
          <w:b/>
          <w:color w:val="000000"/>
          <w:lang w:val="ro-RO"/>
        </w:rPr>
        <w:lastRenderedPageBreak/>
        <w:t>(</w:t>
      </w:r>
      <w:r w:rsidR="00C34E6B" w:rsidRPr="00C8593E">
        <w:rPr>
          <w:b/>
          <w:color w:val="000000"/>
          <w:lang w:val="ro-RO"/>
        </w:rPr>
        <w:t>3</w:t>
      </w:r>
      <w:r w:rsidRPr="00C8593E">
        <w:rPr>
          <w:b/>
          <w:color w:val="000000"/>
          <w:lang w:val="ro-RO"/>
        </w:rPr>
        <w:t>)</w:t>
      </w:r>
      <w:r w:rsidR="00063689" w:rsidRPr="00C8593E">
        <w:rPr>
          <w:color w:val="000000"/>
          <w:lang w:val="ro-RO"/>
        </w:rPr>
        <w:t xml:space="preserve">După efectuarea instructajului şi primirea permisiunii de a intra în post, </w:t>
      </w:r>
      <w:r w:rsidR="009F4367" w:rsidRPr="00C8593E">
        <w:rPr>
          <w:color w:val="000000"/>
          <w:lang w:val="ro-RO"/>
        </w:rPr>
        <w:t xml:space="preserve">polițiștii locali se deplasează de îndată în </w:t>
      </w:r>
      <w:r w:rsidR="00063689" w:rsidRPr="00C8593E">
        <w:rPr>
          <w:color w:val="000000"/>
          <w:lang w:val="ro-RO"/>
        </w:rPr>
        <w:t xml:space="preserve">zonele </w:t>
      </w:r>
      <w:r w:rsidR="009F4367" w:rsidRPr="00C8593E">
        <w:rPr>
          <w:color w:val="000000"/>
          <w:lang w:val="ro-RO"/>
        </w:rPr>
        <w:t>de responsabilitate (patrulare)</w:t>
      </w:r>
      <w:r w:rsidR="00063689" w:rsidRPr="00C8593E">
        <w:rPr>
          <w:color w:val="000000"/>
          <w:lang w:val="ro-RO"/>
        </w:rPr>
        <w:t>.</w:t>
      </w:r>
    </w:p>
    <w:p w:rsidR="00C34E6B" w:rsidRPr="00C8593E" w:rsidRDefault="00063689" w:rsidP="00FE59AD">
      <w:pPr>
        <w:pStyle w:val="NormalWeb"/>
        <w:shd w:val="clear" w:color="auto" w:fill="FFFFFF"/>
        <w:spacing w:line="276" w:lineRule="auto"/>
        <w:ind w:firstLine="720"/>
        <w:rPr>
          <w:color w:val="000000"/>
          <w:lang w:val="ro-RO"/>
        </w:rPr>
      </w:pPr>
      <w:r w:rsidRPr="00C8593E">
        <w:rPr>
          <w:b/>
          <w:color w:val="000000"/>
          <w:lang w:val="ro-RO"/>
        </w:rPr>
        <w:t>Art.</w:t>
      </w:r>
      <w:r w:rsidR="00EE1C1B">
        <w:rPr>
          <w:b/>
          <w:color w:val="000000"/>
          <w:lang w:val="ro-RO"/>
        </w:rPr>
        <w:t xml:space="preserve"> 68</w:t>
      </w:r>
      <w:r w:rsidR="00440564" w:rsidRPr="00C8593E">
        <w:rPr>
          <w:color w:val="000000"/>
          <w:lang w:val="ro-RO"/>
        </w:rPr>
        <w:t xml:space="preserve"> –</w:t>
      </w:r>
      <w:r w:rsidRPr="00C8593E">
        <w:rPr>
          <w:color w:val="000000"/>
          <w:lang w:val="ro-RO"/>
        </w:rPr>
        <w:t xml:space="preserve"> </w:t>
      </w:r>
      <w:r w:rsidR="00440564" w:rsidRPr="00C8593E">
        <w:rPr>
          <w:b/>
          <w:color w:val="000000"/>
          <w:lang w:val="ro-RO"/>
        </w:rPr>
        <w:t>(1)</w:t>
      </w:r>
      <w:r w:rsidRPr="00C8593E">
        <w:rPr>
          <w:color w:val="000000"/>
          <w:lang w:val="ro-RO"/>
        </w:rPr>
        <w:t xml:space="preserve">Regulile şi măsurile pentru evitarea accidentării şi îmbolnăvirii profesionale, obligatorii pentru muncitorii, care execută lucrări de întreţinere şi reparaţii a instalaţiilor încăperilor sediului  </w:t>
      </w:r>
      <w:r w:rsidR="00C34E6B" w:rsidRPr="00C8593E">
        <w:rPr>
          <w:color w:val="000000"/>
          <w:lang w:val="ro-RO"/>
        </w:rPr>
        <w:t>Poliţiei Locale.</w:t>
      </w:r>
    </w:p>
    <w:p w:rsidR="00063689" w:rsidRPr="00C8593E" w:rsidRDefault="00440564" w:rsidP="00FE59AD">
      <w:pPr>
        <w:pStyle w:val="NormalWeb"/>
        <w:shd w:val="clear" w:color="auto" w:fill="FFFFFF"/>
        <w:spacing w:line="276" w:lineRule="auto"/>
        <w:ind w:firstLine="720"/>
        <w:rPr>
          <w:color w:val="000000"/>
          <w:lang w:val="ro-RO"/>
        </w:rPr>
      </w:pPr>
      <w:r w:rsidRPr="00C8593E">
        <w:rPr>
          <w:b/>
          <w:color w:val="000000"/>
          <w:lang w:val="ro-RO"/>
        </w:rPr>
        <w:t>(2)</w:t>
      </w:r>
      <w:r w:rsidR="00063689" w:rsidRPr="00C8593E">
        <w:rPr>
          <w:color w:val="000000"/>
          <w:lang w:val="ro-RO"/>
        </w:rPr>
        <w:t>Muncitorii care efectuează lucrări de întreţinere şi reparaţii ale instalaţiilor au următoarele obligaţii:</w:t>
      </w:r>
      <w:r w:rsidR="00063689" w:rsidRPr="00C8593E">
        <w:rPr>
          <w:color w:val="000000"/>
          <w:lang w:val="ro-RO"/>
        </w:rPr>
        <w:br/>
        <w:t>- să cunoască destinaţia, compunerea şi principiile de funcţionare a instalaţiilor pe care le întreţine şi le execută reparaţiile curente precum şi modul de depozitare a materialelor şi condiţiile ce trebuie să le îndeplinească încăperile pentru depozitarea materialelor;</w:t>
      </w:r>
      <w:r w:rsidR="00063689" w:rsidRPr="00C8593E">
        <w:rPr>
          <w:color w:val="000000"/>
          <w:lang w:val="ro-RO"/>
        </w:rPr>
        <w:br/>
        <w:t>- să nu lucreze la instalaţiile care sunt conectate sub tensiune electrică sau presiune;</w:t>
      </w:r>
      <w:r w:rsidR="00063689" w:rsidRPr="00C8593E">
        <w:rPr>
          <w:color w:val="000000"/>
          <w:lang w:val="ro-RO"/>
        </w:rPr>
        <w:br/>
        <w:t>- să se protejeze cu mij</w:t>
      </w:r>
      <w:r w:rsidR="00EE1C1B">
        <w:rPr>
          <w:color w:val="000000"/>
          <w:lang w:val="ro-RO"/>
        </w:rPr>
        <w:t>l</w:t>
      </w:r>
      <w:r w:rsidR="00063689" w:rsidRPr="00C8593E">
        <w:rPr>
          <w:color w:val="000000"/>
          <w:lang w:val="ro-RO"/>
        </w:rPr>
        <w:t>oace izolante pe timpul lucrului la instalaţiile electrice;</w:t>
      </w:r>
      <w:r w:rsidR="00063689" w:rsidRPr="00C8593E">
        <w:rPr>
          <w:color w:val="000000"/>
          <w:lang w:val="ro-RO"/>
        </w:rPr>
        <w:br/>
        <w:t>- să nu transporte materiale cu o masă mai mare decât posibilitaţile fizice ale muncitorului;</w:t>
      </w:r>
      <w:r w:rsidR="00063689" w:rsidRPr="00C8593E">
        <w:rPr>
          <w:color w:val="000000"/>
          <w:lang w:val="ro-RO"/>
        </w:rPr>
        <w:br/>
        <w:t>- să folosească pe timpul lucrului la utilajele care emană pilitură şi aşchii ochelari de protecţie şi echipament de protecţie;</w:t>
      </w:r>
      <w:r w:rsidR="00063689" w:rsidRPr="00C8593E">
        <w:rPr>
          <w:color w:val="000000"/>
          <w:lang w:val="ro-RO"/>
        </w:rPr>
        <w:br/>
        <w:t>- să nu fumeze în locurile unde se lucrează cu aparatele de sudură auotogenă şi alte produse inflamabile şi care produc explozii;</w:t>
      </w:r>
      <w:r w:rsidR="00063689" w:rsidRPr="00C8593E">
        <w:rPr>
          <w:color w:val="000000"/>
          <w:lang w:val="ro-RO"/>
        </w:rPr>
        <w:br/>
        <w:t>- să verifice înainte de începerea lucrărilor de întreţinere a instalaţiei de gaz metan dacă sunt emanaţii de gaze pe traseul conductelor şi robinetelor şi să anunţe persoanele autorizate pentru remedierea eventualelor defecţiuni;</w:t>
      </w:r>
      <w:r w:rsidR="00063689" w:rsidRPr="00C8593E">
        <w:rPr>
          <w:color w:val="000000"/>
          <w:lang w:val="ro-RO"/>
        </w:rPr>
        <w:br/>
        <w:t xml:space="preserve">- să se semnalizeze cu indicatoare locurile periculoase pentru atenţionarea muncitorilor sau altor persoane din cadrul </w:t>
      </w:r>
      <w:r w:rsidR="00C34E6B" w:rsidRPr="00C8593E">
        <w:rPr>
          <w:color w:val="000000"/>
          <w:lang w:val="ro-RO"/>
        </w:rPr>
        <w:t>unităţilor şi subunităţilor;</w:t>
      </w:r>
      <w:r w:rsidR="00C34E6B" w:rsidRPr="00C8593E">
        <w:rPr>
          <w:color w:val="000000"/>
          <w:lang w:val="ro-RO"/>
        </w:rPr>
        <w:br/>
      </w:r>
      <w:r w:rsidR="00063689" w:rsidRPr="00C8593E">
        <w:rPr>
          <w:color w:val="000000"/>
          <w:lang w:val="ro-RO"/>
        </w:rPr>
        <w:t>- pe timpul lucrului în depozitul de materiale să se folosească scări adecvate pentru accesul pe rafturi pentru elim</w:t>
      </w:r>
      <w:r w:rsidR="00C34E6B" w:rsidRPr="00C8593E">
        <w:rPr>
          <w:color w:val="000000"/>
          <w:lang w:val="ro-RO"/>
        </w:rPr>
        <w:t>inarea accidentelor prin cădere.</w:t>
      </w:r>
    </w:p>
    <w:p w:rsidR="000D02C6" w:rsidRPr="00C8593E" w:rsidRDefault="00C34E6B" w:rsidP="00FE59AD">
      <w:pPr>
        <w:pStyle w:val="NormalWeb"/>
        <w:shd w:val="clear" w:color="auto" w:fill="FFFFFF"/>
        <w:spacing w:line="276" w:lineRule="auto"/>
        <w:ind w:firstLine="720"/>
        <w:rPr>
          <w:color w:val="000000"/>
          <w:lang w:val="ro-RO"/>
        </w:rPr>
      </w:pPr>
      <w:r w:rsidRPr="00C8593E">
        <w:rPr>
          <w:b/>
          <w:color w:val="000000"/>
          <w:lang w:val="ro-RO"/>
        </w:rPr>
        <w:t>(3)</w:t>
      </w:r>
      <w:r w:rsidRPr="00C8593E">
        <w:rPr>
          <w:color w:val="000000"/>
          <w:lang w:val="ro-RO"/>
        </w:rPr>
        <w:t xml:space="preserve"> Înainte de începerea unor astfel de lucrări, prin grija Șefului Poliției Locale Pecica, nuncitorilor li se vor prelucra aceste reguli și nu vor începe lucrul până nu vor semna de luare la cunoștință.</w:t>
      </w:r>
    </w:p>
    <w:p w:rsidR="00063689" w:rsidRPr="00C8593E" w:rsidRDefault="00440564" w:rsidP="00FE59AD">
      <w:pPr>
        <w:pStyle w:val="NormalWeb"/>
        <w:shd w:val="clear" w:color="auto" w:fill="FFFFFF"/>
        <w:spacing w:line="276" w:lineRule="auto"/>
        <w:ind w:firstLine="720"/>
        <w:rPr>
          <w:color w:val="000000"/>
          <w:lang w:val="ro-RO"/>
        </w:rPr>
      </w:pPr>
      <w:r w:rsidRPr="00C8593E">
        <w:rPr>
          <w:b/>
          <w:color w:val="000000"/>
          <w:lang w:val="ro-RO"/>
        </w:rPr>
        <w:t>Art.</w:t>
      </w:r>
      <w:r w:rsidR="00EE1C1B">
        <w:rPr>
          <w:b/>
          <w:color w:val="000000"/>
          <w:lang w:val="ro-RO"/>
        </w:rPr>
        <w:t xml:space="preserve"> 69</w:t>
      </w:r>
      <w:r w:rsidRPr="00C8593E">
        <w:rPr>
          <w:color w:val="000000"/>
          <w:lang w:val="ro-RO"/>
        </w:rPr>
        <w:t xml:space="preserve"> -</w:t>
      </w:r>
      <w:r w:rsidR="00063689" w:rsidRPr="00C8593E">
        <w:rPr>
          <w:color w:val="000000"/>
          <w:lang w:val="ro-RO"/>
        </w:rPr>
        <w:t xml:space="preserve"> Angajatorul are obligaţia să asigure accesul salariaţilor la serviciul medical de medicină a muncii.</w:t>
      </w:r>
    </w:p>
    <w:p w:rsidR="00063689" w:rsidRPr="00C8593E" w:rsidRDefault="00063689" w:rsidP="00FE59AD">
      <w:pPr>
        <w:pStyle w:val="NormalWeb"/>
        <w:shd w:val="clear" w:color="auto" w:fill="FFFFFF"/>
        <w:spacing w:line="276" w:lineRule="auto"/>
        <w:rPr>
          <w:color w:val="000000"/>
          <w:lang w:val="ro-RO"/>
        </w:rPr>
      </w:pPr>
      <w:r w:rsidRPr="00C8593E">
        <w:rPr>
          <w:rStyle w:val="Robust"/>
          <w:color w:val="000000"/>
          <w:lang w:val="ro-RO"/>
        </w:rPr>
        <w:t>CAPITOLUL XI</w:t>
      </w:r>
      <w:r w:rsidR="00EE1C1B">
        <w:rPr>
          <w:b/>
          <w:bCs/>
          <w:color w:val="000000"/>
          <w:lang w:val="ro-RO"/>
        </w:rPr>
        <w:t xml:space="preserve"> - </w:t>
      </w:r>
      <w:r w:rsidRPr="00C8593E">
        <w:rPr>
          <w:b/>
          <w:color w:val="000000"/>
          <w:lang w:val="ro-RO"/>
        </w:rPr>
        <w:t xml:space="preserve">CONTROLUL </w:t>
      </w:r>
      <w:r w:rsidR="00FE59AD">
        <w:rPr>
          <w:b/>
          <w:color w:val="000000"/>
          <w:lang w:val="ro-RO"/>
        </w:rPr>
        <w:t>INTERN</w:t>
      </w:r>
    </w:p>
    <w:p w:rsidR="000D02C6" w:rsidRPr="00C8593E" w:rsidRDefault="00440564" w:rsidP="00FE59AD">
      <w:pPr>
        <w:pStyle w:val="NormalWeb"/>
        <w:shd w:val="clear" w:color="auto" w:fill="FFFFFF"/>
        <w:spacing w:line="276" w:lineRule="auto"/>
        <w:ind w:firstLine="720"/>
        <w:rPr>
          <w:color w:val="000000"/>
          <w:lang w:val="ro-RO"/>
        </w:rPr>
      </w:pPr>
      <w:r w:rsidRPr="00C8593E">
        <w:rPr>
          <w:b/>
          <w:color w:val="000000"/>
          <w:lang w:val="ro-RO"/>
        </w:rPr>
        <w:t>Art.</w:t>
      </w:r>
      <w:r w:rsidR="00EE1C1B">
        <w:rPr>
          <w:b/>
          <w:color w:val="000000"/>
          <w:lang w:val="ro-RO"/>
        </w:rPr>
        <w:t xml:space="preserve"> 70 </w:t>
      </w:r>
      <w:r w:rsidRPr="00C8593E">
        <w:rPr>
          <w:color w:val="000000"/>
          <w:lang w:val="ro-RO"/>
        </w:rPr>
        <w:t>-</w:t>
      </w:r>
      <w:r w:rsidR="00063689" w:rsidRPr="00C8593E">
        <w:rPr>
          <w:color w:val="000000"/>
          <w:lang w:val="ro-RO"/>
        </w:rPr>
        <w:t xml:space="preserve"> Controlul în cadrul Poliţiei Locale </w:t>
      </w:r>
      <w:r w:rsidR="000D02C6" w:rsidRPr="00C8593E">
        <w:rPr>
          <w:color w:val="000000"/>
          <w:lang w:val="ro-RO"/>
        </w:rPr>
        <w:t xml:space="preserve">Pecica </w:t>
      </w:r>
      <w:r w:rsidR="00063689" w:rsidRPr="00C8593E">
        <w:rPr>
          <w:color w:val="000000"/>
          <w:lang w:val="ro-RO"/>
        </w:rPr>
        <w:t>privind executarea atribuţiilor de serviciu şi a modului în care se respectă ordinea şi disciplina, se execută în conformitate cu prevederile legisla</w:t>
      </w:r>
      <w:r w:rsidR="00EE1C1B">
        <w:rPr>
          <w:color w:val="000000"/>
          <w:lang w:val="ro-RO"/>
        </w:rPr>
        <w:t>ț</w:t>
      </w:r>
      <w:r w:rsidR="00063689" w:rsidRPr="00C8593E">
        <w:rPr>
          <w:color w:val="000000"/>
          <w:lang w:val="ro-RO"/>
        </w:rPr>
        <w:t xml:space="preserve">iei </w:t>
      </w:r>
      <w:r w:rsidR="00EE1C1B">
        <w:rPr>
          <w:color w:val="000000"/>
          <w:lang w:val="ro-RO"/>
        </w:rPr>
        <w:t>î</w:t>
      </w:r>
      <w:r w:rsidR="00063689" w:rsidRPr="00C8593E">
        <w:rPr>
          <w:color w:val="000000"/>
          <w:lang w:val="ro-RO"/>
        </w:rPr>
        <w:t>n vigoare.</w:t>
      </w:r>
      <w:r w:rsidR="00063689" w:rsidRPr="00C8593E">
        <w:rPr>
          <w:color w:val="000000"/>
          <w:lang w:val="ro-RO"/>
        </w:rPr>
        <w:br/>
        <w:t xml:space="preserve">a) controlul operativ curent, se efectuează de </w:t>
      </w:r>
      <w:r w:rsidR="000D02C6" w:rsidRPr="00C8593E">
        <w:rPr>
          <w:color w:val="000000"/>
          <w:lang w:val="ro-RO"/>
        </w:rPr>
        <w:t>personalul împuternicit în acest sens de Șeful Poliției Locale și are un</w:t>
      </w:r>
      <w:r w:rsidR="00063689" w:rsidRPr="00C8593E">
        <w:rPr>
          <w:color w:val="000000"/>
          <w:lang w:val="ro-RO"/>
        </w:rPr>
        <w:t xml:space="preserve"> caracter preventiv;</w:t>
      </w:r>
      <w:r w:rsidR="00063689" w:rsidRPr="00C8593E">
        <w:rPr>
          <w:color w:val="000000"/>
          <w:lang w:val="ro-RO"/>
        </w:rPr>
        <w:br/>
      </w:r>
      <w:r w:rsidR="00063689" w:rsidRPr="00C8593E">
        <w:rPr>
          <w:color w:val="000000"/>
          <w:lang w:val="ro-RO"/>
        </w:rPr>
        <w:lastRenderedPageBreak/>
        <w:t xml:space="preserve">b) controlul ierarhic planificat se efectuează de către </w:t>
      </w:r>
      <w:r w:rsidRPr="00C8593E">
        <w:rPr>
          <w:color w:val="000000"/>
          <w:lang w:val="ro-RO"/>
        </w:rPr>
        <w:t>Șeful Poliției Locale</w:t>
      </w:r>
      <w:r w:rsidR="00063689" w:rsidRPr="00C8593E">
        <w:rPr>
          <w:color w:val="000000"/>
          <w:lang w:val="ro-RO"/>
        </w:rPr>
        <w:t>;</w:t>
      </w:r>
      <w:r w:rsidR="00063689" w:rsidRPr="00C8593E">
        <w:rPr>
          <w:color w:val="000000"/>
          <w:lang w:val="ro-RO"/>
        </w:rPr>
        <w:br/>
        <w:t>c) anual</w:t>
      </w:r>
      <w:r w:rsidR="00EE1C1B">
        <w:rPr>
          <w:color w:val="000000"/>
          <w:lang w:val="ro-RO"/>
        </w:rPr>
        <w:t>,</w:t>
      </w:r>
      <w:r w:rsidR="00063689" w:rsidRPr="00C8593E">
        <w:rPr>
          <w:color w:val="000000"/>
          <w:lang w:val="ro-RO"/>
        </w:rPr>
        <w:t xml:space="preserve"> activitatea Poliţiei Locale se analizează într-o şedinţă de lucru</w:t>
      </w:r>
      <w:r w:rsidRPr="00C8593E">
        <w:rPr>
          <w:color w:val="000000"/>
          <w:lang w:val="ro-RO"/>
        </w:rPr>
        <w:t>, cu participarea P</w:t>
      </w:r>
      <w:r w:rsidR="00063689" w:rsidRPr="00C8593E">
        <w:rPr>
          <w:color w:val="000000"/>
          <w:lang w:val="ro-RO"/>
        </w:rPr>
        <w:t>rimarului</w:t>
      </w:r>
      <w:r w:rsidRPr="00C8593E">
        <w:rPr>
          <w:color w:val="000000"/>
          <w:lang w:val="ro-RO"/>
        </w:rPr>
        <w:t xml:space="preserve"> și/sau a membrilor Consiliului Local</w:t>
      </w:r>
      <w:r w:rsidR="00063689" w:rsidRPr="00C8593E">
        <w:rPr>
          <w:color w:val="000000"/>
          <w:lang w:val="ro-RO"/>
        </w:rPr>
        <w:t>;</w:t>
      </w:r>
      <w:r w:rsidR="00063689" w:rsidRPr="00C8593E">
        <w:rPr>
          <w:color w:val="000000"/>
          <w:lang w:val="ro-RO"/>
        </w:rPr>
        <w:br/>
        <w:t>d) rezultatele controalelor se consemnează în</w:t>
      </w:r>
      <w:r w:rsidRPr="00C8593E">
        <w:rPr>
          <w:color w:val="000000"/>
          <w:lang w:val="ro-RO"/>
        </w:rPr>
        <w:t xml:space="preserve">tr-un raport care va fi prezentat Șefului Poliției Locale, respectiv </w:t>
      </w:r>
      <w:r w:rsidR="000D02C6" w:rsidRPr="00C8593E">
        <w:rPr>
          <w:color w:val="000000"/>
          <w:lang w:val="ro-RO"/>
        </w:rPr>
        <w:t>Primarului Orașului Pecica;</w:t>
      </w:r>
    </w:p>
    <w:p w:rsidR="000D02C6" w:rsidRPr="00C8593E" w:rsidRDefault="00440564" w:rsidP="00FE59AD">
      <w:pPr>
        <w:pStyle w:val="NormalWeb"/>
        <w:shd w:val="clear" w:color="auto" w:fill="FFFFFF"/>
        <w:spacing w:line="276" w:lineRule="auto"/>
        <w:ind w:firstLine="720"/>
        <w:rPr>
          <w:color w:val="000000"/>
          <w:lang w:val="ro-RO"/>
        </w:rPr>
      </w:pPr>
      <w:r w:rsidRPr="00C8593E">
        <w:rPr>
          <w:b/>
          <w:color w:val="000000"/>
          <w:lang w:val="ro-RO"/>
        </w:rPr>
        <w:t>Art.</w:t>
      </w:r>
      <w:r w:rsidR="00EE1C1B">
        <w:rPr>
          <w:b/>
          <w:color w:val="000000"/>
          <w:lang w:val="ro-RO"/>
        </w:rPr>
        <w:t xml:space="preserve"> 71</w:t>
      </w:r>
      <w:r w:rsidRPr="00C8593E">
        <w:rPr>
          <w:color w:val="000000"/>
          <w:lang w:val="ro-RO"/>
        </w:rPr>
        <w:t xml:space="preserve"> -</w:t>
      </w:r>
      <w:r w:rsidR="00063689" w:rsidRPr="00C8593E">
        <w:rPr>
          <w:color w:val="000000"/>
          <w:lang w:val="ro-RO"/>
        </w:rPr>
        <w:t xml:space="preserve"> </w:t>
      </w:r>
      <w:r w:rsidR="00063689" w:rsidRPr="00C8593E">
        <w:rPr>
          <w:b/>
          <w:color w:val="000000"/>
          <w:lang w:val="ro-RO"/>
        </w:rPr>
        <w:t>(1)</w:t>
      </w:r>
      <w:r w:rsidR="00EE1C1B">
        <w:rPr>
          <w:color w:val="000000"/>
          <w:lang w:val="ro-RO"/>
        </w:rPr>
        <w:t>În situaţia în care P</w:t>
      </w:r>
      <w:r w:rsidR="00063689" w:rsidRPr="00C8593E">
        <w:rPr>
          <w:color w:val="000000"/>
          <w:lang w:val="ro-RO"/>
        </w:rPr>
        <w:t>rimarul</w:t>
      </w:r>
      <w:r w:rsidR="00EE1C1B">
        <w:rPr>
          <w:color w:val="000000"/>
          <w:lang w:val="ro-RO"/>
        </w:rPr>
        <w:t xml:space="preserve"> Orașului Pecica</w:t>
      </w:r>
      <w:r w:rsidR="00063689" w:rsidRPr="00C8593E">
        <w:rPr>
          <w:color w:val="000000"/>
          <w:lang w:val="ro-RO"/>
        </w:rPr>
        <w:t xml:space="preserve"> apreciază că sarcinile ce revin autorităţilor administraţ</w:t>
      </w:r>
      <w:r w:rsidRPr="00C8593E">
        <w:rPr>
          <w:color w:val="000000"/>
          <w:lang w:val="ro-RO"/>
        </w:rPr>
        <w:t>iei publice locale pe linie de Poliţie L</w:t>
      </w:r>
      <w:r w:rsidR="00063689" w:rsidRPr="00C8593E">
        <w:rPr>
          <w:color w:val="000000"/>
          <w:lang w:val="ro-RO"/>
        </w:rPr>
        <w:t>ocală nu sunt îndeplinite corespunzător sau are indicii/sesizări cu privire la încălcarea prevederilor legale de către politiştii locali, poate solicita prefectului sprijinul serviciilor publice deconcentrate ale ministerelor, în vederea efectuării unui control de specialitate.</w:t>
      </w:r>
      <w:r w:rsidR="00063689" w:rsidRPr="00C8593E">
        <w:rPr>
          <w:rStyle w:val="apple-converted-space"/>
          <w:color w:val="000000"/>
          <w:lang w:val="ro-RO"/>
        </w:rPr>
        <w:t> </w:t>
      </w:r>
    </w:p>
    <w:p w:rsidR="000D02C6" w:rsidRPr="00C8593E" w:rsidRDefault="00063689" w:rsidP="00FE59AD">
      <w:pPr>
        <w:pStyle w:val="NormalWeb"/>
        <w:shd w:val="clear" w:color="auto" w:fill="FFFFFF"/>
        <w:spacing w:line="276" w:lineRule="auto"/>
        <w:ind w:firstLine="720"/>
        <w:rPr>
          <w:color w:val="000000"/>
          <w:lang w:val="ro-RO"/>
        </w:rPr>
      </w:pPr>
      <w:r w:rsidRPr="00C8593E">
        <w:rPr>
          <w:b/>
          <w:color w:val="000000"/>
          <w:lang w:val="ro-RO"/>
        </w:rPr>
        <w:t>(2</w:t>
      </w:r>
      <w:r w:rsidR="00440564" w:rsidRPr="00C8593E">
        <w:rPr>
          <w:b/>
          <w:color w:val="000000"/>
          <w:lang w:val="ro-RO"/>
        </w:rPr>
        <w:t>)</w:t>
      </w:r>
      <w:r w:rsidR="00440564" w:rsidRPr="00C8593E">
        <w:rPr>
          <w:color w:val="000000"/>
          <w:lang w:val="ro-RO"/>
        </w:rPr>
        <w:t xml:space="preserve"> Controlul asupra activităţii Poliţiei L</w:t>
      </w:r>
      <w:r w:rsidRPr="00C8593E">
        <w:rPr>
          <w:color w:val="000000"/>
          <w:lang w:val="ro-RO"/>
        </w:rPr>
        <w:t>ocale se poate dispune şi prin ordin al ministrului administraţiei şi int</w:t>
      </w:r>
      <w:r w:rsidR="000D02C6" w:rsidRPr="00C8593E">
        <w:rPr>
          <w:color w:val="000000"/>
          <w:lang w:val="ro-RO"/>
        </w:rPr>
        <w:t>ernelor, la iniţiativa acestuia</w:t>
      </w:r>
      <w:r w:rsidRPr="00C8593E">
        <w:rPr>
          <w:color w:val="000000"/>
          <w:lang w:val="ro-RO"/>
        </w:rPr>
        <w:t xml:space="preserve"> sa</w:t>
      </w:r>
      <w:r w:rsidR="000D02C6" w:rsidRPr="00C8593E">
        <w:rPr>
          <w:color w:val="000000"/>
          <w:lang w:val="ro-RO"/>
        </w:rPr>
        <w:t>u, după caz, a prefectului</w:t>
      </w:r>
      <w:r w:rsidRPr="00C8593E">
        <w:rPr>
          <w:color w:val="000000"/>
          <w:lang w:val="ro-RO"/>
        </w:rPr>
        <w:t xml:space="preserve"> ori a inspectorului-şef al inspectoratului de poliţie judeţean, numai după încunoştiinţarea prealabilă a primarului.</w:t>
      </w:r>
      <w:r w:rsidRPr="00C8593E">
        <w:rPr>
          <w:rStyle w:val="apple-converted-space"/>
          <w:color w:val="000000"/>
          <w:lang w:val="ro-RO"/>
        </w:rPr>
        <w:t> </w:t>
      </w:r>
    </w:p>
    <w:p w:rsidR="00063689" w:rsidRPr="00C8593E" w:rsidRDefault="00063689" w:rsidP="00FE59AD">
      <w:pPr>
        <w:pStyle w:val="NormalWeb"/>
        <w:shd w:val="clear" w:color="auto" w:fill="FFFFFF"/>
        <w:spacing w:line="276" w:lineRule="auto"/>
        <w:ind w:firstLine="720"/>
        <w:rPr>
          <w:color w:val="000000"/>
          <w:lang w:val="ro-RO"/>
        </w:rPr>
      </w:pPr>
      <w:r w:rsidRPr="00C8593E">
        <w:rPr>
          <w:b/>
          <w:color w:val="000000"/>
          <w:lang w:val="ro-RO"/>
        </w:rPr>
        <w:t>(3)</w:t>
      </w:r>
      <w:r w:rsidRPr="00C8593E">
        <w:rPr>
          <w:color w:val="000000"/>
          <w:lang w:val="ro-RO"/>
        </w:rPr>
        <w:t xml:space="preserve"> Orice control se rezumă strict la asigurarea respectării principiilor constituţionale şi a legalităţii specifice. Rezultatele controlului se transmit primarului şi se</w:t>
      </w:r>
      <w:r w:rsidR="000D02C6" w:rsidRPr="00C8593E">
        <w:rPr>
          <w:color w:val="000000"/>
          <w:lang w:val="ro-RO"/>
        </w:rPr>
        <w:t xml:space="preserve"> prezintă în proxima şedinţa a Consiliului L</w:t>
      </w:r>
      <w:r w:rsidRPr="00C8593E">
        <w:rPr>
          <w:color w:val="000000"/>
          <w:lang w:val="ro-RO"/>
        </w:rPr>
        <w:t>ocal.</w:t>
      </w:r>
    </w:p>
    <w:p w:rsidR="00E91B20" w:rsidRDefault="00063689" w:rsidP="00E91B20">
      <w:pPr>
        <w:pStyle w:val="NormalWeb"/>
        <w:shd w:val="clear" w:color="auto" w:fill="FFFFFF"/>
        <w:spacing w:line="276" w:lineRule="auto"/>
        <w:rPr>
          <w:b/>
          <w:color w:val="000000"/>
          <w:lang w:val="ro-RO"/>
        </w:rPr>
      </w:pPr>
      <w:r w:rsidRPr="00C8593E">
        <w:rPr>
          <w:rStyle w:val="Robust"/>
          <w:color w:val="000000"/>
          <w:lang w:val="ro-RO"/>
        </w:rPr>
        <w:t>CAPITOLUL XII</w:t>
      </w:r>
      <w:r w:rsidR="00EE1C1B">
        <w:rPr>
          <w:b/>
          <w:bCs/>
          <w:color w:val="000000"/>
          <w:lang w:val="ro-RO"/>
        </w:rPr>
        <w:t xml:space="preserve"> </w:t>
      </w:r>
      <w:r w:rsidR="00E91B20">
        <w:rPr>
          <w:b/>
          <w:bCs/>
          <w:color w:val="000000"/>
          <w:lang w:val="ro-RO"/>
        </w:rPr>
        <w:t>–</w:t>
      </w:r>
      <w:r w:rsidR="00EE1C1B">
        <w:rPr>
          <w:b/>
          <w:bCs/>
          <w:color w:val="000000"/>
          <w:lang w:val="ro-RO"/>
        </w:rPr>
        <w:t xml:space="preserve"> </w:t>
      </w:r>
      <w:r w:rsidR="00440564" w:rsidRPr="00C8593E">
        <w:rPr>
          <w:b/>
          <w:color w:val="000000"/>
          <w:lang w:val="ro-RO"/>
        </w:rPr>
        <w:t>RECOMPENSE</w:t>
      </w:r>
    </w:p>
    <w:p w:rsidR="000D02C6" w:rsidRPr="00C8593E" w:rsidRDefault="00440564" w:rsidP="00E91B20">
      <w:pPr>
        <w:pStyle w:val="NormalWeb"/>
        <w:shd w:val="clear" w:color="auto" w:fill="FFFFFF"/>
        <w:spacing w:line="276" w:lineRule="auto"/>
        <w:ind w:firstLine="720"/>
        <w:rPr>
          <w:color w:val="000000"/>
          <w:lang w:val="ro-RO"/>
        </w:rPr>
      </w:pPr>
      <w:r w:rsidRPr="00C8593E">
        <w:rPr>
          <w:b/>
          <w:color w:val="000000"/>
          <w:lang w:val="ro-RO"/>
        </w:rPr>
        <w:t>Art.</w:t>
      </w:r>
      <w:r w:rsidR="00EE1C1B">
        <w:rPr>
          <w:b/>
          <w:color w:val="000000"/>
          <w:lang w:val="ro-RO"/>
        </w:rPr>
        <w:t xml:space="preserve"> 72</w:t>
      </w:r>
      <w:r w:rsidRPr="00C8593E">
        <w:rPr>
          <w:color w:val="000000"/>
          <w:lang w:val="ro-RO"/>
        </w:rPr>
        <w:t xml:space="preserve"> </w:t>
      </w:r>
      <w:r w:rsidR="000D02C6" w:rsidRPr="00C8593E">
        <w:rPr>
          <w:color w:val="000000"/>
          <w:lang w:val="ro-RO"/>
        </w:rPr>
        <w:t>-</w:t>
      </w:r>
      <w:r w:rsidR="00063689" w:rsidRPr="00C8593E">
        <w:rPr>
          <w:color w:val="000000"/>
          <w:lang w:val="ro-RO"/>
        </w:rPr>
        <w:t xml:space="preserve"> </w:t>
      </w:r>
      <w:r w:rsidRPr="00C8593E">
        <w:rPr>
          <w:b/>
          <w:color w:val="000000"/>
          <w:lang w:val="ro-RO"/>
        </w:rPr>
        <w:t>(1)</w:t>
      </w:r>
      <w:r w:rsidR="00063689" w:rsidRPr="00C8593E">
        <w:rPr>
          <w:color w:val="000000"/>
          <w:lang w:val="ro-RO"/>
        </w:rPr>
        <w:t>Recompensele se acordă</w:t>
      </w:r>
      <w:r w:rsidRPr="00C8593E">
        <w:rPr>
          <w:color w:val="000000"/>
          <w:lang w:val="ro-RO"/>
        </w:rPr>
        <w:t>, în condițiile legii,</w:t>
      </w:r>
      <w:r w:rsidR="000D02C6" w:rsidRPr="00C8593E">
        <w:rPr>
          <w:color w:val="000000"/>
          <w:lang w:val="ro-RO"/>
        </w:rPr>
        <w:t xml:space="preserve"> numai salariaţiilor care î</w:t>
      </w:r>
      <w:r w:rsidR="00063689" w:rsidRPr="00C8593E">
        <w:rPr>
          <w:color w:val="000000"/>
          <w:lang w:val="ro-RO"/>
        </w:rPr>
        <w:t xml:space="preserve">n ultimele 12 luni nu au </w:t>
      </w:r>
      <w:r w:rsidRPr="00C8593E">
        <w:rPr>
          <w:color w:val="000000"/>
          <w:lang w:val="ro-RO"/>
        </w:rPr>
        <w:t>f</w:t>
      </w:r>
      <w:r w:rsidR="000D02C6" w:rsidRPr="00C8593E">
        <w:rPr>
          <w:color w:val="000000"/>
          <w:lang w:val="ro-RO"/>
        </w:rPr>
        <w:t>ost sancţionaţi disciplinar.</w:t>
      </w:r>
    </w:p>
    <w:p w:rsidR="000D02C6" w:rsidRPr="00C8593E" w:rsidRDefault="00440564" w:rsidP="00FE59AD">
      <w:pPr>
        <w:pStyle w:val="NormalWeb"/>
        <w:shd w:val="clear" w:color="auto" w:fill="FFFFFF"/>
        <w:spacing w:line="276" w:lineRule="auto"/>
        <w:ind w:firstLine="720"/>
        <w:rPr>
          <w:color w:val="000000"/>
          <w:lang w:val="ro-RO"/>
        </w:rPr>
      </w:pPr>
      <w:r w:rsidRPr="00C8593E">
        <w:rPr>
          <w:b/>
          <w:color w:val="000000"/>
          <w:lang w:val="ro-RO"/>
        </w:rPr>
        <w:t>(2</w:t>
      </w:r>
      <w:r w:rsidR="00063689" w:rsidRPr="00C8593E">
        <w:rPr>
          <w:b/>
          <w:color w:val="000000"/>
          <w:lang w:val="ro-RO"/>
        </w:rPr>
        <w:t>)</w:t>
      </w:r>
      <w:r w:rsidR="00063689" w:rsidRPr="00C8593E">
        <w:rPr>
          <w:color w:val="000000"/>
          <w:lang w:val="ro-RO"/>
        </w:rPr>
        <w:t xml:space="preserve"> Recompensarea poliţiştilor locali se realizează în scopul recunoaşterii publice în cadrul comunităţii profesionale şi în societate, dacă este cazul, a meritelor celor care se evidenţiază în îndeplinirea atribuţiilor, a misiunilor sau pe timpul acţiunilor organizate în zona de competenţă a poliţiei locale.</w:t>
      </w:r>
      <w:r w:rsidR="00063689" w:rsidRPr="00C8593E">
        <w:rPr>
          <w:rStyle w:val="apple-converted-space"/>
          <w:color w:val="000000"/>
          <w:lang w:val="ro-RO"/>
        </w:rPr>
        <w:t> </w:t>
      </w:r>
    </w:p>
    <w:p w:rsidR="000D02C6" w:rsidRPr="00C8593E" w:rsidRDefault="00440564" w:rsidP="00FE59AD">
      <w:pPr>
        <w:pStyle w:val="NormalWeb"/>
        <w:shd w:val="clear" w:color="auto" w:fill="FFFFFF"/>
        <w:spacing w:line="276" w:lineRule="auto"/>
        <w:ind w:firstLine="720"/>
        <w:rPr>
          <w:color w:val="000000"/>
          <w:lang w:val="ro-RO"/>
        </w:rPr>
      </w:pPr>
      <w:r w:rsidRPr="00C8593E">
        <w:rPr>
          <w:b/>
          <w:color w:val="000000"/>
          <w:lang w:val="ro-RO"/>
        </w:rPr>
        <w:t>(3</w:t>
      </w:r>
      <w:r w:rsidR="00063689" w:rsidRPr="00C8593E">
        <w:rPr>
          <w:b/>
          <w:color w:val="000000"/>
          <w:lang w:val="ro-RO"/>
        </w:rPr>
        <w:t>)</w:t>
      </w:r>
      <w:r w:rsidR="00063689" w:rsidRPr="00C8593E">
        <w:rPr>
          <w:color w:val="000000"/>
          <w:lang w:val="ro-RO"/>
        </w:rPr>
        <w:t xml:space="preserve"> Recompensele au caracter moral sau material, după caz.</w:t>
      </w:r>
      <w:r w:rsidR="00063689" w:rsidRPr="00C8593E">
        <w:rPr>
          <w:rStyle w:val="apple-converted-space"/>
          <w:color w:val="000000"/>
          <w:lang w:val="ro-RO"/>
        </w:rPr>
        <w:t> </w:t>
      </w:r>
    </w:p>
    <w:p w:rsidR="00063689" w:rsidRPr="00C8593E" w:rsidRDefault="00440564" w:rsidP="00FE59AD">
      <w:pPr>
        <w:pStyle w:val="NormalWeb"/>
        <w:shd w:val="clear" w:color="auto" w:fill="FFFFFF"/>
        <w:spacing w:line="276" w:lineRule="auto"/>
        <w:ind w:firstLine="720"/>
        <w:rPr>
          <w:color w:val="000000"/>
          <w:lang w:val="ro-RO"/>
        </w:rPr>
      </w:pPr>
      <w:r w:rsidRPr="00C8593E">
        <w:rPr>
          <w:b/>
          <w:color w:val="000000"/>
          <w:lang w:val="ro-RO"/>
        </w:rPr>
        <w:t>(4</w:t>
      </w:r>
      <w:r w:rsidR="00063689" w:rsidRPr="00C8593E">
        <w:rPr>
          <w:b/>
          <w:color w:val="000000"/>
          <w:lang w:val="ro-RO"/>
        </w:rPr>
        <w:t>)</w:t>
      </w:r>
      <w:r w:rsidR="00063689" w:rsidRPr="00C8593E">
        <w:rPr>
          <w:color w:val="000000"/>
          <w:lang w:val="ro-RO"/>
        </w:rPr>
        <w:t xml:space="preserve"> Recompensarea poliţiştilor locali trebuie să se bazeze pe principii care vizează obiectivitatea, echitatea şi principialitatea acordării recompenselor.</w:t>
      </w:r>
    </w:p>
    <w:p w:rsidR="00440564" w:rsidRPr="00C8593E" w:rsidRDefault="00063689" w:rsidP="00FE59AD">
      <w:pPr>
        <w:pStyle w:val="NormalWeb"/>
        <w:shd w:val="clear" w:color="auto" w:fill="FFFFFF"/>
        <w:spacing w:line="276" w:lineRule="auto"/>
        <w:ind w:firstLine="720"/>
        <w:rPr>
          <w:rStyle w:val="apple-converted-space"/>
          <w:color w:val="000000"/>
          <w:lang w:val="ro-RO"/>
        </w:rPr>
      </w:pPr>
      <w:r w:rsidRPr="00C8593E">
        <w:rPr>
          <w:b/>
          <w:color w:val="000000"/>
          <w:lang w:val="ro-RO"/>
        </w:rPr>
        <w:t xml:space="preserve">Art. </w:t>
      </w:r>
      <w:r w:rsidR="00EE1C1B">
        <w:rPr>
          <w:b/>
          <w:color w:val="000000"/>
          <w:lang w:val="ro-RO"/>
        </w:rPr>
        <w:t>73</w:t>
      </w:r>
      <w:r w:rsidR="00440564" w:rsidRPr="00C8593E">
        <w:rPr>
          <w:color w:val="000000"/>
          <w:lang w:val="ro-RO"/>
        </w:rPr>
        <w:t xml:space="preserve"> - </w:t>
      </w:r>
      <w:r w:rsidRPr="00C8593E">
        <w:rPr>
          <w:color w:val="000000"/>
          <w:lang w:val="ro-RO"/>
        </w:rPr>
        <w:t>La stabilirea şi acordarea de recompense sau la formularea de propuneri în acest sens se au în vedere următoarele elemente:</w:t>
      </w:r>
      <w:r w:rsidRPr="00C8593E">
        <w:rPr>
          <w:rStyle w:val="apple-converted-space"/>
          <w:color w:val="000000"/>
          <w:lang w:val="ro-RO"/>
        </w:rPr>
        <w:t> </w:t>
      </w:r>
    </w:p>
    <w:p w:rsidR="00063689" w:rsidRPr="00C8593E" w:rsidRDefault="00440564" w:rsidP="00FE59AD">
      <w:pPr>
        <w:pStyle w:val="NormalWeb"/>
        <w:shd w:val="clear" w:color="auto" w:fill="FFFFFF"/>
        <w:spacing w:line="276" w:lineRule="auto"/>
        <w:rPr>
          <w:color w:val="000000"/>
          <w:lang w:val="ro-RO"/>
        </w:rPr>
      </w:pPr>
      <w:r w:rsidRPr="00C8593E">
        <w:rPr>
          <w:rStyle w:val="apple-converted-space"/>
          <w:color w:val="000000"/>
          <w:lang w:val="ro-RO"/>
        </w:rPr>
        <w:t>a) prevederile legale în domeniu;</w:t>
      </w:r>
      <w:r w:rsidR="00063689" w:rsidRPr="00C8593E">
        <w:rPr>
          <w:color w:val="000000"/>
          <w:lang w:val="ro-RO"/>
        </w:rPr>
        <w:br/>
      </w:r>
      <w:r w:rsidRPr="00C8593E">
        <w:rPr>
          <w:color w:val="000000"/>
          <w:lang w:val="ro-RO"/>
        </w:rPr>
        <w:t>b</w:t>
      </w:r>
      <w:r w:rsidR="00063689" w:rsidRPr="00C8593E">
        <w:rPr>
          <w:color w:val="000000"/>
          <w:lang w:val="ro-RO"/>
        </w:rPr>
        <w:t>) comportamentul poliţistului local;</w:t>
      </w:r>
      <w:r w:rsidR="00063689" w:rsidRPr="00C8593E">
        <w:rPr>
          <w:rStyle w:val="apple-converted-space"/>
          <w:color w:val="000000"/>
          <w:lang w:val="ro-RO"/>
        </w:rPr>
        <w:t> </w:t>
      </w:r>
      <w:r w:rsidR="00063689" w:rsidRPr="00C8593E">
        <w:rPr>
          <w:color w:val="000000"/>
          <w:lang w:val="ro-RO"/>
        </w:rPr>
        <w:br/>
      </w:r>
      <w:r w:rsidRPr="00C8593E">
        <w:rPr>
          <w:color w:val="000000"/>
          <w:lang w:val="ro-RO"/>
        </w:rPr>
        <w:t>c</w:t>
      </w:r>
      <w:r w:rsidR="00063689" w:rsidRPr="00C8593E">
        <w:rPr>
          <w:color w:val="000000"/>
          <w:lang w:val="ro-RO"/>
        </w:rPr>
        <w:t>) prestaţia profesională generală a poliţistului local şi modul de îndeplinire a atribuţiilor / misiunilor;</w:t>
      </w:r>
      <w:r w:rsidR="00063689" w:rsidRPr="00C8593E">
        <w:rPr>
          <w:rStyle w:val="apple-converted-space"/>
          <w:color w:val="000000"/>
          <w:lang w:val="ro-RO"/>
        </w:rPr>
        <w:t> </w:t>
      </w:r>
      <w:r w:rsidR="00063689" w:rsidRPr="00C8593E">
        <w:rPr>
          <w:color w:val="000000"/>
          <w:lang w:val="ro-RO"/>
        </w:rPr>
        <w:br/>
      </w:r>
      <w:r w:rsidRPr="00C8593E">
        <w:rPr>
          <w:color w:val="000000"/>
          <w:lang w:val="ro-RO"/>
        </w:rPr>
        <w:lastRenderedPageBreak/>
        <w:t>d</w:t>
      </w:r>
      <w:r w:rsidR="00063689" w:rsidRPr="00C8593E">
        <w:rPr>
          <w:color w:val="000000"/>
          <w:lang w:val="ro-RO"/>
        </w:rPr>
        <w:t>) efectul motivator pe care recompensarea îl poate produce asupra celorlalţi poliţisti locali;</w:t>
      </w:r>
      <w:r w:rsidR="00063689" w:rsidRPr="00C8593E">
        <w:rPr>
          <w:rStyle w:val="apple-converted-space"/>
          <w:color w:val="000000"/>
          <w:lang w:val="ro-RO"/>
        </w:rPr>
        <w:t> </w:t>
      </w:r>
      <w:r w:rsidR="00063689" w:rsidRPr="00C8593E">
        <w:rPr>
          <w:color w:val="000000"/>
          <w:lang w:val="ro-RO"/>
        </w:rPr>
        <w:br/>
      </w:r>
      <w:r w:rsidRPr="00C8593E">
        <w:rPr>
          <w:color w:val="000000"/>
          <w:lang w:val="ro-RO"/>
        </w:rPr>
        <w:t>e</w:t>
      </w:r>
      <w:r w:rsidR="00063689" w:rsidRPr="00C8593E">
        <w:rPr>
          <w:color w:val="000000"/>
          <w:lang w:val="ro-RO"/>
        </w:rPr>
        <w:t>) posibilitatea ca recompensa acordată să determine eficientizarea activităţii poliţistului local.</w:t>
      </w:r>
    </w:p>
    <w:p w:rsidR="00063689" w:rsidRPr="00C8593E" w:rsidRDefault="00063689" w:rsidP="00FE59AD">
      <w:pPr>
        <w:pStyle w:val="NormalWeb"/>
        <w:shd w:val="clear" w:color="auto" w:fill="FFFFFF"/>
        <w:spacing w:line="276" w:lineRule="auto"/>
        <w:ind w:firstLine="720"/>
        <w:rPr>
          <w:color w:val="000000"/>
          <w:lang w:val="ro-RO"/>
        </w:rPr>
      </w:pPr>
      <w:r w:rsidRPr="00C8593E">
        <w:rPr>
          <w:b/>
          <w:color w:val="000000"/>
          <w:lang w:val="ro-RO"/>
        </w:rPr>
        <w:t xml:space="preserve">Art. </w:t>
      </w:r>
      <w:r w:rsidR="00EE1C1B">
        <w:rPr>
          <w:b/>
          <w:color w:val="000000"/>
          <w:lang w:val="ro-RO"/>
        </w:rPr>
        <w:t>74</w:t>
      </w:r>
      <w:r w:rsidR="00403FE9" w:rsidRPr="00C8593E">
        <w:rPr>
          <w:color w:val="000000"/>
          <w:lang w:val="ro-RO"/>
        </w:rPr>
        <w:t xml:space="preserve"> -</w:t>
      </w:r>
      <w:r w:rsidRPr="00C8593E">
        <w:rPr>
          <w:color w:val="000000"/>
          <w:lang w:val="ro-RO"/>
        </w:rPr>
        <w:t xml:space="preserve"> Recompensele care se pot acorda poliţiştilor locali sunt următoarele:</w:t>
      </w:r>
      <w:r w:rsidRPr="00C8593E">
        <w:rPr>
          <w:rStyle w:val="apple-converted-space"/>
          <w:color w:val="000000"/>
          <w:lang w:val="ro-RO"/>
        </w:rPr>
        <w:t> </w:t>
      </w:r>
      <w:r w:rsidRPr="00C8593E">
        <w:rPr>
          <w:color w:val="000000"/>
          <w:lang w:val="ro-RO"/>
        </w:rPr>
        <w:br/>
      </w:r>
      <w:r w:rsidRPr="00EE1C1B">
        <w:rPr>
          <w:b/>
          <w:color w:val="000000"/>
          <w:lang w:val="ro-RO"/>
        </w:rPr>
        <w:t>a) ridicarea unei sancţiuni disciplinare aplicate anterior</w:t>
      </w:r>
      <w:r w:rsidRPr="00C8593E">
        <w:rPr>
          <w:color w:val="000000"/>
          <w:lang w:val="ro-RO"/>
        </w:rPr>
        <w:t xml:space="preserve"> </w:t>
      </w:r>
      <w:r w:rsidR="00EE1C1B">
        <w:rPr>
          <w:color w:val="000000"/>
          <w:lang w:val="ro-RO"/>
        </w:rPr>
        <w:t>-</w:t>
      </w:r>
      <w:r w:rsidRPr="00C8593E">
        <w:rPr>
          <w:color w:val="000000"/>
          <w:lang w:val="ro-RO"/>
        </w:rPr>
        <w:t xml:space="preserve"> preced</w:t>
      </w:r>
      <w:r w:rsidR="000D02C6" w:rsidRPr="00C8593E">
        <w:rPr>
          <w:color w:val="000000"/>
          <w:lang w:val="ro-RO"/>
        </w:rPr>
        <w:t>ă</w:t>
      </w:r>
      <w:r w:rsidRPr="00C8593E">
        <w:rPr>
          <w:color w:val="000000"/>
          <w:lang w:val="ro-RO"/>
        </w:rPr>
        <w:t xml:space="preserve"> a</w:t>
      </w:r>
      <w:r w:rsidR="000D02C6" w:rsidRPr="00C8593E">
        <w:rPr>
          <w:color w:val="000000"/>
          <w:lang w:val="ro-RO"/>
        </w:rPr>
        <w:t>cordarea unei alte recompense, s</w:t>
      </w:r>
      <w:r w:rsidRPr="00C8593E">
        <w:rPr>
          <w:color w:val="000000"/>
          <w:lang w:val="ro-RO"/>
        </w:rPr>
        <w:t xml:space="preserve">e acordă pe timpul perioadei cât sancţiunea îşi produce efectele şi determină </w:t>
      </w:r>
      <w:r w:rsidR="000D02C6" w:rsidRPr="00C8593E">
        <w:rPr>
          <w:color w:val="000000"/>
          <w:lang w:val="ro-RO"/>
        </w:rPr>
        <w:t>încetarea imediată a acestora, s</w:t>
      </w:r>
      <w:r w:rsidRPr="00C8593E">
        <w:rPr>
          <w:color w:val="000000"/>
          <w:lang w:val="ro-RO"/>
        </w:rPr>
        <w:t>e acordă de şeful care a aplicat sancţiunea disciplinară ce urmează a fi ridicată sau de către noul şef care îndeplineşt</w:t>
      </w:r>
      <w:r w:rsidR="000D02C6" w:rsidRPr="00C8593E">
        <w:rPr>
          <w:color w:val="000000"/>
          <w:lang w:val="ro-RO"/>
        </w:rPr>
        <w:t>e atribuţiile aceleiaşi funcţii; î</w:t>
      </w:r>
      <w:r w:rsidRPr="00C8593E">
        <w:rPr>
          <w:color w:val="000000"/>
          <w:lang w:val="ro-RO"/>
        </w:rPr>
        <w:t>n situaţia în care poliţistul local a fost mutat, ridicarea sancţiunii se acordă ca recompensă de către şeful care îndeplineşte funcţia similară celui care a aplicat sancţiunea disciplinară;</w:t>
      </w:r>
      <w:r w:rsidRPr="00C8593E">
        <w:rPr>
          <w:rStyle w:val="apple-converted-space"/>
          <w:color w:val="000000"/>
          <w:lang w:val="ro-RO"/>
        </w:rPr>
        <w:t> </w:t>
      </w:r>
      <w:r w:rsidRPr="00C8593E">
        <w:rPr>
          <w:color w:val="000000"/>
          <w:lang w:val="ro-RO"/>
        </w:rPr>
        <w:br/>
      </w:r>
      <w:r w:rsidRPr="00EE1C1B">
        <w:rPr>
          <w:b/>
          <w:color w:val="000000"/>
          <w:lang w:val="ro-RO"/>
        </w:rPr>
        <w:t>b) felicitările</w:t>
      </w:r>
      <w:r w:rsidRPr="00C8593E">
        <w:rPr>
          <w:color w:val="000000"/>
          <w:lang w:val="ro-RO"/>
        </w:rPr>
        <w:t xml:space="preserve"> </w:t>
      </w:r>
      <w:r w:rsidR="00EE1C1B">
        <w:rPr>
          <w:color w:val="000000"/>
          <w:lang w:val="ro-RO"/>
        </w:rPr>
        <w:t>-</w:t>
      </w:r>
      <w:r w:rsidRPr="00C8593E">
        <w:rPr>
          <w:color w:val="000000"/>
          <w:lang w:val="ro-RO"/>
        </w:rPr>
        <w:t xml:space="preserve"> pot fi scrise sau verbale, se acordă pentru îndeplinirea deosebită a atribuţiilor şi a misiunilor şi se aduc la cunoştinţă individual sau în faţa personalului;</w:t>
      </w:r>
      <w:r w:rsidRPr="00C8593E">
        <w:rPr>
          <w:rStyle w:val="apple-converted-space"/>
          <w:color w:val="000000"/>
          <w:lang w:val="ro-RO"/>
        </w:rPr>
        <w:t> </w:t>
      </w:r>
      <w:r w:rsidRPr="00C8593E">
        <w:rPr>
          <w:color w:val="000000"/>
          <w:lang w:val="ro-RO"/>
        </w:rPr>
        <w:br/>
      </w:r>
      <w:r w:rsidRPr="00EE1C1B">
        <w:rPr>
          <w:b/>
          <w:color w:val="000000"/>
          <w:lang w:val="ro-RO"/>
        </w:rPr>
        <w:t>c) titlurile de onoare</w:t>
      </w:r>
      <w:r w:rsidRPr="00C8593E">
        <w:rPr>
          <w:color w:val="000000"/>
          <w:lang w:val="ro-RO"/>
        </w:rPr>
        <w:t xml:space="preserve"> </w:t>
      </w:r>
      <w:r w:rsidR="00EE1C1B">
        <w:rPr>
          <w:color w:val="000000"/>
          <w:lang w:val="ro-RO"/>
        </w:rPr>
        <w:t>-</w:t>
      </w:r>
      <w:r w:rsidRPr="00C8593E">
        <w:rPr>
          <w:color w:val="000000"/>
          <w:lang w:val="ro-RO"/>
        </w:rPr>
        <w:t xml:space="preserve"> se conferă poliţiştilor locali pentru acte de eroism, curaj deosebit, devotament şi pentru merite deosebite în îndeplinirea unor atribuţii sau a unor misiuni;</w:t>
      </w:r>
      <w:r w:rsidRPr="00C8593E">
        <w:rPr>
          <w:rStyle w:val="apple-converted-space"/>
          <w:color w:val="000000"/>
          <w:lang w:val="ro-RO"/>
        </w:rPr>
        <w:t> </w:t>
      </w:r>
      <w:r w:rsidRPr="00C8593E">
        <w:rPr>
          <w:color w:val="000000"/>
          <w:lang w:val="ro-RO"/>
        </w:rPr>
        <w:br/>
      </w:r>
      <w:r w:rsidRPr="00EE1C1B">
        <w:rPr>
          <w:b/>
          <w:color w:val="000000"/>
          <w:lang w:val="ro-RO"/>
        </w:rPr>
        <w:t>d) însemnele onorifice</w:t>
      </w:r>
      <w:r w:rsidRPr="00C8593E">
        <w:rPr>
          <w:color w:val="000000"/>
          <w:lang w:val="ro-RO"/>
        </w:rPr>
        <w:t xml:space="preserve">, de tipul ecusoanelor, al insignelor sau altele asemenea, şi diplomele de merit </w:t>
      </w:r>
      <w:r w:rsidR="00EE1C1B">
        <w:rPr>
          <w:color w:val="000000"/>
          <w:lang w:val="ro-RO"/>
        </w:rPr>
        <w:t>-</w:t>
      </w:r>
      <w:r w:rsidRPr="00C8593E">
        <w:rPr>
          <w:color w:val="000000"/>
          <w:lang w:val="ro-RO"/>
        </w:rPr>
        <w:t xml:space="preserve"> se acordă pentru obţinerea de rezultate foarte bune la absolvirea unor cursuri, competiţii sportive, manifestări cultural-artistice şi sociale cu prilejul unor aniversări şi la finalizarea unor acţiuni/misiuni;</w:t>
      </w:r>
      <w:r w:rsidRPr="00C8593E">
        <w:rPr>
          <w:rStyle w:val="apple-converted-space"/>
          <w:color w:val="000000"/>
          <w:lang w:val="ro-RO"/>
        </w:rPr>
        <w:t> </w:t>
      </w:r>
      <w:r w:rsidRPr="00C8593E">
        <w:rPr>
          <w:color w:val="000000"/>
          <w:lang w:val="ro-RO"/>
        </w:rPr>
        <w:br/>
      </w:r>
      <w:r w:rsidRPr="00EE1C1B">
        <w:rPr>
          <w:b/>
          <w:color w:val="000000"/>
          <w:lang w:val="ro-RO"/>
        </w:rPr>
        <w:t>e) recompensele materiale</w:t>
      </w:r>
      <w:r w:rsidRPr="00C8593E">
        <w:rPr>
          <w:color w:val="000000"/>
          <w:lang w:val="ro-RO"/>
        </w:rPr>
        <w:t xml:space="preserve"> </w:t>
      </w:r>
      <w:r w:rsidR="00EE1C1B">
        <w:rPr>
          <w:color w:val="000000"/>
          <w:lang w:val="ro-RO"/>
        </w:rPr>
        <w:t xml:space="preserve">- </w:t>
      </w:r>
      <w:r w:rsidRPr="00C8593E">
        <w:rPr>
          <w:color w:val="000000"/>
          <w:lang w:val="ro-RO"/>
        </w:rPr>
        <w:t>se acordă poliţiştilor locali care s-au evidenţiat prin obţinerea de rezultate exemplare în activitate, în conformitate cu legea-cadru privind salarizarea unitară a personalului plătit prin fonduri publice.</w:t>
      </w:r>
    </w:p>
    <w:p w:rsidR="00063689" w:rsidRPr="00C8593E" w:rsidRDefault="00063689" w:rsidP="00FE59AD">
      <w:pPr>
        <w:pStyle w:val="NormalWeb"/>
        <w:shd w:val="clear" w:color="auto" w:fill="FFFFFF"/>
        <w:spacing w:line="276" w:lineRule="auto"/>
        <w:rPr>
          <w:color w:val="000000"/>
          <w:lang w:val="ro-RO"/>
        </w:rPr>
      </w:pPr>
      <w:r w:rsidRPr="00C8593E">
        <w:rPr>
          <w:rStyle w:val="Robust"/>
          <w:color w:val="000000"/>
          <w:lang w:val="ro-RO"/>
        </w:rPr>
        <w:t>CAPITOLUL XI</w:t>
      </w:r>
      <w:r w:rsidR="00FE59AD">
        <w:rPr>
          <w:rStyle w:val="Robust"/>
          <w:color w:val="000000"/>
          <w:lang w:val="ro-RO"/>
        </w:rPr>
        <w:t>II</w:t>
      </w:r>
      <w:r w:rsidR="00EE1C1B">
        <w:rPr>
          <w:b/>
          <w:bCs/>
          <w:color w:val="000000"/>
          <w:lang w:val="ro-RO"/>
        </w:rPr>
        <w:t xml:space="preserve"> - </w:t>
      </w:r>
      <w:r w:rsidRPr="00C8593E">
        <w:rPr>
          <w:b/>
          <w:color w:val="000000"/>
          <w:lang w:val="ro-RO"/>
        </w:rPr>
        <w:t>ABA</w:t>
      </w:r>
      <w:r w:rsidR="000D02C6" w:rsidRPr="00C8593E">
        <w:rPr>
          <w:b/>
          <w:color w:val="000000"/>
          <w:lang w:val="ro-RO"/>
        </w:rPr>
        <w:t>TERI  DISCIPLINARE ŞI SANCŢIUNI</w:t>
      </w:r>
      <w:r w:rsidRPr="00C8593E">
        <w:rPr>
          <w:b/>
          <w:color w:val="000000"/>
          <w:lang w:val="ro-RO"/>
        </w:rPr>
        <w:t xml:space="preserve"> APLICABILE</w:t>
      </w:r>
    </w:p>
    <w:p w:rsidR="007615FD" w:rsidRPr="00C8593E" w:rsidRDefault="00063689" w:rsidP="00FE59AD">
      <w:pPr>
        <w:pStyle w:val="NormalWeb"/>
        <w:shd w:val="clear" w:color="auto" w:fill="FFFFFF"/>
        <w:spacing w:line="276" w:lineRule="auto"/>
        <w:ind w:firstLine="720"/>
        <w:rPr>
          <w:color w:val="000000"/>
          <w:lang w:val="ro-RO"/>
        </w:rPr>
      </w:pPr>
      <w:r w:rsidRPr="00C8593E">
        <w:rPr>
          <w:b/>
          <w:color w:val="000000"/>
          <w:lang w:val="ro-RO"/>
        </w:rPr>
        <w:t>Art.</w:t>
      </w:r>
      <w:r w:rsidR="00EE1C1B">
        <w:rPr>
          <w:b/>
          <w:color w:val="000000"/>
          <w:lang w:val="ro-RO"/>
        </w:rPr>
        <w:t xml:space="preserve"> 75</w:t>
      </w:r>
      <w:r w:rsidR="008534FE" w:rsidRPr="00C8593E">
        <w:rPr>
          <w:color w:val="000000"/>
          <w:lang w:val="ro-RO"/>
        </w:rPr>
        <w:t xml:space="preserve"> -</w:t>
      </w:r>
      <w:r w:rsidRPr="00C8593E">
        <w:rPr>
          <w:color w:val="000000"/>
          <w:lang w:val="ro-RO"/>
        </w:rPr>
        <w:t xml:space="preserve"> </w:t>
      </w:r>
      <w:r w:rsidR="00403FE9" w:rsidRPr="00C8593E">
        <w:rPr>
          <w:b/>
          <w:color w:val="000000"/>
          <w:lang w:val="ro-RO"/>
        </w:rPr>
        <w:t>(1)</w:t>
      </w:r>
      <w:r w:rsidRPr="00C8593E">
        <w:rPr>
          <w:color w:val="000000"/>
          <w:lang w:val="ro-RO"/>
        </w:rPr>
        <w:t>Încălcarea cu vinovăţie a obligaţiilor prevăzute în prezentul regulament şi a celor prevăzute în legislaţia care reglementează activitatea poliţiştilor locali, atrage răspunderea materială, disciplinară, administrativă şi penală după caz.</w:t>
      </w:r>
      <w:r w:rsidRPr="00C8593E">
        <w:rPr>
          <w:color w:val="000000"/>
          <w:lang w:val="ro-RO"/>
        </w:rPr>
        <w:br/>
        <w:t xml:space="preserve">              </w:t>
      </w:r>
      <w:r w:rsidR="00403FE9" w:rsidRPr="00C8593E">
        <w:rPr>
          <w:b/>
          <w:color w:val="000000"/>
          <w:lang w:val="ro-RO"/>
        </w:rPr>
        <w:t>(2)</w:t>
      </w:r>
      <w:r w:rsidRPr="00C8593E">
        <w:rPr>
          <w:color w:val="000000"/>
          <w:lang w:val="ro-RO"/>
        </w:rPr>
        <w:t xml:space="preserve">Constituie  </w:t>
      </w:r>
      <w:r w:rsidRPr="00EE1C1B">
        <w:rPr>
          <w:b/>
          <w:color w:val="000000"/>
          <w:lang w:val="ro-RO"/>
        </w:rPr>
        <w:t>abateri  d</w:t>
      </w:r>
      <w:r w:rsidR="00403FE9" w:rsidRPr="00EE1C1B">
        <w:rPr>
          <w:b/>
          <w:color w:val="000000"/>
          <w:lang w:val="ro-RO"/>
        </w:rPr>
        <w:t>isciplinare</w:t>
      </w:r>
      <w:r w:rsidR="00403FE9" w:rsidRPr="00C8593E">
        <w:rPr>
          <w:color w:val="000000"/>
          <w:lang w:val="ro-RO"/>
        </w:rPr>
        <w:t>, următoarele  fapte</w:t>
      </w:r>
      <w:r w:rsidRPr="00C8593E">
        <w:rPr>
          <w:color w:val="000000"/>
          <w:lang w:val="ro-RO"/>
        </w:rPr>
        <w:t>:</w:t>
      </w:r>
      <w:r w:rsidRPr="00C8593E">
        <w:rPr>
          <w:color w:val="000000"/>
          <w:lang w:val="ro-RO"/>
        </w:rPr>
        <w:br/>
        <w:t xml:space="preserve">a. întârzierea sistematică </w:t>
      </w:r>
      <w:r w:rsidR="00403FE9" w:rsidRPr="00C8593E">
        <w:rPr>
          <w:color w:val="000000"/>
          <w:lang w:val="ro-RO"/>
        </w:rPr>
        <w:t xml:space="preserve">de la programul de lucru și în </w:t>
      </w:r>
      <w:r w:rsidR="008534FE" w:rsidRPr="00C8593E">
        <w:rPr>
          <w:color w:val="000000"/>
          <w:lang w:val="ro-RO"/>
        </w:rPr>
        <w:t>îndeplinirea sarcinilor sau misiunilor încredințate</w:t>
      </w:r>
      <w:r w:rsidR="00403FE9" w:rsidRPr="00C8593E">
        <w:rPr>
          <w:color w:val="000000"/>
          <w:lang w:val="ro-RO"/>
        </w:rPr>
        <w:t>;</w:t>
      </w:r>
      <w:r w:rsidR="00403FE9" w:rsidRPr="00C8593E">
        <w:rPr>
          <w:color w:val="000000"/>
          <w:lang w:val="ro-RO"/>
        </w:rPr>
        <w:br/>
        <w:t>b. neglijenţă repetată</w:t>
      </w:r>
      <w:r w:rsidRPr="00C8593E">
        <w:rPr>
          <w:color w:val="000000"/>
          <w:lang w:val="ro-RO"/>
        </w:rPr>
        <w:t xml:space="preserve"> în </w:t>
      </w:r>
      <w:r w:rsidR="008534FE" w:rsidRPr="00C8593E">
        <w:rPr>
          <w:color w:val="000000"/>
          <w:lang w:val="ro-RO"/>
        </w:rPr>
        <w:t>îndeplinirea sarcinilor sau misiunilor încredințate</w:t>
      </w:r>
      <w:r w:rsidR="00403FE9" w:rsidRPr="00C8593E">
        <w:rPr>
          <w:color w:val="000000"/>
          <w:lang w:val="ro-RO"/>
        </w:rPr>
        <w:t>;</w:t>
      </w:r>
      <w:r w:rsidR="00403FE9" w:rsidRPr="00C8593E">
        <w:rPr>
          <w:color w:val="000000"/>
          <w:lang w:val="ro-RO"/>
        </w:rPr>
        <w:br/>
        <w:t>c. absenţe nemotivate de la</w:t>
      </w:r>
      <w:r w:rsidRPr="00C8593E">
        <w:rPr>
          <w:color w:val="000000"/>
          <w:lang w:val="ro-RO"/>
        </w:rPr>
        <w:t xml:space="preserve"> se</w:t>
      </w:r>
      <w:r w:rsidR="00403FE9" w:rsidRPr="00C8593E">
        <w:rPr>
          <w:color w:val="000000"/>
          <w:lang w:val="ro-RO"/>
        </w:rPr>
        <w:t>rviciu;</w:t>
      </w:r>
      <w:r w:rsidR="00403FE9" w:rsidRPr="00C8593E">
        <w:rPr>
          <w:color w:val="000000"/>
          <w:lang w:val="ro-RO"/>
        </w:rPr>
        <w:br/>
        <w:t>d. nerespectarea în mod</w:t>
      </w:r>
      <w:r w:rsidRPr="00C8593E">
        <w:rPr>
          <w:color w:val="000000"/>
          <w:lang w:val="ro-RO"/>
        </w:rPr>
        <w:t xml:space="preserve"> repetat a programului de lucru;</w:t>
      </w:r>
      <w:r w:rsidRPr="00C8593E">
        <w:rPr>
          <w:color w:val="000000"/>
          <w:lang w:val="ro-RO"/>
        </w:rPr>
        <w:br/>
        <w:t>e. manifestări care aduc atingere prestigiului autorităţii sau instituţiei publ</w:t>
      </w:r>
      <w:r w:rsidR="00403FE9" w:rsidRPr="00C8593E">
        <w:rPr>
          <w:color w:val="000000"/>
          <w:lang w:val="ro-RO"/>
        </w:rPr>
        <w:t>ice în care îşi  desfăşoară</w:t>
      </w:r>
      <w:r w:rsidRPr="00C8593E">
        <w:rPr>
          <w:color w:val="000000"/>
          <w:lang w:val="ro-RO"/>
        </w:rPr>
        <w:t xml:space="preserve"> activitatea;</w:t>
      </w:r>
      <w:r w:rsidRPr="00C8593E">
        <w:rPr>
          <w:color w:val="000000"/>
          <w:lang w:val="ro-RO"/>
        </w:rPr>
        <w:br/>
        <w:t>f. inter</w:t>
      </w:r>
      <w:r w:rsidR="00403FE9" w:rsidRPr="00C8593E">
        <w:rPr>
          <w:color w:val="000000"/>
          <w:lang w:val="ro-RO"/>
        </w:rPr>
        <w:t>venţiile sau stăruinţele pentru</w:t>
      </w:r>
      <w:r w:rsidRPr="00C8593E">
        <w:rPr>
          <w:color w:val="000000"/>
          <w:lang w:val="ro-RO"/>
        </w:rPr>
        <w:t xml:space="preserve"> soluţionarea unor cereri în afara cadrului legal;</w:t>
      </w:r>
      <w:r w:rsidRPr="00C8593E">
        <w:rPr>
          <w:color w:val="000000"/>
          <w:lang w:val="ro-RO"/>
        </w:rPr>
        <w:br/>
        <w:t>g. desfăşurarea în timpul programului de lucru a unor activităţi cu caracter politic;</w:t>
      </w:r>
      <w:r w:rsidRPr="00C8593E">
        <w:rPr>
          <w:color w:val="000000"/>
          <w:lang w:val="ro-RO"/>
        </w:rPr>
        <w:br/>
        <w:t>h. refuzul de a îndeplini atribuţiile de serviciu;</w:t>
      </w:r>
      <w:r w:rsidRPr="00C8593E">
        <w:rPr>
          <w:color w:val="000000"/>
          <w:lang w:val="ro-RO"/>
        </w:rPr>
        <w:br/>
        <w:t>i. nerespectarea secretului profesional sau a confidenţialităţii lucrărilor cu acest caracter;</w:t>
      </w:r>
      <w:r w:rsidRPr="00C8593E">
        <w:rPr>
          <w:color w:val="000000"/>
          <w:lang w:val="ro-RO"/>
        </w:rPr>
        <w:br/>
        <w:t>j. stabilirea de relaţii directe cu petenţii în vederea soluţionării cererilor acestora</w:t>
      </w:r>
      <w:r w:rsidR="004C2F32" w:rsidRPr="00C8593E">
        <w:rPr>
          <w:color w:val="000000"/>
          <w:lang w:val="ro-RO"/>
        </w:rPr>
        <w:t>.</w:t>
      </w:r>
    </w:p>
    <w:p w:rsidR="00063689" w:rsidRPr="00C8593E" w:rsidRDefault="00063689" w:rsidP="00FE59AD">
      <w:pPr>
        <w:pStyle w:val="NormalWeb"/>
        <w:shd w:val="clear" w:color="auto" w:fill="FFFFFF"/>
        <w:spacing w:line="276" w:lineRule="auto"/>
        <w:ind w:firstLine="720"/>
        <w:rPr>
          <w:color w:val="000000"/>
          <w:lang w:val="ro-RO"/>
        </w:rPr>
      </w:pPr>
      <w:r w:rsidRPr="00C8593E">
        <w:rPr>
          <w:b/>
          <w:color w:val="000000"/>
          <w:lang w:val="ro-RO"/>
        </w:rPr>
        <w:lastRenderedPageBreak/>
        <w:t xml:space="preserve">Art. </w:t>
      </w:r>
      <w:r w:rsidR="00EE1C1B">
        <w:rPr>
          <w:b/>
          <w:color w:val="000000"/>
          <w:lang w:val="ro-RO"/>
        </w:rPr>
        <w:t>76</w:t>
      </w:r>
      <w:r w:rsidR="007615FD" w:rsidRPr="00C8593E">
        <w:rPr>
          <w:color w:val="000000"/>
          <w:lang w:val="ro-RO"/>
        </w:rPr>
        <w:t xml:space="preserve"> -</w:t>
      </w:r>
      <w:r w:rsidRPr="00C8593E">
        <w:rPr>
          <w:color w:val="000000"/>
          <w:lang w:val="ro-RO"/>
        </w:rPr>
        <w:t xml:space="preserve"> Sancţiunile care se aplică personalului Poliţiei </w:t>
      </w:r>
      <w:r w:rsidR="007615FD" w:rsidRPr="00C8593E">
        <w:rPr>
          <w:color w:val="000000"/>
          <w:lang w:val="ro-RO"/>
        </w:rPr>
        <w:t>Locale sunt următoarele:</w:t>
      </w:r>
      <w:r w:rsidR="007615FD" w:rsidRPr="00C8593E">
        <w:rPr>
          <w:color w:val="000000"/>
          <w:lang w:val="ro-RO"/>
        </w:rPr>
        <w:br/>
        <w:t>(1)</w:t>
      </w:r>
      <w:r w:rsidRPr="00C8593E">
        <w:rPr>
          <w:color w:val="000000"/>
          <w:lang w:val="ro-RO"/>
        </w:rPr>
        <w:t>Funcţionari</w:t>
      </w:r>
      <w:r w:rsidR="007615FD" w:rsidRPr="00C8593E">
        <w:rPr>
          <w:color w:val="000000"/>
          <w:lang w:val="ro-RO"/>
        </w:rPr>
        <w:t>i publici</w:t>
      </w:r>
      <w:r w:rsidRPr="00C8593E">
        <w:rPr>
          <w:color w:val="000000"/>
          <w:lang w:val="ro-RO"/>
        </w:rPr>
        <w:t xml:space="preserve"> din cadrul Poliţiei  Locale;</w:t>
      </w:r>
      <w:r w:rsidRPr="00C8593E">
        <w:rPr>
          <w:color w:val="000000"/>
          <w:lang w:val="ro-RO"/>
        </w:rPr>
        <w:br/>
        <w:t>a) mustrare  scrisă ;</w:t>
      </w:r>
      <w:r w:rsidRPr="00C8593E">
        <w:rPr>
          <w:color w:val="000000"/>
          <w:lang w:val="ro-RO"/>
        </w:rPr>
        <w:br/>
        <w:t>b) diminuarea drepturilor salariale cu 5-20% pe o perioadă de până la 3  luni;</w:t>
      </w:r>
      <w:r w:rsidRPr="00C8593E">
        <w:rPr>
          <w:color w:val="000000"/>
          <w:lang w:val="ro-RO"/>
        </w:rPr>
        <w:br/>
        <w:t>c) suspendarea dreptului de avansare în gradele de salarizare sau după  caz, de promovare în funcţie  publică pe o perioadă  de la 1 la 3 ani;</w:t>
      </w:r>
      <w:r w:rsidRPr="00C8593E">
        <w:rPr>
          <w:color w:val="000000"/>
          <w:lang w:val="ro-RO"/>
        </w:rPr>
        <w:br/>
        <w:t>d) trecerea într-o funcţie publică inferioară pe o perioadă de până la 1 an cu diminuarea  corespunzătoare a salariului;</w:t>
      </w:r>
      <w:r w:rsidRPr="00C8593E">
        <w:rPr>
          <w:color w:val="000000"/>
          <w:lang w:val="ro-RO"/>
        </w:rPr>
        <w:br/>
        <w:t>e) destituirea din funcţ</w:t>
      </w:r>
      <w:r w:rsidR="007615FD" w:rsidRPr="00C8593E">
        <w:rPr>
          <w:color w:val="000000"/>
          <w:lang w:val="ro-RO"/>
        </w:rPr>
        <w:t>ia publică.</w:t>
      </w:r>
      <w:r w:rsidRPr="00C8593E">
        <w:rPr>
          <w:color w:val="000000"/>
          <w:lang w:val="ro-RO"/>
        </w:rPr>
        <w:br/>
        <w:t xml:space="preserve">Sancţiunile disciplinare se aplică de către Primarul </w:t>
      </w:r>
      <w:r w:rsidR="007615FD" w:rsidRPr="00C8593E">
        <w:rPr>
          <w:color w:val="000000"/>
          <w:lang w:val="ro-RO"/>
        </w:rPr>
        <w:t xml:space="preserve">Orașului Pecica, la propunerea </w:t>
      </w:r>
      <w:r w:rsidR="00080D48">
        <w:rPr>
          <w:color w:val="000000"/>
          <w:lang w:val="ro-RO"/>
        </w:rPr>
        <w:t>Comisiei de Disciplină</w:t>
      </w:r>
      <w:r w:rsidRPr="00C8593E">
        <w:rPr>
          <w:color w:val="000000"/>
          <w:lang w:val="ro-RO"/>
        </w:rPr>
        <w:t>.</w:t>
      </w:r>
    </w:p>
    <w:p w:rsidR="00EE1C1B" w:rsidRDefault="00063689" w:rsidP="00FE59AD">
      <w:pPr>
        <w:pStyle w:val="NormalWeb"/>
        <w:shd w:val="clear" w:color="auto" w:fill="FFFFFF"/>
        <w:spacing w:line="276" w:lineRule="auto"/>
        <w:ind w:firstLine="720"/>
        <w:rPr>
          <w:color w:val="000000"/>
          <w:lang w:val="ro-RO"/>
        </w:rPr>
      </w:pPr>
      <w:r w:rsidRPr="00C8593E">
        <w:rPr>
          <w:b/>
          <w:color w:val="000000"/>
          <w:lang w:val="ro-RO"/>
        </w:rPr>
        <w:t>Art</w:t>
      </w:r>
      <w:r w:rsidR="00EE1C1B">
        <w:rPr>
          <w:b/>
          <w:color w:val="000000"/>
          <w:lang w:val="ro-RO"/>
        </w:rPr>
        <w:t>.</w:t>
      </w:r>
      <w:r w:rsidRPr="00C8593E">
        <w:rPr>
          <w:b/>
          <w:color w:val="000000"/>
          <w:lang w:val="ro-RO"/>
        </w:rPr>
        <w:t xml:space="preserve"> </w:t>
      </w:r>
      <w:r w:rsidR="00EE1C1B">
        <w:rPr>
          <w:b/>
          <w:color w:val="000000"/>
          <w:lang w:val="ro-RO"/>
        </w:rPr>
        <w:t>77</w:t>
      </w:r>
      <w:r w:rsidR="004C2F32" w:rsidRPr="00C8593E">
        <w:rPr>
          <w:color w:val="000000"/>
          <w:lang w:val="ro-RO"/>
        </w:rPr>
        <w:t xml:space="preserve"> -</w:t>
      </w:r>
      <w:r w:rsidRPr="00C8593E">
        <w:rPr>
          <w:color w:val="000000"/>
          <w:lang w:val="ro-RO"/>
        </w:rPr>
        <w:t xml:space="preserve"> În interpreterea Legii 155/2010, </w:t>
      </w:r>
      <w:r w:rsidR="007615FD" w:rsidRPr="00C8593E">
        <w:rPr>
          <w:color w:val="000000"/>
          <w:lang w:val="ro-RO"/>
        </w:rPr>
        <w:t>H.G. 1332/2010 şi prezentului  R</w:t>
      </w:r>
      <w:r w:rsidRPr="00C8593E">
        <w:rPr>
          <w:color w:val="000000"/>
          <w:lang w:val="ro-RO"/>
        </w:rPr>
        <w:t>egulament, sunt consid</w:t>
      </w:r>
      <w:r w:rsidR="007615FD" w:rsidRPr="00C8593E">
        <w:rPr>
          <w:color w:val="000000"/>
          <w:lang w:val="ro-RO"/>
        </w:rPr>
        <w:t xml:space="preserve">erate  </w:t>
      </w:r>
      <w:r w:rsidR="007615FD" w:rsidRPr="00EE1C1B">
        <w:rPr>
          <w:b/>
          <w:color w:val="000000"/>
          <w:lang w:val="ro-RO"/>
        </w:rPr>
        <w:t>abateri  disciplinare cu</w:t>
      </w:r>
      <w:r w:rsidRPr="00EE1C1B">
        <w:rPr>
          <w:b/>
          <w:color w:val="000000"/>
          <w:lang w:val="ro-RO"/>
        </w:rPr>
        <w:t xml:space="preserve"> consecinţe grave</w:t>
      </w:r>
      <w:r w:rsidRPr="00C8593E">
        <w:rPr>
          <w:color w:val="000000"/>
          <w:lang w:val="ro-RO"/>
        </w:rPr>
        <w:t>, care atrag destituirea din funcţia publică următoarele :</w:t>
      </w:r>
      <w:r w:rsidRPr="00C8593E">
        <w:rPr>
          <w:color w:val="000000"/>
          <w:lang w:val="ro-RO"/>
        </w:rPr>
        <w:br/>
        <w:t>1. încredinţarea armei din dotare altei persoane sau abandonarea acesteia şi lăsarea făr</w:t>
      </w:r>
      <w:r w:rsidR="00EE1C1B">
        <w:rPr>
          <w:color w:val="000000"/>
          <w:lang w:val="ro-RO"/>
        </w:rPr>
        <w:t>ă supravegherea impusă de lege;</w:t>
      </w:r>
    </w:p>
    <w:p w:rsidR="00EE1C1B" w:rsidRDefault="00063689" w:rsidP="00FE59AD">
      <w:pPr>
        <w:pStyle w:val="NormalWeb"/>
        <w:shd w:val="clear" w:color="auto" w:fill="FFFFFF"/>
        <w:spacing w:line="276" w:lineRule="auto"/>
        <w:rPr>
          <w:color w:val="000000"/>
          <w:lang w:val="ro-RO"/>
        </w:rPr>
      </w:pPr>
      <w:r w:rsidRPr="00C8593E">
        <w:rPr>
          <w:color w:val="000000"/>
          <w:lang w:val="ro-RO"/>
        </w:rPr>
        <w:t>2. implicarea salariaţilor în sustrageri de orice fel de bunuri materiale din instituţie sau din un</w:t>
      </w:r>
      <w:r w:rsidR="00EE1C1B">
        <w:rPr>
          <w:color w:val="000000"/>
          <w:lang w:val="ro-RO"/>
        </w:rPr>
        <w:t>itatea aflată în paza acestora;</w:t>
      </w:r>
    </w:p>
    <w:p w:rsidR="00EE1C1B" w:rsidRDefault="00063689" w:rsidP="00FE59AD">
      <w:pPr>
        <w:pStyle w:val="NormalWeb"/>
        <w:shd w:val="clear" w:color="auto" w:fill="FFFFFF"/>
        <w:spacing w:line="276" w:lineRule="auto"/>
        <w:rPr>
          <w:color w:val="000000"/>
          <w:lang w:val="ro-RO"/>
        </w:rPr>
      </w:pPr>
      <w:r w:rsidRPr="00C8593E">
        <w:rPr>
          <w:color w:val="000000"/>
          <w:lang w:val="ro-RO"/>
        </w:rPr>
        <w:t xml:space="preserve">3. prezentarea la program sub influenţa băuturilor alcoolice, ieşirea din serviciu sub influenţa băuturilor alcoolice, introducerea de băuturi alcoolice la punctul de muncă şi consumarea </w:t>
      </w:r>
      <w:r w:rsidR="00EE1C1B">
        <w:rPr>
          <w:color w:val="000000"/>
          <w:lang w:val="ro-RO"/>
        </w:rPr>
        <w:t>acestora în timpul programului;</w:t>
      </w:r>
    </w:p>
    <w:p w:rsidR="00EE1C1B" w:rsidRDefault="00063689" w:rsidP="00FE59AD">
      <w:pPr>
        <w:pStyle w:val="NormalWeb"/>
        <w:shd w:val="clear" w:color="auto" w:fill="FFFFFF"/>
        <w:spacing w:line="276" w:lineRule="auto"/>
        <w:rPr>
          <w:color w:val="000000"/>
          <w:lang w:val="ro-RO"/>
        </w:rPr>
      </w:pPr>
      <w:r w:rsidRPr="00C8593E">
        <w:rPr>
          <w:color w:val="000000"/>
          <w:lang w:val="ro-RO"/>
        </w:rPr>
        <w:t>4. refuzul de a se s</w:t>
      </w:r>
      <w:r w:rsidR="00EE1C1B">
        <w:rPr>
          <w:color w:val="000000"/>
          <w:lang w:val="ro-RO"/>
        </w:rPr>
        <w:t>upune verificării alcool- test;</w:t>
      </w:r>
    </w:p>
    <w:p w:rsidR="00EE1C1B" w:rsidRDefault="00063689" w:rsidP="00FE59AD">
      <w:pPr>
        <w:pStyle w:val="NormalWeb"/>
        <w:shd w:val="clear" w:color="auto" w:fill="FFFFFF"/>
        <w:spacing w:line="276" w:lineRule="auto"/>
        <w:rPr>
          <w:color w:val="000000"/>
          <w:lang w:val="ro-RO"/>
        </w:rPr>
      </w:pPr>
      <w:r w:rsidRPr="00C8593E">
        <w:rPr>
          <w:color w:val="000000"/>
          <w:lang w:val="ro-RO"/>
        </w:rPr>
        <w:t>5. refuzul de a</w:t>
      </w:r>
      <w:r w:rsidR="00EE1C1B">
        <w:rPr>
          <w:color w:val="000000"/>
          <w:lang w:val="ro-RO"/>
        </w:rPr>
        <w:t xml:space="preserve"> semna fişa postului;</w:t>
      </w:r>
    </w:p>
    <w:p w:rsidR="00EE1C1B" w:rsidRDefault="00063689" w:rsidP="00FE59AD">
      <w:pPr>
        <w:pStyle w:val="NormalWeb"/>
        <w:shd w:val="clear" w:color="auto" w:fill="FFFFFF"/>
        <w:spacing w:line="276" w:lineRule="auto"/>
        <w:rPr>
          <w:color w:val="000000"/>
          <w:lang w:val="ro-RO"/>
        </w:rPr>
      </w:pPr>
      <w:r w:rsidRPr="00C8593E">
        <w:rPr>
          <w:color w:val="000000"/>
          <w:lang w:val="ro-RO"/>
        </w:rPr>
        <w:t>6. refuzul de a executa dispo</w:t>
      </w:r>
      <w:r w:rsidR="004C2F32" w:rsidRPr="00C8593E">
        <w:rPr>
          <w:color w:val="000000"/>
          <w:lang w:val="ro-RO"/>
        </w:rPr>
        <w:t>ziţiile sau insultarea şi ofensa</w:t>
      </w:r>
      <w:r w:rsidRPr="00C8593E">
        <w:rPr>
          <w:color w:val="000000"/>
          <w:lang w:val="ro-RO"/>
        </w:rPr>
        <w:t xml:space="preserve"> adusă prin orice modalitate, angajaţilor Poliţiei Locale </w:t>
      </w:r>
      <w:r w:rsidR="004C2F32" w:rsidRPr="00C8593E">
        <w:rPr>
          <w:color w:val="000000"/>
          <w:lang w:val="ro-RO"/>
        </w:rPr>
        <w:t>Pecica</w:t>
      </w:r>
      <w:r w:rsidR="00EE1C1B">
        <w:rPr>
          <w:color w:val="000000"/>
          <w:lang w:val="ro-RO"/>
        </w:rPr>
        <w:t>;</w:t>
      </w:r>
    </w:p>
    <w:p w:rsidR="00EE1C1B" w:rsidRDefault="00063689" w:rsidP="00FE59AD">
      <w:pPr>
        <w:pStyle w:val="NormalWeb"/>
        <w:shd w:val="clear" w:color="auto" w:fill="FFFFFF"/>
        <w:spacing w:line="276" w:lineRule="auto"/>
        <w:rPr>
          <w:color w:val="000000"/>
          <w:lang w:val="ro-RO"/>
        </w:rPr>
      </w:pPr>
      <w:r w:rsidRPr="00C8593E">
        <w:rPr>
          <w:color w:val="000000"/>
          <w:lang w:val="ro-RO"/>
        </w:rPr>
        <w:t xml:space="preserve">7. refuzul de a </w:t>
      </w:r>
      <w:r w:rsidR="00EE1C1B">
        <w:rPr>
          <w:color w:val="000000"/>
          <w:lang w:val="ro-RO"/>
        </w:rPr>
        <w:t>semna angajamentul de serviciu;</w:t>
      </w:r>
    </w:p>
    <w:p w:rsidR="00EE1C1B" w:rsidRDefault="00063689" w:rsidP="00FE59AD">
      <w:pPr>
        <w:pStyle w:val="NormalWeb"/>
        <w:shd w:val="clear" w:color="auto" w:fill="FFFFFF"/>
        <w:spacing w:line="276" w:lineRule="auto"/>
        <w:rPr>
          <w:color w:val="000000"/>
          <w:lang w:val="ro-RO"/>
        </w:rPr>
      </w:pPr>
      <w:r w:rsidRPr="00C8593E">
        <w:rPr>
          <w:color w:val="000000"/>
          <w:lang w:val="ro-RO"/>
        </w:rPr>
        <w:t>8. def</w:t>
      </w:r>
      <w:r w:rsidR="004C2F32" w:rsidRPr="00C8593E">
        <w:rPr>
          <w:color w:val="000000"/>
          <w:lang w:val="ro-RO"/>
        </w:rPr>
        <w:t>ă</w:t>
      </w:r>
      <w:r w:rsidRPr="00C8593E">
        <w:rPr>
          <w:color w:val="000000"/>
          <w:lang w:val="ro-RO"/>
        </w:rPr>
        <w:t>imarea instituţiei, furnizarea de informaţii negati</w:t>
      </w:r>
      <w:r w:rsidR="004C2F32" w:rsidRPr="00C8593E">
        <w:rPr>
          <w:color w:val="000000"/>
          <w:lang w:val="ro-RO"/>
        </w:rPr>
        <w:t>ve cu privire la instituţia din</w:t>
      </w:r>
      <w:r w:rsidRPr="00C8593E">
        <w:rPr>
          <w:color w:val="000000"/>
          <w:lang w:val="ro-RO"/>
        </w:rPr>
        <w:t xml:space="preserve"> care face parte, blamarea salariaţilor instituţiei, </w:t>
      </w:r>
      <w:r w:rsidR="004C2F32" w:rsidRPr="00C8593E">
        <w:rPr>
          <w:color w:val="000000"/>
          <w:lang w:val="ro-RO"/>
        </w:rPr>
        <w:t>a conducerii Poliției Locale și/sau a conducerii Primăriei Orașului Pecica, atât prin discuţiile purtate cu</w:t>
      </w:r>
      <w:r w:rsidRPr="00C8593E">
        <w:rPr>
          <w:color w:val="000000"/>
          <w:lang w:val="ro-RO"/>
        </w:rPr>
        <w:t xml:space="preserve"> colegii de muncă, cât</w:t>
      </w:r>
      <w:r w:rsidR="00EE1C1B">
        <w:rPr>
          <w:color w:val="000000"/>
          <w:lang w:val="ro-RO"/>
        </w:rPr>
        <w:t xml:space="preserve"> şi faţă de persoanele străine;</w:t>
      </w:r>
    </w:p>
    <w:p w:rsidR="004C2F32" w:rsidRPr="00C8593E" w:rsidRDefault="00063689" w:rsidP="00FE59AD">
      <w:pPr>
        <w:pStyle w:val="NormalWeb"/>
        <w:shd w:val="clear" w:color="auto" w:fill="FFFFFF"/>
        <w:spacing w:line="276" w:lineRule="auto"/>
        <w:rPr>
          <w:color w:val="000000"/>
          <w:lang w:val="ro-RO"/>
        </w:rPr>
      </w:pPr>
      <w:r w:rsidRPr="00C8593E">
        <w:rPr>
          <w:color w:val="000000"/>
          <w:lang w:val="ro-RO"/>
        </w:rPr>
        <w:t>9. absenţe nemotivate de la serviciu mai mult de trei zile consecutiv sau 5 zile pe parcursul unui an calendaristic;</w:t>
      </w:r>
    </w:p>
    <w:p w:rsidR="004C2F32" w:rsidRPr="00C8593E" w:rsidRDefault="004C2F32" w:rsidP="00FE59AD">
      <w:pPr>
        <w:pStyle w:val="NormalWeb"/>
        <w:shd w:val="clear" w:color="auto" w:fill="FFFFFF"/>
        <w:spacing w:line="276" w:lineRule="auto"/>
        <w:rPr>
          <w:color w:val="000000"/>
          <w:lang w:val="ro-RO"/>
        </w:rPr>
      </w:pPr>
      <w:r w:rsidRPr="00C8593E">
        <w:rPr>
          <w:color w:val="000000"/>
          <w:lang w:val="ro-RO"/>
        </w:rPr>
        <w:lastRenderedPageBreak/>
        <w:t xml:space="preserve">10. refuzul, nejustificat legal, de a executa o dispoziție legală a Șefului Poliției Locale ori a Primarului Orașului Pecica, sau neexectarea ei din motive imputabile polițistului local; </w:t>
      </w:r>
    </w:p>
    <w:p w:rsidR="004C2F32" w:rsidRPr="00C8593E" w:rsidRDefault="004C2F32" w:rsidP="00FE59AD">
      <w:pPr>
        <w:pStyle w:val="NormalWeb"/>
        <w:shd w:val="clear" w:color="auto" w:fill="FFFFFF"/>
        <w:spacing w:line="276" w:lineRule="auto"/>
        <w:rPr>
          <w:color w:val="000000"/>
          <w:lang w:val="ro-RO"/>
        </w:rPr>
      </w:pPr>
      <w:r w:rsidRPr="00C8593E">
        <w:rPr>
          <w:color w:val="000000"/>
          <w:lang w:val="ro-RO"/>
        </w:rPr>
        <w:t>11. adresarea de cuvinte necuviincioase sau proferarea de injurii la adresa cetățenilor, a colegilor de serviciu sau a funcționarilor din cadrul instituțiilor publice locale și/sau centrale, a conducerii Poliției Locale ori a conducerii Primăriei Orașului Pecica;</w:t>
      </w:r>
    </w:p>
    <w:p w:rsidR="004C2F32" w:rsidRPr="00C8593E" w:rsidRDefault="004C2F32" w:rsidP="00FE59AD">
      <w:pPr>
        <w:pStyle w:val="NormalWeb"/>
        <w:shd w:val="clear" w:color="auto" w:fill="FFFFFF"/>
        <w:spacing w:line="276" w:lineRule="auto"/>
        <w:rPr>
          <w:color w:val="000000"/>
          <w:lang w:val="ro-RO"/>
        </w:rPr>
      </w:pPr>
      <w:r w:rsidRPr="00C8593E">
        <w:rPr>
          <w:color w:val="000000"/>
          <w:lang w:val="ro-RO"/>
        </w:rPr>
        <w:t>12. refuzul de a participa la pregătirea profesională lunară, la evaluările profesionale trimestriale și la testările fizice;</w:t>
      </w:r>
    </w:p>
    <w:p w:rsidR="004C2F32" w:rsidRPr="00C8593E" w:rsidRDefault="004C2F32" w:rsidP="00FE59AD">
      <w:pPr>
        <w:pStyle w:val="NormalWeb"/>
        <w:shd w:val="clear" w:color="auto" w:fill="FFFFFF"/>
        <w:spacing w:line="276" w:lineRule="auto"/>
        <w:rPr>
          <w:lang w:val="ro-RO"/>
        </w:rPr>
      </w:pPr>
      <w:r w:rsidRPr="00C8593E">
        <w:rPr>
          <w:color w:val="000000"/>
          <w:lang w:val="ro-RO"/>
        </w:rPr>
        <w:t>13.</w:t>
      </w:r>
      <w:r w:rsidRPr="00C8593E">
        <w:rPr>
          <w:lang w:val="ro-RO"/>
        </w:rPr>
        <w:t xml:space="preserve"> dezvăluirea surselor de informații, respectiv, a identității persoanelor care au formulat sesizarea pe care o verifică sau a celei care a dispus verificarea;</w:t>
      </w:r>
    </w:p>
    <w:p w:rsidR="00063689" w:rsidRPr="00C8593E" w:rsidRDefault="004C2F32" w:rsidP="00FE59AD">
      <w:pPr>
        <w:pStyle w:val="NormalWeb"/>
        <w:shd w:val="clear" w:color="auto" w:fill="FFFFFF"/>
        <w:spacing w:line="276" w:lineRule="auto"/>
        <w:rPr>
          <w:lang w:val="ro-RO"/>
        </w:rPr>
      </w:pPr>
      <w:r w:rsidRPr="00C8593E">
        <w:rPr>
          <w:lang w:val="ro-RO"/>
        </w:rPr>
        <w:t>14. părăsirea locului de muncă, fără aprobarea conducerii Poliției Locale.</w:t>
      </w:r>
      <w:r w:rsidRPr="00C8593E">
        <w:rPr>
          <w:color w:val="000000"/>
          <w:lang w:val="ro-RO"/>
        </w:rPr>
        <w:br/>
        <w:t>15</w:t>
      </w:r>
      <w:r w:rsidR="00063689" w:rsidRPr="00C8593E">
        <w:rPr>
          <w:color w:val="000000"/>
          <w:lang w:val="ro-RO"/>
        </w:rPr>
        <w:t>. încălcarea prevederilor legale referitoare la incompatibilităţi, conflicte de interese şi interdicţii stabilite prin lege pentru funcţionarii publici.</w:t>
      </w:r>
    </w:p>
    <w:p w:rsidR="00EE1C1B" w:rsidRDefault="00EE1C1B" w:rsidP="00FE59AD">
      <w:pPr>
        <w:pStyle w:val="NormalWeb"/>
        <w:shd w:val="clear" w:color="auto" w:fill="FFFFFF"/>
        <w:spacing w:line="276" w:lineRule="auto"/>
        <w:rPr>
          <w:color w:val="000000"/>
          <w:lang w:val="ro-RO"/>
        </w:rPr>
      </w:pPr>
      <w:r>
        <w:rPr>
          <w:rStyle w:val="Robust"/>
          <w:color w:val="000000"/>
          <w:lang w:val="ro-RO"/>
        </w:rPr>
        <w:t>CAPITOLUL X</w:t>
      </w:r>
      <w:r w:rsidR="00FE59AD">
        <w:rPr>
          <w:rStyle w:val="Robust"/>
          <w:color w:val="000000"/>
          <w:lang w:val="ro-RO"/>
        </w:rPr>
        <w:t>I</w:t>
      </w:r>
      <w:r w:rsidR="00063689" w:rsidRPr="00C8593E">
        <w:rPr>
          <w:rStyle w:val="Robust"/>
          <w:color w:val="000000"/>
          <w:lang w:val="ro-RO"/>
        </w:rPr>
        <w:t>V</w:t>
      </w:r>
      <w:r>
        <w:rPr>
          <w:color w:val="000000"/>
          <w:lang w:val="ro-RO"/>
        </w:rPr>
        <w:t xml:space="preserve"> - </w:t>
      </w:r>
      <w:r w:rsidR="00063689" w:rsidRPr="00C8593E">
        <w:rPr>
          <w:b/>
          <w:color w:val="000000"/>
          <w:lang w:val="ro-RO"/>
        </w:rPr>
        <w:t>DISPOZIŢII FINALE</w:t>
      </w:r>
    </w:p>
    <w:p w:rsidR="00EE1C1B" w:rsidRDefault="00063689" w:rsidP="00FE59AD">
      <w:pPr>
        <w:pStyle w:val="NormalWeb"/>
        <w:shd w:val="clear" w:color="auto" w:fill="FFFFFF"/>
        <w:spacing w:line="276" w:lineRule="auto"/>
        <w:ind w:firstLine="720"/>
        <w:rPr>
          <w:color w:val="000000"/>
          <w:lang w:val="ro-RO"/>
        </w:rPr>
      </w:pPr>
      <w:r w:rsidRPr="00C8593E">
        <w:rPr>
          <w:b/>
          <w:color w:val="000000"/>
          <w:lang w:val="ro-RO"/>
        </w:rPr>
        <w:t>Art.</w:t>
      </w:r>
      <w:r w:rsidR="00EE1C1B">
        <w:rPr>
          <w:b/>
          <w:color w:val="000000"/>
          <w:lang w:val="ro-RO"/>
        </w:rPr>
        <w:t xml:space="preserve"> 78</w:t>
      </w:r>
      <w:r w:rsidR="004C2F32" w:rsidRPr="00C8593E">
        <w:rPr>
          <w:color w:val="000000"/>
          <w:lang w:val="ro-RO"/>
        </w:rPr>
        <w:t xml:space="preserve"> - </w:t>
      </w:r>
      <w:r w:rsidRPr="00C8593E">
        <w:rPr>
          <w:color w:val="000000"/>
          <w:lang w:val="ro-RO"/>
        </w:rPr>
        <w:t xml:space="preserve">Informaţiile, datele şi documentele cu care se lucrează în instituţie sunt considerate secret de serviciu. Celelalte date, informaţii şi documente chiar dacă nu au caracter secret de serviciu, </w:t>
      </w:r>
      <w:r w:rsidR="004C2F32" w:rsidRPr="00C8593E">
        <w:rPr>
          <w:color w:val="000000"/>
          <w:lang w:val="ro-RO"/>
        </w:rPr>
        <w:t>nu sunt destinate publicităţii.</w:t>
      </w:r>
    </w:p>
    <w:p w:rsidR="00EE1C1B" w:rsidRDefault="00063689" w:rsidP="00FE59AD">
      <w:pPr>
        <w:pStyle w:val="NormalWeb"/>
        <w:shd w:val="clear" w:color="auto" w:fill="FFFFFF"/>
        <w:spacing w:line="276" w:lineRule="auto"/>
        <w:ind w:firstLine="720"/>
        <w:rPr>
          <w:color w:val="000000"/>
          <w:lang w:val="ro-RO"/>
        </w:rPr>
      </w:pPr>
      <w:r w:rsidRPr="00C8593E">
        <w:rPr>
          <w:b/>
          <w:color w:val="000000"/>
          <w:lang w:val="ro-RO"/>
        </w:rPr>
        <w:t>Art.</w:t>
      </w:r>
      <w:r w:rsidR="00EE1C1B">
        <w:rPr>
          <w:b/>
          <w:color w:val="000000"/>
          <w:lang w:val="ro-RO"/>
        </w:rPr>
        <w:t xml:space="preserve"> 79</w:t>
      </w:r>
      <w:r w:rsidR="004C2F32" w:rsidRPr="00C8593E">
        <w:rPr>
          <w:color w:val="000000"/>
          <w:lang w:val="ro-RO"/>
        </w:rPr>
        <w:t xml:space="preserve"> </w:t>
      </w:r>
      <w:r w:rsidR="00EE1C1B">
        <w:rPr>
          <w:color w:val="000000"/>
          <w:lang w:val="ro-RO"/>
        </w:rPr>
        <w:t>-</w:t>
      </w:r>
      <w:r w:rsidR="004C2F32" w:rsidRPr="00C8593E">
        <w:rPr>
          <w:color w:val="000000"/>
          <w:lang w:val="ro-RO"/>
        </w:rPr>
        <w:t xml:space="preserve"> </w:t>
      </w:r>
      <w:r w:rsidR="00EE1C1B" w:rsidRPr="00EE1C1B">
        <w:rPr>
          <w:b/>
          <w:color w:val="000000"/>
          <w:lang w:val="ro-RO"/>
        </w:rPr>
        <w:t>(1)</w:t>
      </w:r>
      <w:r w:rsidRPr="00C8593E">
        <w:rPr>
          <w:color w:val="000000"/>
          <w:lang w:val="ro-RO"/>
        </w:rPr>
        <w:t xml:space="preserve">În termen de 30 de zile de la adoptarea prezentului regulament, </w:t>
      </w:r>
      <w:r w:rsidR="004C2F32" w:rsidRPr="00C8593E">
        <w:rPr>
          <w:color w:val="000000"/>
          <w:lang w:val="ro-RO"/>
        </w:rPr>
        <w:t xml:space="preserve">conducerea </w:t>
      </w:r>
      <w:r w:rsidR="00EE1C1B">
        <w:rPr>
          <w:color w:val="000000"/>
          <w:lang w:val="ro-RO"/>
        </w:rPr>
        <w:t>Poliț</w:t>
      </w:r>
      <w:r w:rsidR="004C2F32" w:rsidRPr="00C8593E">
        <w:rPr>
          <w:color w:val="000000"/>
          <w:lang w:val="ro-RO"/>
        </w:rPr>
        <w:t>iei Locale Pecica</w:t>
      </w:r>
      <w:r w:rsidRPr="00C8593E">
        <w:rPr>
          <w:color w:val="000000"/>
          <w:lang w:val="ro-RO"/>
        </w:rPr>
        <w:t xml:space="preserve"> v</w:t>
      </w:r>
      <w:r w:rsidR="004C2F32" w:rsidRPr="00C8593E">
        <w:rPr>
          <w:color w:val="000000"/>
          <w:lang w:val="ro-RO"/>
        </w:rPr>
        <w:t>a</w:t>
      </w:r>
      <w:r w:rsidRPr="00C8593E">
        <w:rPr>
          <w:color w:val="000000"/>
          <w:lang w:val="ro-RO"/>
        </w:rPr>
        <w:t xml:space="preserve"> asigura întocmirea şi completarea fişei postului p</w:t>
      </w:r>
      <w:r w:rsidR="00EE1C1B">
        <w:rPr>
          <w:color w:val="000000"/>
          <w:lang w:val="ro-RO"/>
        </w:rPr>
        <w:t>entru personalul din subordine.</w:t>
      </w:r>
    </w:p>
    <w:p w:rsidR="00EE1C1B" w:rsidRDefault="00EE1C1B" w:rsidP="00FE59AD">
      <w:pPr>
        <w:pStyle w:val="NormalWeb"/>
        <w:shd w:val="clear" w:color="auto" w:fill="FFFFFF"/>
        <w:spacing w:line="276" w:lineRule="auto"/>
        <w:ind w:firstLine="720"/>
        <w:rPr>
          <w:color w:val="000000"/>
          <w:lang w:val="ro-RO"/>
        </w:rPr>
      </w:pPr>
      <w:r w:rsidRPr="00EE1C1B">
        <w:rPr>
          <w:b/>
          <w:color w:val="000000"/>
          <w:lang w:val="ro-RO"/>
        </w:rPr>
        <w:t>(2)</w:t>
      </w:r>
      <w:r w:rsidR="00063689" w:rsidRPr="00C8593E">
        <w:rPr>
          <w:color w:val="000000"/>
          <w:lang w:val="ro-RO"/>
        </w:rPr>
        <w:t xml:space="preserve">Prelucrarea cu întregul personal al </w:t>
      </w:r>
      <w:r>
        <w:rPr>
          <w:color w:val="000000"/>
          <w:lang w:val="ro-RO"/>
        </w:rPr>
        <w:t>S</w:t>
      </w:r>
      <w:r w:rsidR="00063689" w:rsidRPr="00C8593E">
        <w:rPr>
          <w:color w:val="000000"/>
          <w:lang w:val="ro-RO"/>
        </w:rPr>
        <w:t xml:space="preserve">erviciului de Poliţie Locală a </w:t>
      </w:r>
      <w:r>
        <w:rPr>
          <w:color w:val="000000"/>
          <w:lang w:val="ro-RO"/>
        </w:rPr>
        <w:t>prezentului Regulament</w:t>
      </w:r>
      <w:r w:rsidR="00063689" w:rsidRPr="00C8593E">
        <w:rPr>
          <w:color w:val="000000"/>
          <w:lang w:val="ro-RO"/>
        </w:rPr>
        <w:t xml:space="preserve"> de Organizare şi Funcţionare, se va face de către </w:t>
      </w:r>
      <w:r w:rsidR="004C2F32" w:rsidRPr="00C8593E">
        <w:rPr>
          <w:color w:val="000000"/>
          <w:lang w:val="ro-RO"/>
        </w:rPr>
        <w:t>Șeful Poliției Locale.</w:t>
      </w:r>
    </w:p>
    <w:p w:rsidR="00EE1C1B" w:rsidRDefault="00063689" w:rsidP="00FE59AD">
      <w:pPr>
        <w:pStyle w:val="NormalWeb"/>
        <w:shd w:val="clear" w:color="auto" w:fill="FFFFFF"/>
        <w:spacing w:line="276" w:lineRule="auto"/>
        <w:ind w:firstLine="720"/>
        <w:rPr>
          <w:color w:val="000000"/>
          <w:lang w:val="ro-RO"/>
        </w:rPr>
      </w:pPr>
      <w:r w:rsidRPr="00C8593E">
        <w:rPr>
          <w:b/>
          <w:color w:val="000000"/>
          <w:lang w:val="ro-RO"/>
        </w:rPr>
        <w:t>Art.</w:t>
      </w:r>
      <w:r w:rsidR="00EE1C1B">
        <w:rPr>
          <w:b/>
          <w:color w:val="000000"/>
          <w:lang w:val="ro-RO"/>
        </w:rPr>
        <w:t xml:space="preserve"> 80</w:t>
      </w:r>
      <w:r w:rsidR="004C2F32" w:rsidRPr="00C8593E">
        <w:rPr>
          <w:color w:val="000000"/>
          <w:lang w:val="ro-RO"/>
        </w:rPr>
        <w:t xml:space="preserve"> -</w:t>
      </w:r>
      <w:r w:rsidRPr="00C8593E">
        <w:rPr>
          <w:color w:val="000000"/>
          <w:lang w:val="ro-RO"/>
        </w:rPr>
        <w:t xml:space="preserve"> Regulamentul va fi modificat şi c</w:t>
      </w:r>
      <w:r w:rsidR="004C2F32" w:rsidRPr="00C8593E">
        <w:rPr>
          <w:color w:val="000000"/>
          <w:lang w:val="ro-RO"/>
        </w:rPr>
        <w:t>ompletat ori de câte ori vor fi adoptate</w:t>
      </w:r>
      <w:r w:rsidRPr="00C8593E">
        <w:rPr>
          <w:color w:val="000000"/>
          <w:lang w:val="ro-RO"/>
        </w:rPr>
        <w:t xml:space="preserve"> legi, ordonanţe, hot</w:t>
      </w:r>
      <w:r w:rsidR="00EE1C1B">
        <w:rPr>
          <w:color w:val="000000"/>
          <w:lang w:val="ro-RO"/>
        </w:rPr>
        <w:t>ărâri ale Guvernului  României</w:t>
      </w:r>
      <w:r w:rsidRPr="00C8593E">
        <w:rPr>
          <w:color w:val="000000"/>
          <w:lang w:val="ro-RO"/>
        </w:rPr>
        <w:t xml:space="preserve"> şi alte dispo</w:t>
      </w:r>
      <w:r w:rsidR="00EE1C1B">
        <w:rPr>
          <w:color w:val="000000"/>
          <w:lang w:val="ro-RO"/>
        </w:rPr>
        <w:t>ziţii care impun acest lucru.</w:t>
      </w:r>
    </w:p>
    <w:p w:rsidR="00EE1C1B" w:rsidRDefault="00063689" w:rsidP="00FE59AD">
      <w:pPr>
        <w:pStyle w:val="NormalWeb"/>
        <w:shd w:val="clear" w:color="auto" w:fill="FFFFFF"/>
        <w:spacing w:line="276" w:lineRule="auto"/>
        <w:ind w:firstLine="720"/>
        <w:rPr>
          <w:color w:val="000000"/>
          <w:lang w:val="ro-RO"/>
        </w:rPr>
      </w:pPr>
      <w:r w:rsidRPr="00C8593E">
        <w:rPr>
          <w:b/>
          <w:color w:val="000000"/>
          <w:lang w:val="ro-RO"/>
        </w:rPr>
        <w:t xml:space="preserve">Art. </w:t>
      </w:r>
      <w:r w:rsidR="00EE1C1B">
        <w:rPr>
          <w:b/>
          <w:color w:val="000000"/>
          <w:lang w:val="ro-RO"/>
        </w:rPr>
        <w:t>81</w:t>
      </w:r>
      <w:r w:rsidR="004C2F32" w:rsidRPr="00C8593E">
        <w:rPr>
          <w:color w:val="000000"/>
          <w:lang w:val="ro-RO"/>
        </w:rPr>
        <w:t xml:space="preserve"> - </w:t>
      </w:r>
      <w:r w:rsidRPr="00C8593E">
        <w:rPr>
          <w:color w:val="000000"/>
          <w:lang w:val="ro-RO"/>
        </w:rPr>
        <w:t xml:space="preserve"> Prezentul regulament intră în vigoare la 30 de zile calendaristice, de la aprobare de către Consiliul Local </w:t>
      </w:r>
      <w:r w:rsidR="004C2F32" w:rsidRPr="00C8593E">
        <w:rPr>
          <w:color w:val="000000"/>
          <w:lang w:val="ro-RO"/>
        </w:rPr>
        <w:t>Pecica</w:t>
      </w:r>
      <w:r w:rsidR="00EE1C1B">
        <w:rPr>
          <w:color w:val="000000"/>
          <w:lang w:val="ro-RO"/>
        </w:rPr>
        <w:t>.</w:t>
      </w:r>
    </w:p>
    <w:p w:rsidR="00EE1C1B" w:rsidRDefault="00063689" w:rsidP="00FE59AD">
      <w:pPr>
        <w:pStyle w:val="NormalWeb"/>
        <w:shd w:val="clear" w:color="auto" w:fill="FFFFFF"/>
        <w:spacing w:line="276" w:lineRule="auto"/>
        <w:ind w:firstLine="720"/>
        <w:rPr>
          <w:color w:val="000000"/>
          <w:lang w:val="ro-RO"/>
        </w:rPr>
      </w:pPr>
      <w:r w:rsidRPr="00C8593E">
        <w:rPr>
          <w:b/>
          <w:color w:val="000000"/>
          <w:lang w:val="ro-RO"/>
        </w:rPr>
        <w:t>Art.</w:t>
      </w:r>
      <w:r w:rsidR="00EE1C1B">
        <w:rPr>
          <w:b/>
          <w:color w:val="000000"/>
          <w:lang w:val="ro-RO"/>
        </w:rPr>
        <w:t xml:space="preserve"> 82</w:t>
      </w:r>
      <w:r w:rsidR="004C2F32" w:rsidRPr="00C8593E">
        <w:rPr>
          <w:color w:val="000000"/>
          <w:lang w:val="ro-RO"/>
        </w:rPr>
        <w:t xml:space="preserve"> -</w:t>
      </w:r>
      <w:r w:rsidRPr="00C8593E">
        <w:rPr>
          <w:color w:val="000000"/>
          <w:lang w:val="ro-RO"/>
        </w:rPr>
        <w:t xml:space="preserve"> Orice salariat interesat poate sesiza angajato</w:t>
      </w:r>
      <w:r w:rsidR="004C2F32" w:rsidRPr="00C8593E">
        <w:rPr>
          <w:color w:val="000000"/>
          <w:lang w:val="ro-RO"/>
        </w:rPr>
        <w:t>rul cu privire la dispoziţiile prezentului Regulament</w:t>
      </w:r>
      <w:r w:rsidRPr="00C8593E">
        <w:rPr>
          <w:color w:val="000000"/>
          <w:lang w:val="ro-RO"/>
        </w:rPr>
        <w:t xml:space="preserve"> de organizare şi funcţionare</w:t>
      </w:r>
      <w:r w:rsidR="004C2F32" w:rsidRPr="00C8593E">
        <w:rPr>
          <w:color w:val="000000"/>
          <w:lang w:val="ro-RO"/>
        </w:rPr>
        <w:t xml:space="preserve"> a Poliției Locale Pecica</w:t>
      </w:r>
      <w:r w:rsidRPr="00C8593E">
        <w:rPr>
          <w:color w:val="000000"/>
          <w:lang w:val="ro-RO"/>
        </w:rPr>
        <w:t>, în măsura în care face dovad</w:t>
      </w:r>
      <w:r w:rsidR="00EE1C1B">
        <w:rPr>
          <w:color w:val="000000"/>
          <w:lang w:val="ro-RO"/>
        </w:rPr>
        <w:t>a încălcării unui drept al său.</w:t>
      </w:r>
    </w:p>
    <w:p w:rsidR="00063689" w:rsidRDefault="004C2F32" w:rsidP="00FE59AD">
      <w:pPr>
        <w:pStyle w:val="NormalWeb"/>
        <w:shd w:val="clear" w:color="auto" w:fill="FFFFFF"/>
        <w:spacing w:line="276" w:lineRule="auto"/>
        <w:ind w:firstLine="720"/>
        <w:rPr>
          <w:color w:val="000000"/>
          <w:lang w:val="ro-RO"/>
        </w:rPr>
      </w:pPr>
      <w:r w:rsidRPr="00C8593E">
        <w:rPr>
          <w:b/>
          <w:color w:val="000000"/>
          <w:lang w:val="ro-RO"/>
        </w:rPr>
        <w:lastRenderedPageBreak/>
        <w:t>Art.</w:t>
      </w:r>
      <w:r w:rsidR="00EE1C1B">
        <w:rPr>
          <w:b/>
          <w:color w:val="000000"/>
          <w:lang w:val="ro-RO"/>
        </w:rPr>
        <w:t xml:space="preserve"> 83</w:t>
      </w:r>
      <w:r w:rsidRPr="00C8593E">
        <w:rPr>
          <w:b/>
          <w:color w:val="000000"/>
          <w:lang w:val="ro-RO"/>
        </w:rPr>
        <w:t xml:space="preserve"> -</w:t>
      </w:r>
      <w:r w:rsidRPr="00C8593E">
        <w:rPr>
          <w:color w:val="000000"/>
          <w:lang w:val="ro-RO"/>
        </w:rPr>
        <w:t xml:space="preserve"> Prezentul Regulament propriu </w:t>
      </w:r>
      <w:r w:rsidR="00063689" w:rsidRPr="00C8593E">
        <w:rPr>
          <w:color w:val="000000"/>
          <w:lang w:val="ro-RO"/>
        </w:rPr>
        <w:t>de organiz</w:t>
      </w:r>
      <w:r w:rsidRPr="00C8593E">
        <w:rPr>
          <w:color w:val="000000"/>
          <w:lang w:val="ro-RO"/>
        </w:rPr>
        <w:t>are şi funcţionare a Poliţiei Locale</w:t>
      </w:r>
      <w:r w:rsidR="00157077" w:rsidRPr="00C8593E">
        <w:rPr>
          <w:color w:val="000000"/>
          <w:lang w:val="ro-RO"/>
        </w:rPr>
        <w:t xml:space="preserve"> Pecica</w:t>
      </w:r>
      <w:r w:rsidRPr="00C8593E">
        <w:rPr>
          <w:color w:val="000000"/>
          <w:lang w:val="ro-RO"/>
        </w:rPr>
        <w:t>,</w:t>
      </w:r>
      <w:r w:rsidR="00063689" w:rsidRPr="00C8593E">
        <w:rPr>
          <w:color w:val="000000"/>
          <w:lang w:val="ro-RO"/>
        </w:rPr>
        <w:t xml:space="preserve"> constituie  şi  Regu</w:t>
      </w:r>
      <w:r w:rsidRPr="00C8593E">
        <w:rPr>
          <w:color w:val="000000"/>
          <w:lang w:val="ro-RO"/>
        </w:rPr>
        <w:t>lamentul  Intern pe baza căruia îşi desfăşoară  activitatea acest</w:t>
      </w:r>
      <w:r w:rsidR="00063689" w:rsidRPr="00C8593E">
        <w:rPr>
          <w:color w:val="000000"/>
          <w:lang w:val="ro-RO"/>
        </w:rPr>
        <w:t xml:space="preserve"> serviciu.</w:t>
      </w:r>
    </w:p>
    <w:p w:rsidR="002A7453" w:rsidRDefault="002A7453" w:rsidP="00FE59AD">
      <w:pPr>
        <w:pStyle w:val="NormalWeb"/>
        <w:shd w:val="clear" w:color="auto" w:fill="FFFFFF"/>
        <w:spacing w:line="276" w:lineRule="auto"/>
        <w:ind w:firstLine="720"/>
        <w:rPr>
          <w:color w:val="000000"/>
          <w:lang w:val="ro-RO"/>
        </w:rPr>
      </w:pPr>
    </w:p>
    <w:p w:rsidR="002A7453" w:rsidRDefault="002A7453" w:rsidP="00FE59AD">
      <w:pPr>
        <w:pStyle w:val="NormalWeb"/>
        <w:shd w:val="clear" w:color="auto" w:fill="FFFFFF"/>
        <w:spacing w:line="276" w:lineRule="auto"/>
        <w:ind w:firstLine="720"/>
        <w:rPr>
          <w:color w:val="000000"/>
          <w:lang w:val="ro-RO"/>
        </w:rPr>
      </w:pPr>
    </w:p>
    <w:p w:rsidR="002A7453" w:rsidRDefault="002A7453" w:rsidP="00FE59AD">
      <w:pPr>
        <w:pStyle w:val="NormalWeb"/>
        <w:shd w:val="clear" w:color="auto" w:fill="FFFFFF"/>
        <w:spacing w:line="276" w:lineRule="auto"/>
        <w:ind w:firstLine="720"/>
        <w:rPr>
          <w:color w:val="000000"/>
          <w:lang w:val="ro-RO"/>
        </w:rPr>
      </w:pPr>
    </w:p>
    <w:p w:rsidR="00A149FC" w:rsidRDefault="00A149FC" w:rsidP="00FE59AD">
      <w:pPr>
        <w:pStyle w:val="NormalWeb"/>
        <w:shd w:val="clear" w:color="auto" w:fill="FFFFFF"/>
        <w:spacing w:line="276" w:lineRule="auto"/>
        <w:ind w:firstLine="720"/>
        <w:rPr>
          <w:color w:val="000000"/>
          <w:lang w:val="ro-RO"/>
        </w:rPr>
      </w:pPr>
      <w:r>
        <w:rPr>
          <w:color w:val="000000"/>
          <w:lang w:val="ro-RO"/>
        </w:rPr>
        <w:t>PREȘEDINTE DE ȘEDINȚĂ,                        CONTRASEMNEAZĂ SECRETAR,</w:t>
      </w:r>
    </w:p>
    <w:p w:rsidR="00A149FC" w:rsidRPr="00C8593E" w:rsidRDefault="00A149FC" w:rsidP="00FE59AD">
      <w:pPr>
        <w:pStyle w:val="NormalWeb"/>
        <w:shd w:val="clear" w:color="auto" w:fill="FFFFFF"/>
        <w:spacing w:line="276" w:lineRule="auto"/>
        <w:ind w:firstLine="720"/>
        <w:rPr>
          <w:color w:val="000000"/>
          <w:lang w:val="ro-RO"/>
        </w:rPr>
      </w:pPr>
      <w:r>
        <w:rPr>
          <w:color w:val="000000"/>
          <w:lang w:val="ro-RO"/>
        </w:rPr>
        <w:t xml:space="preserve">    CHIFOR VASILE                                              MOȚ ADELA LILIANA</w:t>
      </w:r>
    </w:p>
    <w:sectPr w:rsidR="00A149FC" w:rsidRPr="00C8593E" w:rsidSect="00BD3D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Titlu2"/>
      <w:lvlText w:val=""/>
      <w:lvlJc w:val="left"/>
      <w:pPr>
        <w:tabs>
          <w:tab w:val="num" w:pos="576"/>
        </w:tabs>
        <w:ind w:left="576" w:hanging="576"/>
      </w:pPr>
    </w:lvl>
    <w:lvl w:ilvl="2">
      <w:start w:val="1"/>
      <w:numFmt w:val="none"/>
      <w:pStyle w:val="Titlu3"/>
      <w:lvlText w:val=""/>
      <w:lvlJc w:val="left"/>
      <w:pPr>
        <w:tabs>
          <w:tab w:val="num" w:pos="720"/>
        </w:tabs>
        <w:ind w:left="720" w:hanging="720"/>
      </w:pPr>
    </w:lvl>
    <w:lvl w:ilvl="3">
      <w:start w:val="1"/>
      <w:numFmt w:val="none"/>
      <w:pStyle w:val="Titlu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Titlu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4"/>
    <w:lvl w:ilvl="0">
      <w:start w:val="1"/>
      <w:numFmt w:val="lowerLetter"/>
      <w:lvlText w:val="%1)"/>
      <w:lvlJc w:val="left"/>
      <w:pPr>
        <w:tabs>
          <w:tab w:val="num" w:pos="0"/>
        </w:tabs>
        <w:ind w:left="930" w:hanging="360"/>
      </w:pPr>
    </w:lvl>
  </w:abstractNum>
  <w:abstractNum w:abstractNumId="2">
    <w:nsid w:val="00000008"/>
    <w:multiLevelType w:val="multilevel"/>
    <w:tmpl w:val="00000008"/>
    <w:name w:val="WW8Num9"/>
    <w:lvl w:ilvl="0">
      <w:start w:val="1"/>
      <w:numFmt w:val="bullet"/>
      <w:lvlText w:val=""/>
      <w:lvlJc w:val="left"/>
      <w:pPr>
        <w:tabs>
          <w:tab w:val="num" w:pos="1083"/>
        </w:tabs>
        <w:ind w:left="720" w:firstLine="3"/>
      </w:pPr>
      <w:rPr>
        <w:rFonts w:ascii="Wingdings" w:hAnsi="Wingdings" w:cs="Times New Roman"/>
      </w:rPr>
    </w:lvl>
    <w:lvl w:ilvl="1">
      <w:start w:val="1"/>
      <w:numFmt w:val="bullet"/>
      <w:lvlText w:val=""/>
      <w:lvlJc w:val="left"/>
      <w:pPr>
        <w:tabs>
          <w:tab w:val="num" w:pos="1083"/>
        </w:tabs>
        <w:ind w:left="1083" w:hanging="363"/>
      </w:pPr>
      <w:rPr>
        <w:rFonts w:ascii="Wingdings" w:hAnsi="Wingdings" w:cs="Times New Roman"/>
      </w:rPr>
    </w:lvl>
    <w:lvl w:ilvl="2">
      <w:start w:val="1"/>
      <w:numFmt w:val="decimal"/>
      <w:lvlText w:val="%3."/>
      <w:lvlJc w:val="left"/>
      <w:pPr>
        <w:tabs>
          <w:tab w:val="num" w:pos="2523"/>
        </w:tabs>
        <w:ind w:left="2523" w:hanging="360"/>
      </w:pPr>
      <w:rPr>
        <w:rFonts w:ascii="Verdana" w:eastAsia="Times New Roman" w:hAnsi="Verdana" w:cs="Times New Roman"/>
      </w:rPr>
    </w:lvl>
    <w:lvl w:ilvl="3">
      <w:start w:val="1"/>
      <w:numFmt w:val="bullet"/>
      <w:lvlText w:val=""/>
      <w:lvlJc w:val="left"/>
      <w:pPr>
        <w:tabs>
          <w:tab w:val="num" w:pos="3243"/>
        </w:tabs>
        <w:ind w:left="3243" w:hanging="360"/>
      </w:pPr>
      <w:rPr>
        <w:rFonts w:ascii="Symbol" w:hAnsi="Symbol"/>
      </w:rPr>
    </w:lvl>
    <w:lvl w:ilvl="4">
      <w:start w:val="1"/>
      <w:numFmt w:val="bullet"/>
      <w:lvlText w:val="o"/>
      <w:lvlJc w:val="left"/>
      <w:pPr>
        <w:tabs>
          <w:tab w:val="num" w:pos="3963"/>
        </w:tabs>
        <w:ind w:left="3963" w:hanging="360"/>
      </w:pPr>
      <w:rPr>
        <w:rFonts w:ascii="Courier New" w:hAnsi="Courier New"/>
      </w:rPr>
    </w:lvl>
    <w:lvl w:ilvl="5">
      <w:start w:val="1"/>
      <w:numFmt w:val="bullet"/>
      <w:lvlText w:val=""/>
      <w:lvlJc w:val="left"/>
      <w:pPr>
        <w:tabs>
          <w:tab w:val="num" w:pos="4683"/>
        </w:tabs>
        <w:ind w:left="4683" w:hanging="360"/>
      </w:pPr>
      <w:rPr>
        <w:rFonts w:ascii="Wingdings" w:hAnsi="Wingdings" w:cs="Times New Roman"/>
      </w:rPr>
    </w:lvl>
    <w:lvl w:ilvl="6">
      <w:start w:val="1"/>
      <w:numFmt w:val="bullet"/>
      <w:lvlText w:val=""/>
      <w:lvlJc w:val="left"/>
      <w:pPr>
        <w:tabs>
          <w:tab w:val="num" w:pos="5403"/>
        </w:tabs>
        <w:ind w:left="5403" w:hanging="360"/>
      </w:pPr>
      <w:rPr>
        <w:rFonts w:ascii="Symbol" w:hAnsi="Symbol"/>
      </w:rPr>
    </w:lvl>
    <w:lvl w:ilvl="7">
      <w:start w:val="1"/>
      <w:numFmt w:val="bullet"/>
      <w:lvlText w:val="o"/>
      <w:lvlJc w:val="left"/>
      <w:pPr>
        <w:tabs>
          <w:tab w:val="num" w:pos="6123"/>
        </w:tabs>
        <w:ind w:left="6123" w:hanging="360"/>
      </w:pPr>
      <w:rPr>
        <w:rFonts w:ascii="Courier New" w:hAnsi="Courier New"/>
      </w:rPr>
    </w:lvl>
    <w:lvl w:ilvl="8">
      <w:start w:val="1"/>
      <w:numFmt w:val="bullet"/>
      <w:lvlText w:val=""/>
      <w:lvlJc w:val="left"/>
      <w:pPr>
        <w:tabs>
          <w:tab w:val="num" w:pos="6843"/>
        </w:tabs>
        <w:ind w:left="6843" w:hanging="360"/>
      </w:pPr>
      <w:rPr>
        <w:rFonts w:ascii="Wingdings" w:hAnsi="Wingdings" w:cs="Times New Roman"/>
      </w:rPr>
    </w:lvl>
  </w:abstractNum>
  <w:abstractNum w:abstractNumId="3">
    <w:nsid w:val="00000009"/>
    <w:multiLevelType w:val="multilevel"/>
    <w:tmpl w:val="00000009"/>
    <w:name w:val="WW8Num10"/>
    <w:lvl w:ilvl="0">
      <w:start w:val="1"/>
      <w:numFmt w:val="bullet"/>
      <w:lvlText w:val=""/>
      <w:lvlJc w:val="left"/>
      <w:pPr>
        <w:tabs>
          <w:tab w:val="num" w:pos="1591"/>
        </w:tabs>
        <w:ind w:left="1591" w:hanging="360"/>
      </w:pPr>
      <w:rPr>
        <w:rFonts w:ascii="Wingdings" w:hAnsi="Wingdings"/>
      </w:rPr>
    </w:lvl>
    <w:lvl w:ilvl="1">
      <w:start w:val="2"/>
      <w:numFmt w:val="lowerLetter"/>
      <w:lvlText w:val="%2."/>
      <w:lvlJc w:val="left"/>
      <w:pPr>
        <w:tabs>
          <w:tab w:val="num" w:pos="0"/>
        </w:tabs>
        <w:ind w:left="2311"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0"/>
        </w:tabs>
        <w:ind w:left="3751" w:hanging="360"/>
      </w:pPr>
      <w:rPr>
        <w:rFonts w:ascii="Symbol" w:hAnsi="Symbol"/>
      </w:rPr>
    </w:lvl>
    <w:lvl w:ilvl="4">
      <w:start w:val="1"/>
      <w:numFmt w:val="bullet"/>
      <w:lvlText w:val="o"/>
      <w:lvlJc w:val="left"/>
      <w:pPr>
        <w:tabs>
          <w:tab w:val="num" w:pos="4471"/>
        </w:tabs>
        <w:ind w:left="4471" w:hanging="360"/>
      </w:pPr>
      <w:rPr>
        <w:rFonts w:ascii="Courier New" w:hAnsi="Courier New" w:cs="Courier New"/>
      </w:rPr>
    </w:lvl>
    <w:lvl w:ilvl="5">
      <w:start w:val="1"/>
      <w:numFmt w:val="bullet"/>
      <w:lvlText w:val=""/>
      <w:lvlJc w:val="left"/>
      <w:pPr>
        <w:tabs>
          <w:tab w:val="num" w:pos="5191"/>
        </w:tabs>
        <w:ind w:left="5191" w:hanging="360"/>
      </w:pPr>
      <w:rPr>
        <w:rFonts w:ascii="Wingdings" w:hAnsi="Wingdings"/>
      </w:rPr>
    </w:lvl>
    <w:lvl w:ilvl="6">
      <w:start w:val="1"/>
      <w:numFmt w:val="bullet"/>
      <w:lvlText w:val=""/>
      <w:lvlJc w:val="left"/>
      <w:pPr>
        <w:tabs>
          <w:tab w:val="num" w:pos="5911"/>
        </w:tabs>
        <w:ind w:left="5911" w:hanging="360"/>
      </w:pPr>
      <w:rPr>
        <w:rFonts w:ascii="Symbol" w:hAnsi="Symbol"/>
      </w:rPr>
    </w:lvl>
    <w:lvl w:ilvl="7">
      <w:start w:val="1"/>
      <w:numFmt w:val="bullet"/>
      <w:lvlText w:val="o"/>
      <w:lvlJc w:val="left"/>
      <w:pPr>
        <w:tabs>
          <w:tab w:val="num" w:pos="6631"/>
        </w:tabs>
        <w:ind w:left="6631" w:hanging="360"/>
      </w:pPr>
      <w:rPr>
        <w:rFonts w:ascii="Courier New" w:hAnsi="Courier New" w:cs="Courier New"/>
      </w:rPr>
    </w:lvl>
    <w:lvl w:ilvl="8">
      <w:start w:val="1"/>
      <w:numFmt w:val="bullet"/>
      <w:lvlText w:val=""/>
      <w:lvlJc w:val="left"/>
      <w:pPr>
        <w:tabs>
          <w:tab w:val="num" w:pos="7351"/>
        </w:tabs>
        <w:ind w:left="7351" w:hanging="360"/>
      </w:pPr>
      <w:rPr>
        <w:rFonts w:ascii="Wingdings" w:hAnsi="Wingdings"/>
      </w:rPr>
    </w:lvl>
  </w:abstractNum>
  <w:abstractNum w:abstractNumId="4">
    <w:nsid w:val="0000000D"/>
    <w:multiLevelType w:val="multilevel"/>
    <w:tmpl w:val="0000000D"/>
    <w:name w:val="WW8Num15"/>
    <w:lvl w:ilvl="0">
      <w:start w:val="1"/>
      <w:numFmt w:val="bullet"/>
      <w:lvlText w:val=""/>
      <w:lvlJc w:val="left"/>
      <w:pPr>
        <w:tabs>
          <w:tab w:val="num" w:pos="1591"/>
        </w:tabs>
        <w:ind w:left="1591" w:hanging="360"/>
      </w:pPr>
      <w:rPr>
        <w:rFonts w:ascii="Wingdings" w:hAnsi="Wingdings" w:cs="Times New Roman"/>
      </w:rPr>
    </w:lvl>
    <w:lvl w:ilvl="1">
      <w:start w:val="1"/>
      <w:numFmt w:val="bullet"/>
      <w:lvlText w:val="o"/>
      <w:lvlJc w:val="left"/>
      <w:pPr>
        <w:tabs>
          <w:tab w:val="num" w:pos="2311"/>
        </w:tabs>
        <w:ind w:left="2311" w:hanging="360"/>
      </w:pPr>
      <w:rPr>
        <w:rFonts w:ascii="Courier New" w:hAnsi="Courier New"/>
      </w:rPr>
    </w:lvl>
    <w:lvl w:ilvl="2">
      <w:start w:val="1"/>
      <w:numFmt w:val="lowerLetter"/>
      <w:lvlText w:val="%3."/>
      <w:lvlJc w:val="left"/>
      <w:pPr>
        <w:tabs>
          <w:tab w:val="num" w:pos="2160"/>
        </w:tabs>
        <w:ind w:left="2160" w:hanging="360"/>
      </w:pPr>
    </w:lvl>
    <w:lvl w:ilvl="3">
      <w:start w:val="1"/>
      <w:numFmt w:val="bullet"/>
      <w:lvlText w:val=""/>
      <w:lvlJc w:val="left"/>
      <w:pPr>
        <w:tabs>
          <w:tab w:val="num" w:pos="3751"/>
        </w:tabs>
        <w:ind w:left="3751" w:hanging="360"/>
      </w:pPr>
      <w:rPr>
        <w:rFonts w:ascii="Symbol" w:hAnsi="Symbol"/>
        <w:b/>
      </w:rPr>
    </w:lvl>
    <w:lvl w:ilvl="4">
      <w:start w:val="1"/>
      <w:numFmt w:val="bullet"/>
      <w:lvlText w:val="o"/>
      <w:lvlJc w:val="left"/>
      <w:pPr>
        <w:tabs>
          <w:tab w:val="num" w:pos="4471"/>
        </w:tabs>
        <w:ind w:left="4471" w:hanging="360"/>
      </w:pPr>
      <w:rPr>
        <w:rFonts w:ascii="Courier New" w:hAnsi="Courier New"/>
      </w:rPr>
    </w:lvl>
    <w:lvl w:ilvl="5">
      <w:start w:val="1"/>
      <w:numFmt w:val="bullet"/>
      <w:lvlText w:val=""/>
      <w:lvlJc w:val="left"/>
      <w:pPr>
        <w:tabs>
          <w:tab w:val="num" w:pos="5191"/>
        </w:tabs>
        <w:ind w:left="5191" w:hanging="360"/>
      </w:pPr>
      <w:rPr>
        <w:rFonts w:ascii="Wingdings" w:hAnsi="Wingdings" w:cs="Times New Roman"/>
      </w:rPr>
    </w:lvl>
    <w:lvl w:ilvl="6">
      <w:start w:val="1"/>
      <w:numFmt w:val="bullet"/>
      <w:lvlText w:val=""/>
      <w:lvlJc w:val="left"/>
      <w:pPr>
        <w:tabs>
          <w:tab w:val="num" w:pos="5911"/>
        </w:tabs>
        <w:ind w:left="5911" w:hanging="360"/>
      </w:pPr>
      <w:rPr>
        <w:rFonts w:ascii="Symbol" w:hAnsi="Symbol"/>
        <w:b/>
      </w:rPr>
    </w:lvl>
    <w:lvl w:ilvl="7">
      <w:start w:val="1"/>
      <w:numFmt w:val="bullet"/>
      <w:lvlText w:val="o"/>
      <w:lvlJc w:val="left"/>
      <w:pPr>
        <w:tabs>
          <w:tab w:val="num" w:pos="6631"/>
        </w:tabs>
        <w:ind w:left="6631" w:hanging="360"/>
      </w:pPr>
      <w:rPr>
        <w:rFonts w:ascii="Courier New" w:hAnsi="Courier New"/>
      </w:rPr>
    </w:lvl>
    <w:lvl w:ilvl="8">
      <w:start w:val="1"/>
      <w:numFmt w:val="bullet"/>
      <w:lvlText w:val=""/>
      <w:lvlJc w:val="left"/>
      <w:pPr>
        <w:tabs>
          <w:tab w:val="num" w:pos="7351"/>
        </w:tabs>
        <w:ind w:left="7351" w:hanging="360"/>
      </w:pPr>
      <w:rPr>
        <w:rFonts w:ascii="Wingdings" w:hAnsi="Wingdings" w:cs="Times New Roman"/>
      </w:rPr>
    </w:lvl>
  </w:abstractNum>
  <w:abstractNum w:abstractNumId="5">
    <w:nsid w:val="0000000E"/>
    <w:multiLevelType w:val="multilevel"/>
    <w:tmpl w:val="0000000E"/>
    <w:name w:val="WW8Num16"/>
    <w:lvl w:ilvl="0">
      <w:start w:val="1"/>
      <w:numFmt w:val="bullet"/>
      <w:lvlText w:val=""/>
      <w:lvlJc w:val="left"/>
      <w:pPr>
        <w:tabs>
          <w:tab w:val="num" w:pos="1231"/>
        </w:tabs>
        <w:ind w:left="1231" w:hanging="360"/>
      </w:pPr>
      <w:rPr>
        <w:rFonts w:ascii="Wingdings" w:hAnsi="Wingdings" w:cs="Times New Roman"/>
      </w:rPr>
    </w:lvl>
    <w:lvl w:ilvl="1">
      <w:start w:val="7"/>
      <w:numFmt w:val="bullet"/>
      <w:lvlText w:val=""/>
      <w:lvlJc w:val="left"/>
      <w:pPr>
        <w:tabs>
          <w:tab w:val="num" w:pos="0"/>
        </w:tabs>
        <w:ind w:left="1951" w:hanging="360"/>
      </w:pPr>
      <w:rPr>
        <w:rFonts w:ascii="Symbol" w:hAnsi="Symbol"/>
        <w:b/>
        <w:color w:val="000000"/>
        <w:sz w:val="16"/>
      </w:rPr>
    </w:lvl>
    <w:lvl w:ilvl="2">
      <w:start w:val="1"/>
      <w:numFmt w:val="lowerLetter"/>
      <w:lvlText w:val="%3."/>
      <w:lvlJc w:val="left"/>
      <w:pPr>
        <w:tabs>
          <w:tab w:val="num" w:pos="2160"/>
        </w:tabs>
        <w:ind w:left="2160" w:hanging="360"/>
      </w:pPr>
    </w:lvl>
    <w:lvl w:ilvl="3">
      <w:start w:val="1"/>
      <w:numFmt w:val="bullet"/>
      <w:lvlText w:val=""/>
      <w:lvlJc w:val="left"/>
      <w:pPr>
        <w:tabs>
          <w:tab w:val="num" w:pos="3391"/>
        </w:tabs>
        <w:ind w:left="3391" w:hanging="360"/>
      </w:pPr>
      <w:rPr>
        <w:rFonts w:ascii="Symbol" w:hAnsi="Symbol"/>
        <w:b/>
        <w:color w:val="000000"/>
        <w:sz w:val="16"/>
      </w:rPr>
    </w:lvl>
    <w:lvl w:ilvl="4">
      <w:start w:val="1"/>
      <w:numFmt w:val="bullet"/>
      <w:lvlText w:val="o"/>
      <w:lvlJc w:val="left"/>
      <w:pPr>
        <w:tabs>
          <w:tab w:val="num" w:pos="4111"/>
        </w:tabs>
        <w:ind w:left="4111" w:hanging="360"/>
      </w:pPr>
      <w:rPr>
        <w:rFonts w:ascii="Courier New" w:hAnsi="Courier New" w:cs="Courier New"/>
      </w:rPr>
    </w:lvl>
    <w:lvl w:ilvl="5">
      <w:start w:val="1"/>
      <w:numFmt w:val="bullet"/>
      <w:lvlText w:val=""/>
      <w:lvlJc w:val="left"/>
      <w:pPr>
        <w:tabs>
          <w:tab w:val="num" w:pos="4831"/>
        </w:tabs>
        <w:ind w:left="4831" w:hanging="360"/>
      </w:pPr>
      <w:rPr>
        <w:rFonts w:ascii="Wingdings" w:hAnsi="Wingdings" w:cs="Times New Roman"/>
      </w:rPr>
    </w:lvl>
    <w:lvl w:ilvl="6">
      <w:start w:val="1"/>
      <w:numFmt w:val="bullet"/>
      <w:lvlText w:val=""/>
      <w:lvlJc w:val="left"/>
      <w:pPr>
        <w:tabs>
          <w:tab w:val="num" w:pos="5551"/>
        </w:tabs>
        <w:ind w:left="5551" w:hanging="360"/>
      </w:pPr>
      <w:rPr>
        <w:rFonts w:ascii="Symbol" w:hAnsi="Symbol"/>
        <w:b/>
        <w:color w:val="000000"/>
        <w:sz w:val="16"/>
      </w:rPr>
    </w:lvl>
    <w:lvl w:ilvl="7">
      <w:start w:val="1"/>
      <w:numFmt w:val="bullet"/>
      <w:lvlText w:val="o"/>
      <w:lvlJc w:val="left"/>
      <w:pPr>
        <w:tabs>
          <w:tab w:val="num" w:pos="6271"/>
        </w:tabs>
        <w:ind w:left="6271" w:hanging="360"/>
      </w:pPr>
      <w:rPr>
        <w:rFonts w:ascii="Courier New" w:hAnsi="Courier New" w:cs="Courier New"/>
      </w:rPr>
    </w:lvl>
    <w:lvl w:ilvl="8">
      <w:start w:val="1"/>
      <w:numFmt w:val="bullet"/>
      <w:lvlText w:val=""/>
      <w:lvlJc w:val="left"/>
      <w:pPr>
        <w:tabs>
          <w:tab w:val="num" w:pos="6991"/>
        </w:tabs>
        <w:ind w:left="6991" w:hanging="360"/>
      </w:pPr>
      <w:rPr>
        <w:rFonts w:ascii="Wingdings" w:hAnsi="Wingdings" w:cs="Times New Roman"/>
      </w:rPr>
    </w:lvl>
  </w:abstractNum>
  <w:abstractNum w:abstractNumId="6">
    <w:nsid w:val="00000010"/>
    <w:multiLevelType w:val="singleLevel"/>
    <w:tmpl w:val="00000010"/>
    <w:name w:val="WW8Num18"/>
    <w:lvl w:ilvl="0">
      <w:start w:val="1"/>
      <w:numFmt w:val="lowerLetter"/>
      <w:lvlText w:val="%1."/>
      <w:lvlJc w:val="left"/>
      <w:pPr>
        <w:tabs>
          <w:tab w:val="num" w:pos="360"/>
        </w:tabs>
        <w:ind w:left="360" w:hanging="360"/>
      </w:pPr>
    </w:lvl>
  </w:abstractNum>
  <w:abstractNum w:abstractNumId="7">
    <w:nsid w:val="020E7772"/>
    <w:multiLevelType w:val="hybridMultilevel"/>
    <w:tmpl w:val="5FF4A860"/>
    <w:lvl w:ilvl="0" w:tplc="0809000F">
      <w:start w:val="1"/>
      <w:numFmt w:val="decimal"/>
      <w:lvlText w:val="%1."/>
      <w:lvlJc w:val="left"/>
      <w:pPr>
        <w:tabs>
          <w:tab w:val="num" w:pos="900"/>
        </w:tabs>
        <w:ind w:left="900" w:hanging="360"/>
      </w:pPr>
    </w:lvl>
    <w:lvl w:ilvl="1" w:tplc="08090019" w:tentative="1">
      <w:start w:val="1"/>
      <w:numFmt w:val="lowerLetter"/>
      <w:lvlText w:val="%2."/>
      <w:lvlJc w:val="left"/>
      <w:pPr>
        <w:tabs>
          <w:tab w:val="num" w:pos="1620"/>
        </w:tabs>
        <w:ind w:left="1620" w:hanging="360"/>
      </w:p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8">
    <w:nsid w:val="0B992210"/>
    <w:multiLevelType w:val="hybridMultilevel"/>
    <w:tmpl w:val="A5D0A9BC"/>
    <w:lvl w:ilvl="0" w:tplc="F4725E2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132B128E"/>
    <w:multiLevelType w:val="hybridMultilevel"/>
    <w:tmpl w:val="EE78146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nsid w:val="28B0255A"/>
    <w:multiLevelType w:val="hybridMultilevel"/>
    <w:tmpl w:val="30DE2CE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53F7414"/>
    <w:multiLevelType w:val="hybridMultilevel"/>
    <w:tmpl w:val="3496CF9A"/>
    <w:lvl w:ilvl="0" w:tplc="08090019">
      <w:start w:val="1"/>
      <w:numFmt w:val="lowerLetter"/>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2">
    <w:nsid w:val="44B767AC"/>
    <w:multiLevelType w:val="hybridMultilevel"/>
    <w:tmpl w:val="03E4884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76735D10"/>
    <w:multiLevelType w:val="hybridMultilevel"/>
    <w:tmpl w:val="31304A32"/>
    <w:lvl w:ilvl="0" w:tplc="08C239C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0"/>
  </w:num>
  <w:num w:numId="2">
    <w:abstractNumId w:val="6"/>
  </w:num>
  <w:num w:numId="3">
    <w:abstractNumId w:val="0"/>
  </w:num>
  <w:num w:numId="4">
    <w:abstractNumId w:val="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2"/>
    </w:lvlOverride>
    <w:lvlOverride w:ilvl="2">
      <w:startOverride w:val="1"/>
    </w:lvlOverride>
    <w:lvlOverride w:ilvl="3">
      <w:startOverride w:val="1"/>
    </w:lvlOverride>
    <w:lvlOverride w:ilvl="4"/>
    <w:lvlOverride w:ilvl="5"/>
    <w:lvlOverride w:ilvl="6"/>
    <w:lvlOverride w:ilvl="7"/>
    <w:lvlOverride w:ilvl="8"/>
  </w:num>
  <w:num w:numId="7">
    <w:abstractNumId w:val="4"/>
    <w:lvlOverride w:ilvl="0"/>
    <w:lvlOverride w:ilvl="1"/>
    <w:lvlOverride w:ilvl="2">
      <w:startOverride w:val="1"/>
    </w:lvlOverride>
    <w:lvlOverride w:ilvl="3"/>
    <w:lvlOverride w:ilvl="4"/>
    <w:lvlOverride w:ilvl="5"/>
    <w:lvlOverride w:ilvl="6"/>
    <w:lvlOverride w:ilvl="7"/>
    <w:lvlOverride w:ilvl="8"/>
  </w:num>
  <w:num w:numId="8">
    <w:abstractNumId w:val="2"/>
    <w:lvlOverride w:ilvl="0"/>
    <w:lvlOverride w:ilvl="1"/>
    <w:lvlOverride w:ilvl="2">
      <w:startOverride w:val="1"/>
    </w:lvlOverride>
    <w:lvlOverride w:ilvl="3"/>
    <w:lvlOverride w:ilvl="4"/>
    <w:lvlOverride w:ilvl="5"/>
    <w:lvlOverride w:ilvl="6"/>
    <w:lvlOverride w:ilvl="7"/>
    <w:lvlOverride w:ilvl="8"/>
  </w:num>
  <w:num w:numId="9">
    <w:abstractNumId w:val="5"/>
    <w:lvlOverride w:ilvl="0"/>
    <w:lvlOverride w:ilvl="1"/>
    <w:lvlOverride w:ilvl="2">
      <w:startOverride w:val="1"/>
    </w:lvlOverride>
    <w:lvlOverride w:ilvl="3"/>
    <w:lvlOverride w:ilvl="4"/>
    <w:lvlOverride w:ilvl="5"/>
    <w:lvlOverride w:ilvl="6"/>
    <w:lvlOverride w:ilvl="7"/>
    <w:lvlOverride w:ilvl="8"/>
  </w:num>
  <w:num w:numId="10">
    <w:abstractNumId w:val="1"/>
    <w:lvlOverride w:ilvl="0">
      <w:startOverride w:val="1"/>
    </w:lvlOverride>
  </w:num>
  <w:num w:numId="11">
    <w:abstractNumId w:val="13"/>
  </w:num>
  <w:num w:numId="12">
    <w:abstractNumId w:val="8"/>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compat>
    <w:compatSetting w:name="compatibilityMode" w:uri="http://schemas.microsoft.com/office/word" w:val="12"/>
  </w:compat>
  <w:rsids>
    <w:rsidRoot w:val="00063689"/>
    <w:rsid w:val="00014E6B"/>
    <w:rsid w:val="000158FA"/>
    <w:rsid w:val="00063689"/>
    <w:rsid w:val="0006708F"/>
    <w:rsid w:val="00080D48"/>
    <w:rsid w:val="00083DEC"/>
    <w:rsid w:val="000938E1"/>
    <w:rsid w:val="000C1AB7"/>
    <w:rsid w:val="000D02C6"/>
    <w:rsid w:val="000E72A8"/>
    <w:rsid w:val="00102BC2"/>
    <w:rsid w:val="00140592"/>
    <w:rsid w:val="00156245"/>
    <w:rsid w:val="00157077"/>
    <w:rsid w:val="00174581"/>
    <w:rsid w:val="001A3A0B"/>
    <w:rsid w:val="001B2806"/>
    <w:rsid w:val="001D1E2F"/>
    <w:rsid w:val="001D750E"/>
    <w:rsid w:val="002234B0"/>
    <w:rsid w:val="002619B4"/>
    <w:rsid w:val="00284145"/>
    <w:rsid w:val="002A7453"/>
    <w:rsid w:val="002B143D"/>
    <w:rsid w:val="002C4B20"/>
    <w:rsid w:val="002C5DCD"/>
    <w:rsid w:val="002E1CF1"/>
    <w:rsid w:val="00304487"/>
    <w:rsid w:val="00352360"/>
    <w:rsid w:val="00357C9E"/>
    <w:rsid w:val="003658BF"/>
    <w:rsid w:val="003912A5"/>
    <w:rsid w:val="003B0FCD"/>
    <w:rsid w:val="003B6AD9"/>
    <w:rsid w:val="003C3345"/>
    <w:rsid w:val="00403FE9"/>
    <w:rsid w:val="00433910"/>
    <w:rsid w:val="00435AC1"/>
    <w:rsid w:val="00440564"/>
    <w:rsid w:val="00450888"/>
    <w:rsid w:val="004549EF"/>
    <w:rsid w:val="00471976"/>
    <w:rsid w:val="00481F6C"/>
    <w:rsid w:val="00492462"/>
    <w:rsid w:val="004C2F32"/>
    <w:rsid w:val="004E35B4"/>
    <w:rsid w:val="005113BB"/>
    <w:rsid w:val="00524017"/>
    <w:rsid w:val="005407E5"/>
    <w:rsid w:val="005521E1"/>
    <w:rsid w:val="005554DD"/>
    <w:rsid w:val="0057512E"/>
    <w:rsid w:val="005B7C83"/>
    <w:rsid w:val="005D046A"/>
    <w:rsid w:val="005E30D5"/>
    <w:rsid w:val="00611127"/>
    <w:rsid w:val="00621C0A"/>
    <w:rsid w:val="00630959"/>
    <w:rsid w:val="0063615C"/>
    <w:rsid w:val="0066539B"/>
    <w:rsid w:val="006656AB"/>
    <w:rsid w:val="00670F15"/>
    <w:rsid w:val="0067756F"/>
    <w:rsid w:val="0069044D"/>
    <w:rsid w:val="006A02BF"/>
    <w:rsid w:val="006B4B17"/>
    <w:rsid w:val="006D1FAB"/>
    <w:rsid w:val="006E3CCF"/>
    <w:rsid w:val="00702374"/>
    <w:rsid w:val="007032D9"/>
    <w:rsid w:val="00727E7E"/>
    <w:rsid w:val="00733385"/>
    <w:rsid w:val="007466A4"/>
    <w:rsid w:val="00754A1B"/>
    <w:rsid w:val="007615FD"/>
    <w:rsid w:val="0076495A"/>
    <w:rsid w:val="007C3FEC"/>
    <w:rsid w:val="007F0B1B"/>
    <w:rsid w:val="00804646"/>
    <w:rsid w:val="008221C6"/>
    <w:rsid w:val="00826E3B"/>
    <w:rsid w:val="00836BAA"/>
    <w:rsid w:val="00845AF8"/>
    <w:rsid w:val="008534FE"/>
    <w:rsid w:val="00874182"/>
    <w:rsid w:val="008A2CBC"/>
    <w:rsid w:val="008A46FD"/>
    <w:rsid w:val="008A4FD4"/>
    <w:rsid w:val="008C204E"/>
    <w:rsid w:val="008C4FFC"/>
    <w:rsid w:val="008F191B"/>
    <w:rsid w:val="0091684F"/>
    <w:rsid w:val="00924FB5"/>
    <w:rsid w:val="00933AD1"/>
    <w:rsid w:val="00936A4E"/>
    <w:rsid w:val="009A5AC8"/>
    <w:rsid w:val="009F4367"/>
    <w:rsid w:val="00A149FC"/>
    <w:rsid w:val="00A216C4"/>
    <w:rsid w:val="00A55CD7"/>
    <w:rsid w:val="00A64B6B"/>
    <w:rsid w:val="00A65279"/>
    <w:rsid w:val="00A72354"/>
    <w:rsid w:val="00A761CB"/>
    <w:rsid w:val="00A8007C"/>
    <w:rsid w:val="00AC2E52"/>
    <w:rsid w:val="00B02CA3"/>
    <w:rsid w:val="00B41B9D"/>
    <w:rsid w:val="00B529E1"/>
    <w:rsid w:val="00B65161"/>
    <w:rsid w:val="00B66F14"/>
    <w:rsid w:val="00B74F53"/>
    <w:rsid w:val="00B9151A"/>
    <w:rsid w:val="00BD3450"/>
    <w:rsid w:val="00BD3D97"/>
    <w:rsid w:val="00BF06B3"/>
    <w:rsid w:val="00BF638F"/>
    <w:rsid w:val="00C34E6B"/>
    <w:rsid w:val="00C7204C"/>
    <w:rsid w:val="00C84AC6"/>
    <w:rsid w:val="00C8593E"/>
    <w:rsid w:val="00C9178F"/>
    <w:rsid w:val="00CB62F4"/>
    <w:rsid w:val="00CC5F38"/>
    <w:rsid w:val="00CE7AFD"/>
    <w:rsid w:val="00D11B67"/>
    <w:rsid w:val="00D16459"/>
    <w:rsid w:val="00D24629"/>
    <w:rsid w:val="00D77E67"/>
    <w:rsid w:val="00D874B3"/>
    <w:rsid w:val="00E3753F"/>
    <w:rsid w:val="00E444B5"/>
    <w:rsid w:val="00E80BDA"/>
    <w:rsid w:val="00E91B20"/>
    <w:rsid w:val="00EA6B4D"/>
    <w:rsid w:val="00ED537C"/>
    <w:rsid w:val="00EE1C1B"/>
    <w:rsid w:val="00EE6233"/>
    <w:rsid w:val="00EF4841"/>
    <w:rsid w:val="00F061A9"/>
    <w:rsid w:val="00F1144E"/>
    <w:rsid w:val="00F466EA"/>
    <w:rsid w:val="00F73CCE"/>
    <w:rsid w:val="00F76E11"/>
    <w:rsid w:val="00F8794F"/>
    <w:rsid w:val="00FE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C9D988-9C42-4E84-869C-CD9326CC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D97"/>
  </w:style>
  <w:style w:type="paragraph" w:styleId="Titlu2">
    <w:name w:val="heading 2"/>
    <w:basedOn w:val="Normal"/>
    <w:next w:val="Normal"/>
    <w:link w:val="Titlu2Caracter"/>
    <w:qFormat/>
    <w:rsid w:val="00CE7AFD"/>
    <w:pPr>
      <w:keepNext/>
      <w:numPr>
        <w:ilvl w:val="1"/>
        <w:numId w:val="3"/>
      </w:numPr>
      <w:shd w:val="clear" w:color="auto" w:fill="FFFFFF"/>
      <w:suppressAutoHyphens/>
      <w:autoSpaceDE w:val="0"/>
      <w:spacing w:after="0" w:line="240" w:lineRule="auto"/>
      <w:jc w:val="both"/>
      <w:outlineLvl w:val="1"/>
    </w:pPr>
    <w:rPr>
      <w:rFonts w:ascii="Arial Black" w:eastAsia="Times New Roman" w:hAnsi="Arial Black" w:cs="Arial"/>
      <w:b/>
      <w:bCs/>
      <w:color w:val="000000"/>
      <w:sz w:val="48"/>
      <w:szCs w:val="29"/>
      <w:lang w:val="ro-RO" w:eastAsia="ar-SA"/>
    </w:rPr>
  </w:style>
  <w:style w:type="paragraph" w:styleId="Titlu3">
    <w:name w:val="heading 3"/>
    <w:basedOn w:val="Normal"/>
    <w:next w:val="Normal"/>
    <w:link w:val="Titlu3Caracter"/>
    <w:qFormat/>
    <w:rsid w:val="00CE7AFD"/>
    <w:pPr>
      <w:keepNext/>
      <w:numPr>
        <w:ilvl w:val="2"/>
        <w:numId w:val="3"/>
      </w:numPr>
      <w:suppressAutoHyphens/>
      <w:spacing w:before="240" w:after="60" w:line="240" w:lineRule="auto"/>
      <w:outlineLvl w:val="2"/>
    </w:pPr>
    <w:rPr>
      <w:rFonts w:ascii="Arial" w:eastAsia="Times New Roman" w:hAnsi="Arial" w:cs="Arial"/>
      <w:b/>
      <w:bCs/>
      <w:sz w:val="26"/>
      <w:szCs w:val="26"/>
      <w:lang w:eastAsia="ar-SA"/>
    </w:rPr>
  </w:style>
  <w:style w:type="paragraph" w:styleId="Titlu4">
    <w:name w:val="heading 4"/>
    <w:basedOn w:val="Normal"/>
    <w:next w:val="Normal"/>
    <w:link w:val="Titlu4Caracter"/>
    <w:qFormat/>
    <w:rsid w:val="00CE7AFD"/>
    <w:pPr>
      <w:keepNext/>
      <w:numPr>
        <w:ilvl w:val="3"/>
        <w:numId w:val="3"/>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itlu7">
    <w:name w:val="heading 7"/>
    <w:basedOn w:val="Normal"/>
    <w:next w:val="Normal"/>
    <w:link w:val="Titlu7Caracter"/>
    <w:qFormat/>
    <w:rsid w:val="00CE7AFD"/>
    <w:pPr>
      <w:numPr>
        <w:ilvl w:val="6"/>
        <w:numId w:val="3"/>
      </w:numPr>
      <w:suppressAutoHyphens/>
      <w:spacing w:before="240" w:after="60" w:line="240" w:lineRule="auto"/>
      <w:outlineLvl w:val="6"/>
    </w:pPr>
    <w:rPr>
      <w:rFonts w:ascii="Times New Roman" w:eastAsia="Times New Roman" w:hAnsi="Times New Roman" w:cs="Times New Roman"/>
      <w:sz w:val="24"/>
      <w:szCs w:val="24"/>
      <w:lang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nhideWhenUsed/>
    <w:rsid w:val="00063689"/>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basedOn w:val="Fontdeparagrafimplicit"/>
    <w:uiPriority w:val="22"/>
    <w:qFormat/>
    <w:rsid w:val="00063689"/>
    <w:rPr>
      <w:b/>
      <w:bCs/>
    </w:rPr>
  </w:style>
  <w:style w:type="character" w:customStyle="1" w:styleId="apple-converted-space">
    <w:name w:val="apple-converted-space"/>
    <w:basedOn w:val="Fontdeparagrafimplicit"/>
    <w:rsid w:val="00063689"/>
  </w:style>
  <w:style w:type="character" w:customStyle="1" w:styleId="Titlu2Caracter">
    <w:name w:val="Titlu 2 Caracter"/>
    <w:basedOn w:val="Fontdeparagrafimplicit"/>
    <w:link w:val="Titlu2"/>
    <w:rsid w:val="00CE7AFD"/>
    <w:rPr>
      <w:rFonts w:ascii="Arial Black" w:eastAsia="Times New Roman" w:hAnsi="Arial Black" w:cs="Arial"/>
      <w:b/>
      <w:bCs/>
      <w:color w:val="000000"/>
      <w:sz w:val="48"/>
      <w:szCs w:val="29"/>
      <w:shd w:val="clear" w:color="auto" w:fill="FFFFFF"/>
      <w:lang w:val="ro-RO" w:eastAsia="ar-SA"/>
    </w:rPr>
  </w:style>
  <w:style w:type="character" w:customStyle="1" w:styleId="Titlu3Caracter">
    <w:name w:val="Titlu 3 Caracter"/>
    <w:basedOn w:val="Fontdeparagrafimplicit"/>
    <w:link w:val="Titlu3"/>
    <w:rsid w:val="00CE7AFD"/>
    <w:rPr>
      <w:rFonts w:ascii="Arial" w:eastAsia="Times New Roman" w:hAnsi="Arial" w:cs="Arial"/>
      <w:b/>
      <w:bCs/>
      <w:sz w:val="26"/>
      <w:szCs w:val="26"/>
      <w:lang w:eastAsia="ar-SA"/>
    </w:rPr>
  </w:style>
  <w:style w:type="character" w:customStyle="1" w:styleId="Titlu4Caracter">
    <w:name w:val="Titlu 4 Caracter"/>
    <w:basedOn w:val="Fontdeparagrafimplicit"/>
    <w:link w:val="Titlu4"/>
    <w:rsid w:val="00CE7AFD"/>
    <w:rPr>
      <w:rFonts w:ascii="Times New Roman" w:eastAsia="Times New Roman" w:hAnsi="Times New Roman" w:cs="Times New Roman"/>
      <w:b/>
      <w:bCs/>
      <w:sz w:val="28"/>
      <w:szCs w:val="28"/>
      <w:lang w:eastAsia="ar-SA"/>
    </w:rPr>
  </w:style>
  <w:style w:type="character" w:customStyle="1" w:styleId="Titlu7Caracter">
    <w:name w:val="Titlu 7 Caracter"/>
    <w:basedOn w:val="Fontdeparagrafimplicit"/>
    <w:link w:val="Titlu7"/>
    <w:rsid w:val="00CE7AFD"/>
    <w:rPr>
      <w:rFonts w:ascii="Times New Roman" w:eastAsia="Times New Roman" w:hAnsi="Times New Roman" w:cs="Times New Roman"/>
      <w:sz w:val="24"/>
      <w:szCs w:val="24"/>
      <w:lang w:eastAsia="ar-SA"/>
    </w:rPr>
  </w:style>
  <w:style w:type="paragraph" w:styleId="TextnBalon">
    <w:name w:val="Balloon Text"/>
    <w:basedOn w:val="Normal"/>
    <w:link w:val="TextnBalonCaracter"/>
    <w:uiPriority w:val="99"/>
    <w:semiHidden/>
    <w:unhideWhenUsed/>
    <w:rsid w:val="00D874B3"/>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874B3"/>
    <w:rPr>
      <w:rFonts w:ascii="Segoe UI" w:hAnsi="Segoe UI" w:cs="Segoe UI"/>
      <w:sz w:val="18"/>
      <w:szCs w:val="18"/>
    </w:rPr>
  </w:style>
  <w:style w:type="paragraph" w:styleId="Indentcorptext">
    <w:name w:val="Body Text Indent"/>
    <w:basedOn w:val="Normal"/>
    <w:link w:val="IndentcorptextCaracter"/>
    <w:semiHidden/>
    <w:unhideWhenUsed/>
    <w:rsid w:val="00C8593E"/>
    <w:pPr>
      <w:suppressAutoHyphens/>
      <w:spacing w:after="120" w:line="240" w:lineRule="auto"/>
      <w:ind w:left="360"/>
    </w:pPr>
    <w:rPr>
      <w:rFonts w:ascii="Times New Roman" w:eastAsia="Times New Roman" w:hAnsi="Times New Roman" w:cs="Times New Roman"/>
      <w:sz w:val="24"/>
      <w:szCs w:val="24"/>
      <w:lang w:eastAsia="ar-SA"/>
    </w:rPr>
  </w:style>
  <w:style w:type="character" w:customStyle="1" w:styleId="IndentcorptextCaracter">
    <w:name w:val="Indent corp text Caracter"/>
    <w:basedOn w:val="Fontdeparagrafimplicit"/>
    <w:link w:val="Indentcorptext"/>
    <w:semiHidden/>
    <w:rsid w:val="00C8593E"/>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76552">
      <w:bodyDiv w:val="1"/>
      <w:marLeft w:val="0"/>
      <w:marRight w:val="0"/>
      <w:marTop w:val="0"/>
      <w:marBottom w:val="0"/>
      <w:divBdr>
        <w:top w:val="none" w:sz="0" w:space="0" w:color="auto"/>
        <w:left w:val="none" w:sz="0" w:space="0" w:color="auto"/>
        <w:bottom w:val="none" w:sz="0" w:space="0" w:color="auto"/>
        <w:right w:val="none" w:sz="0" w:space="0" w:color="auto"/>
      </w:divBdr>
    </w:div>
    <w:div w:id="1542398569">
      <w:bodyDiv w:val="1"/>
      <w:marLeft w:val="0"/>
      <w:marRight w:val="0"/>
      <w:marTop w:val="0"/>
      <w:marBottom w:val="0"/>
      <w:divBdr>
        <w:top w:val="none" w:sz="0" w:space="0" w:color="auto"/>
        <w:left w:val="none" w:sz="0" w:space="0" w:color="auto"/>
        <w:bottom w:val="none" w:sz="0" w:space="0" w:color="auto"/>
        <w:right w:val="none" w:sz="0" w:space="0" w:color="auto"/>
      </w:divBdr>
    </w:div>
    <w:div w:id="1595624812">
      <w:bodyDiv w:val="1"/>
      <w:marLeft w:val="0"/>
      <w:marRight w:val="0"/>
      <w:marTop w:val="0"/>
      <w:marBottom w:val="0"/>
      <w:divBdr>
        <w:top w:val="none" w:sz="0" w:space="0" w:color="auto"/>
        <w:left w:val="none" w:sz="0" w:space="0" w:color="auto"/>
        <w:bottom w:val="none" w:sz="0" w:space="0" w:color="auto"/>
        <w:right w:val="none" w:sz="0" w:space="0" w:color="auto"/>
      </w:divBdr>
    </w:div>
    <w:div w:id="186747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15141</TotalTime>
  <Pages>1</Pages>
  <Words>13578</Words>
  <Characters>77397</Characters>
  <Application>Microsoft Office Word</Application>
  <DocSecurity>0</DocSecurity>
  <Lines>644</Lines>
  <Paragraphs>181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dc:creator>
  <cp:lastModifiedBy>Munteanu Violeta</cp:lastModifiedBy>
  <cp:revision>36</cp:revision>
  <cp:lastPrinted>2017-03-31T10:02:00Z</cp:lastPrinted>
  <dcterms:created xsi:type="dcterms:W3CDTF">2016-02-18T18:45:00Z</dcterms:created>
  <dcterms:modified xsi:type="dcterms:W3CDTF">2017-04-04T12:29:00Z</dcterms:modified>
</cp:coreProperties>
</file>